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3" w:rsidRPr="005E0A0E" w:rsidRDefault="005E0A0E" w:rsidP="00122E8B">
      <w:pPr>
        <w:tabs>
          <w:tab w:val="left" w:pos="8505"/>
        </w:tabs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C1731" wp14:editId="2DA28752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CC1731" id="Rectangle 12" o:spid="_x0000_s1026" style="position:absolute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057B" w:rsidRDefault="005E0A0E" w:rsidP="00DE6A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2E2A6E" wp14:editId="391EAF67">
                <wp:simplePos x="0" y="0"/>
                <wp:positionH relativeFrom="page">
                  <wp:align>right</wp:align>
                </wp:positionH>
                <wp:positionV relativeFrom="paragraph">
                  <wp:posOffset>121285</wp:posOffset>
                </wp:positionV>
                <wp:extent cx="2704465" cy="1185545"/>
                <wp:effectExtent l="0" t="0" r="1968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proofErr w:type="gramStart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611036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proofErr w:type="gramStart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gramEnd"/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2E2A6E" id="Rectangle 13" o:spid="_x0000_s1027" style="position:absolute;left:0;text-align:left;margin-left:161.75pt;margin-top:9.55pt;width:212.95pt;height:93.3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" o:allowincell="f" strokecolor="white" strokeweight="2pt">
                <v:textbox inset="1pt,1pt,1pt,1pt">
                  <w:txbxContent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611036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 wp14:anchorId="693BDC68" wp14:editId="38836164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FD" w:rsidRPr="00DE6AFD" w:rsidRDefault="00DE6AFD" w:rsidP="00DE6AFD">
      <w:pPr>
        <w:jc w:val="center"/>
      </w:pP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826FEB" w:rsidRPr="00397F88" w:rsidRDefault="005E0A0E" w:rsidP="008B6F0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105525" cy="28575"/>
                <wp:effectExtent l="19050" t="38100" r="476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FA90B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5pt" to="48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  <w:r w:rsidR="008B6F07" w:rsidRPr="00826FEB">
        <w:rPr>
          <w:b/>
        </w:rPr>
        <w:t xml:space="preserve"> </w:t>
      </w:r>
    </w:p>
    <w:p w:rsidR="008B6F07" w:rsidRPr="00826FEB" w:rsidRDefault="008B43F0" w:rsidP="008B6F07">
      <w:pPr>
        <w:rPr>
          <w:b/>
          <w:color w:val="000000"/>
          <w:u w:val="single"/>
        </w:rPr>
      </w:pPr>
      <w:r w:rsidRPr="00826FEB">
        <w:rPr>
          <w:b/>
          <w:u w:val="single"/>
        </w:rPr>
        <w:t>О</w:t>
      </w:r>
      <w:r w:rsidR="005B1CF3" w:rsidRPr="00826FEB">
        <w:rPr>
          <w:b/>
          <w:u w:val="single"/>
        </w:rPr>
        <w:t>т</w:t>
      </w:r>
      <w:r>
        <w:rPr>
          <w:b/>
          <w:u w:val="single"/>
        </w:rPr>
        <w:t xml:space="preserve"> 24.02.2022 г. </w:t>
      </w:r>
      <w:r w:rsidR="005B1CF3" w:rsidRPr="00826FEB">
        <w:rPr>
          <w:b/>
          <w:u w:val="single"/>
        </w:rPr>
        <w:t>№</w:t>
      </w:r>
      <w:r w:rsidR="00381E25">
        <w:rPr>
          <w:b/>
          <w:u w:val="single"/>
        </w:rPr>
        <w:t xml:space="preserve"> 12</w:t>
      </w:r>
    </w:p>
    <w:p w:rsidR="008B6F07" w:rsidRPr="00826FEB" w:rsidRDefault="008B6F07" w:rsidP="00884EF6">
      <w:pPr>
        <w:rPr>
          <w:b/>
        </w:rPr>
      </w:pPr>
      <w:r w:rsidRPr="00826FEB">
        <w:rPr>
          <w:b/>
        </w:rPr>
        <w:t xml:space="preserve">       </w:t>
      </w:r>
      <w:r w:rsidR="00826FEB">
        <w:rPr>
          <w:b/>
        </w:rPr>
        <w:t xml:space="preserve">      </w:t>
      </w:r>
      <w:r w:rsidRPr="00826FEB">
        <w:rPr>
          <w:b/>
        </w:rPr>
        <w:t>а. Уляп</w:t>
      </w:r>
    </w:p>
    <w:p w:rsidR="008B6F07" w:rsidRPr="00826FEB" w:rsidRDefault="008B6F07" w:rsidP="00E52932">
      <w:pPr>
        <w:jc w:val="both"/>
      </w:pPr>
      <w:r w:rsidRPr="00826FEB">
        <w:t xml:space="preserve">                                                </w:t>
      </w:r>
    </w:p>
    <w:p w:rsidR="00E52932" w:rsidRPr="00826FEB" w:rsidRDefault="007C360D" w:rsidP="00884EF6">
      <w:pPr>
        <w:autoSpaceDE w:val="0"/>
        <w:autoSpaceDN w:val="0"/>
        <w:adjustRightInd w:val="0"/>
        <w:jc w:val="both"/>
      </w:pPr>
      <w:r w:rsidRPr="00826FEB">
        <w:rPr>
          <w:b/>
        </w:rPr>
        <w:t>«</w:t>
      </w:r>
      <w:r w:rsidR="00122E8B" w:rsidRPr="00826FEB">
        <w:rPr>
          <w:b/>
        </w:rPr>
        <w:t xml:space="preserve">Об утверждении </w:t>
      </w:r>
      <w:r w:rsidR="00372868" w:rsidRPr="00826FEB">
        <w:rPr>
          <w:b/>
        </w:rPr>
        <w:t>форм</w:t>
      </w:r>
      <w:r w:rsidR="00FE0221">
        <w:rPr>
          <w:b/>
        </w:rPr>
        <w:t>ы</w:t>
      </w:r>
      <w:r w:rsidR="00372868" w:rsidRPr="00826FEB">
        <w:rPr>
          <w:b/>
        </w:rPr>
        <w:t xml:space="preserve"> </w:t>
      </w:r>
      <w:r w:rsidR="00122E8B" w:rsidRPr="00826FEB">
        <w:rPr>
          <w:b/>
        </w:rPr>
        <w:t xml:space="preserve">проверочных листов с учетом требований, устанавливаемых Правительством Российской Федерации при осуществлении муниципального контроля (надзора) в сфере благоустройства </w:t>
      </w:r>
      <w:r w:rsidR="00884EF6" w:rsidRPr="00826FEB">
        <w:rPr>
          <w:b/>
        </w:rPr>
        <w:t xml:space="preserve">и муниципального контроля </w:t>
      </w:r>
      <w:r w:rsidR="00397F88">
        <w:rPr>
          <w:b/>
        </w:rPr>
        <w:t xml:space="preserve">на автомобильном транспорте, городском наземном электрическом транспорте </w:t>
      </w:r>
      <w:r w:rsidR="00705FA0" w:rsidRPr="00826FEB">
        <w:rPr>
          <w:b/>
        </w:rPr>
        <w:t>и в дорожном хозяйстве на</w:t>
      </w:r>
      <w:r w:rsidR="00122E8B" w:rsidRPr="00826FEB">
        <w:rPr>
          <w:b/>
        </w:rPr>
        <w:t xml:space="preserve"> территории муниципального образования «Уляпское сельское поселение»</w:t>
      </w:r>
    </w:p>
    <w:p w:rsidR="00542BB7" w:rsidRPr="00826FEB" w:rsidRDefault="00542BB7" w:rsidP="00542BB7">
      <w:pPr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542BB7" w:rsidRPr="00826FEB" w:rsidRDefault="00C459C0" w:rsidP="00122E8B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826FEB">
        <w:t xml:space="preserve">Руководствуясь Федеральным законом от 06.10.2003 года №131- ФЗ «Об общих принципах организации местного самоуправления в Российской Федерации», </w:t>
      </w:r>
      <w:hyperlink r:id="rId11" w:history="1">
        <w:r w:rsidRPr="00826FEB">
          <w:rPr>
            <w:rStyle w:val="af5"/>
            <w:color w:val="auto"/>
          </w:rPr>
          <w:t>Федеральным</w:t>
        </w:r>
        <w:r w:rsidR="007C360D" w:rsidRPr="00826FEB">
          <w:rPr>
            <w:rStyle w:val="af5"/>
            <w:color w:val="auto"/>
          </w:rPr>
          <w:t xml:space="preserve"> закон</w:t>
        </w:r>
      </w:hyperlink>
      <w:r w:rsidRPr="00826FEB">
        <w:rPr>
          <w:rStyle w:val="af5"/>
          <w:color w:val="auto"/>
        </w:rPr>
        <w:t>ом</w:t>
      </w:r>
      <w:r w:rsidR="007C360D" w:rsidRPr="00826FEB"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26FEB">
        <w:t xml:space="preserve">Постановлением Правительства Российской Федерации от </w:t>
      </w:r>
      <w:r w:rsidR="00372868" w:rsidRPr="00826FEB">
        <w:t>27.10.2021</w:t>
      </w:r>
      <w:r w:rsidRPr="00826FEB">
        <w:t xml:space="preserve"> №</w:t>
      </w:r>
      <w:r w:rsidR="00372868" w:rsidRPr="00826FEB">
        <w:t xml:space="preserve"> 1844</w:t>
      </w:r>
      <w:r w:rsidRPr="00826FEB">
        <w:t xml:space="preserve"> «Об утверждении </w:t>
      </w:r>
      <w:r w:rsidR="00372868" w:rsidRPr="00826FEB">
        <w:t xml:space="preserve">требований к разработке, содержанию, общественному обсуждению проектов форм проверочных листов, </w:t>
      </w:r>
      <w:r w:rsidRPr="00826FEB">
        <w:t xml:space="preserve">утверждению проверочных листов», </w:t>
      </w:r>
      <w:r w:rsidR="007C360D" w:rsidRPr="00826FEB">
        <w:t>Уставом муниципального образования</w:t>
      </w:r>
      <w:proofErr w:type="gramEnd"/>
      <w:r w:rsidR="007C360D" w:rsidRPr="00826FEB">
        <w:t xml:space="preserve"> «Уляпское сельское поселение»</w:t>
      </w:r>
      <w:r w:rsidR="005B1CF3" w:rsidRPr="00826FEB">
        <w:t>:</w:t>
      </w:r>
    </w:p>
    <w:p w:rsidR="00542BB7" w:rsidRPr="00826FEB" w:rsidRDefault="00542BB7" w:rsidP="00542BB7">
      <w:pPr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C459C0" w:rsidRPr="00826FEB" w:rsidRDefault="00C459C0" w:rsidP="00C459C0">
      <w:pPr>
        <w:suppressAutoHyphens/>
        <w:autoSpaceDE w:val="0"/>
        <w:autoSpaceDN w:val="0"/>
        <w:adjustRightInd w:val="0"/>
        <w:jc w:val="center"/>
        <w:rPr>
          <w:b/>
          <w:lang w:eastAsia="en-US"/>
        </w:rPr>
      </w:pPr>
      <w:r w:rsidRPr="00826FEB">
        <w:rPr>
          <w:b/>
          <w:lang w:eastAsia="en-US"/>
        </w:rPr>
        <w:t>ПОСТАНОВЛЯЮ:</w:t>
      </w:r>
    </w:p>
    <w:p w:rsidR="00C459C0" w:rsidRPr="00826FEB" w:rsidRDefault="00C459C0" w:rsidP="00C459C0">
      <w:pPr>
        <w:suppressAutoHyphens/>
        <w:autoSpaceDE w:val="0"/>
        <w:autoSpaceDN w:val="0"/>
        <w:adjustRightInd w:val="0"/>
        <w:jc w:val="center"/>
        <w:rPr>
          <w:lang w:eastAsia="en-US"/>
        </w:rPr>
      </w:pPr>
    </w:p>
    <w:p w:rsidR="00884EF6" w:rsidRPr="00826FEB" w:rsidRDefault="00ED4F90" w:rsidP="00884EF6">
      <w:pPr>
        <w:pStyle w:val="ab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59"/>
        <w:jc w:val="both"/>
        <w:rPr>
          <w:lang w:eastAsia="en-US"/>
        </w:rPr>
      </w:pPr>
      <w:r w:rsidRPr="00826FEB">
        <w:t xml:space="preserve">Утвердить </w:t>
      </w:r>
      <w:r w:rsidR="00372868" w:rsidRPr="00826FEB">
        <w:t>формы проверочных листов</w:t>
      </w:r>
      <w:r w:rsidRPr="00826FEB">
        <w:t xml:space="preserve"> </w:t>
      </w:r>
      <w:r w:rsidR="00884EF6" w:rsidRPr="00826FEB">
        <w:t xml:space="preserve">с учетом требований, устанавливаемых Правительством Российской Федерации при осуществлении муниципального контроля (надзора) в сфере благоустройства и муниципального контроля (надзора) </w:t>
      </w:r>
      <w:proofErr w:type="gramStart"/>
      <w:r w:rsidR="00884EF6" w:rsidRPr="00826FEB">
        <w:t>при</w:t>
      </w:r>
      <w:proofErr w:type="gramEnd"/>
      <w:r w:rsidR="00884EF6" w:rsidRPr="00826FEB">
        <w:t xml:space="preserve"> </w:t>
      </w:r>
      <w:proofErr w:type="gramStart"/>
      <w:r w:rsidR="00884EF6" w:rsidRPr="00826FEB">
        <w:t>причинения</w:t>
      </w:r>
      <w:proofErr w:type="gramEnd"/>
      <w:r w:rsidR="00884EF6" w:rsidRPr="00826FEB">
        <w:t xml:space="preserve"> вреда (ущерба) н</w:t>
      </w:r>
      <w:r w:rsidR="00397F88">
        <w:t xml:space="preserve">а автомобильном транспорте, </w:t>
      </w:r>
      <w:r w:rsidR="00397F88" w:rsidRPr="00397F88">
        <w:t>городском наземном электрическом транспорте</w:t>
      </w:r>
      <w:r w:rsidR="00397F88" w:rsidRPr="00826FEB">
        <w:t xml:space="preserve"> </w:t>
      </w:r>
      <w:r w:rsidR="00884EF6" w:rsidRPr="00826FEB">
        <w:t xml:space="preserve">и дорожном хозяйстве на территории муниципального образования «Уляпское сельское поселение», согласно приложениям </w:t>
      </w:r>
      <w:r w:rsidR="00C459C0" w:rsidRPr="00826FEB">
        <w:t xml:space="preserve">к </w:t>
      </w:r>
      <w:r w:rsidR="00884EF6" w:rsidRPr="00826FEB">
        <w:t>данному постановлению.</w:t>
      </w:r>
    </w:p>
    <w:p w:rsidR="005B1CF3" w:rsidRPr="00826FEB" w:rsidRDefault="005B1CF3" w:rsidP="00884EF6">
      <w:pPr>
        <w:pStyle w:val="ab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proofErr w:type="gramStart"/>
      <w:r w:rsidRPr="00826FEB">
        <w:rPr>
          <w:lang w:eastAsia="en-US"/>
        </w:rPr>
        <w:t>Контроль за</w:t>
      </w:r>
      <w:proofErr w:type="gramEnd"/>
      <w:r w:rsidRPr="00826FEB">
        <w:rPr>
          <w:lang w:eastAsia="en-US"/>
        </w:rPr>
        <w:t xml:space="preserve"> исполнением данного постановления возложить на заместителя администрации </w:t>
      </w:r>
      <w:r w:rsidRPr="00826FEB">
        <w:t>муниципального образования</w:t>
      </w:r>
      <w:r w:rsidRPr="00826FEB">
        <w:rPr>
          <w:lang w:eastAsia="en-US"/>
        </w:rPr>
        <w:t xml:space="preserve"> «Уляпское сельское поселение» (Алибердова М.Р.)</w:t>
      </w:r>
      <w:r w:rsidR="00884EF6" w:rsidRPr="00826FEB">
        <w:rPr>
          <w:lang w:eastAsia="en-US"/>
        </w:rPr>
        <w:t>.</w:t>
      </w:r>
    </w:p>
    <w:p w:rsidR="005B1CF3" w:rsidRPr="00826FEB" w:rsidRDefault="005B1CF3" w:rsidP="00884EF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26FEB">
        <w:rPr>
          <w:lang w:eastAsia="en-US"/>
        </w:rPr>
        <w:t xml:space="preserve">Опубликовать данное постановление на сайте администрации </w:t>
      </w:r>
      <w:r w:rsidRPr="00826FEB">
        <w:t>муниципального образования</w:t>
      </w:r>
      <w:r w:rsidRPr="00826FEB">
        <w:rPr>
          <w:lang w:eastAsia="en-US"/>
        </w:rPr>
        <w:t xml:space="preserve"> «Уляпское сельское поселение» </w:t>
      </w:r>
      <w:proofErr w:type="spellStart"/>
      <w:r w:rsidRPr="00826FEB">
        <w:rPr>
          <w:lang w:eastAsia="en-US"/>
        </w:rPr>
        <w:t>уляпское</w:t>
      </w:r>
      <w:proofErr w:type="gramStart"/>
      <w:r w:rsidRPr="00826FEB">
        <w:rPr>
          <w:lang w:eastAsia="en-US"/>
        </w:rPr>
        <w:t>.р</w:t>
      </w:r>
      <w:proofErr w:type="gramEnd"/>
      <w:r w:rsidRPr="00826FEB">
        <w:rPr>
          <w:lang w:eastAsia="en-US"/>
        </w:rPr>
        <w:t>ф</w:t>
      </w:r>
      <w:proofErr w:type="spellEnd"/>
      <w:r w:rsidRPr="00826FEB">
        <w:rPr>
          <w:lang w:eastAsia="en-US"/>
        </w:rPr>
        <w:t xml:space="preserve"> в сети «Интернет».</w:t>
      </w:r>
    </w:p>
    <w:p w:rsidR="005B1CF3" w:rsidRPr="00826FEB" w:rsidRDefault="005B1CF3" w:rsidP="00884EF6">
      <w:pPr>
        <w:pStyle w:val="ab"/>
        <w:numPr>
          <w:ilvl w:val="0"/>
          <w:numId w:val="36"/>
        </w:numPr>
        <w:suppressAutoHyphens/>
        <w:autoSpaceDE w:val="0"/>
        <w:autoSpaceDN w:val="0"/>
        <w:adjustRightInd w:val="0"/>
        <w:ind w:left="851" w:hanging="292"/>
        <w:jc w:val="both"/>
        <w:rPr>
          <w:lang w:eastAsia="en-US"/>
        </w:rPr>
      </w:pPr>
      <w:r w:rsidRPr="00826FEB">
        <w:rPr>
          <w:lang w:eastAsia="en-US"/>
        </w:rPr>
        <w:t>Настоящее распоряжение вступает в силу с момента его подписания.</w:t>
      </w:r>
    </w:p>
    <w:p w:rsidR="005B1CF3" w:rsidRPr="00826FEB" w:rsidRDefault="005B1CF3" w:rsidP="005B1CF3">
      <w:pPr>
        <w:suppressAutoHyphens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DE6AFD" w:rsidRPr="00826FEB" w:rsidRDefault="00DE6AFD" w:rsidP="00320E4B">
      <w:pPr>
        <w:suppressAutoHyphens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372868" w:rsidRPr="00826FEB" w:rsidRDefault="00E52932" w:rsidP="00E52932">
      <w:r w:rsidRPr="00826FEB">
        <w:t xml:space="preserve">Глава </w:t>
      </w:r>
      <w:r w:rsidR="00542BB7" w:rsidRPr="00826FEB">
        <w:t xml:space="preserve">администрации </w:t>
      </w:r>
    </w:p>
    <w:p w:rsidR="00542BB7" w:rsidRPr="00826FEB" w:rsidRDefault="00542BB7" w:rsidP="00E52932">
      <w:r w:rsidRPr="00826FEB">
        <w:t>муниципального образования</w:t>
      </w:r>
    </w:p>
    <w:p w:rsidR="00826FEB" w:rsidRDefault="00E52932" w:rsidP="00826FEB">
      <w:r w:rsidRPr="00826FEB">
        <w:t>«Уляпское сельское пос</w:t>
      </w:r>
      <w:r w:rsidR="005B1CF3" w:rsidRPr="00826FEB">
        <w:t>еление»</w:t>
      </w:r>
      <w:r w:rsidR="005B1CF3" w:rsidRPr="00826FEB">
        <w:tab/>
        <w:t xml:space="preserve">  </w:t>
      </w:r>
      <w:r w:rsidRPr="00826FEB">
        <w:t xml:space="preserve">     </w:t>
      </w:r>
      <w:r w:rsidR="00542BB7" w:rsidRPr="00826FEB">
        <w:t xml:space="preserve">    </w:t>
      </w:r>
      <w:r w:rsidR="00195A76" w:rsidRPr="00826FEB">
        <w:t xml:space="preserve">                     </w:t>
      </w:r>
      <w:r w:rsidRPr="00826FEB">
        <w:t xml:space="preserve">        </w:t>
      </w:r>
      <w:r w:rsidR="00887603" w:rsidRPr="00826FEB">
        <w:t xml:space="preserve">   </w:t>
      </w:r>
      <w:r w:rsidR="00372868" w:rsidRPr="00826FEB">
        <w:t xml:space="preserve">    </w:t>
      </w:r>
      <w:r w:rsidR="00826FEB">
        <w:t xml:space="preserve">                        А.М. Куфанов.</w:t>
      </w:r>
    </w:p>
    <w:p w:rsidR="00DE6AFD" w:rsidRDefault="00DE6AFD" w:rsidP="00826FEB">
      <w:pPr>
        <w:jc w:val="right"/>
        <w:rPr>
          <w:sz w:val="22"/>
        </w:rPr>
      </w:pPr>
    </w:p>
    <w:p w:rsidR="005B1CF3" w:rsidRPr="00826FEB" w:rsidRDefault="005B1CF3" w:rsidP="00826FEB">
      <w:pPr>
        <w:jc w:val="right"/>
      </w:pPr>
      <w:r w:rsidRPr="00876F43">
        <w:rPr>
          <w:sz w:val="22"/>
        </w:rPr>
        <w:lastRenderedPageBreak/>
        <w:t>Приложение</w:t>
      </w:r>
      <w:r w:rsidR="00884EF6">
        <w:rPr>
          <w:sz w:val="22"/>
        </w:rPr>
        <w:t xml:space="preserve"> 1</w:t>
      </w:r>
    </w:p>
    <w:p w:rsidR="005B1CF3" w:rsidRPr="00876F43" w:rsidRDefault="005B1CF3" w:rsidP="005B1CF3">
      <w:pPr>
        <w:jc w:val="right"/>
        <w:rPr>
          <w:sz w:val="22"/>
        </w:rPr>
      </w:pPr>
      <w:r w:rsidRPr="00876F43">
        <w:rPr>
          <w:sz w:val="22"/>
        </w:rPr>
        <w:t>к Постановлению Администрации</w:t>
      </w:r>
    </w:p>
    <w:p w:rsidR="005B1CF3" w:rsidRPr="00876F43" w:rsidRDefault="005B1CF3" w:rsidP="005B1CF3">
      <w:pPr>
        <w:jc w:val="right"/>
        <w:rPr>
          <w:sz w:val="22"/>
        </w:rPr>
      </w:pPr>
      <w:r w:rsidRPr="00876F43">
        <w:rPr>
          <w:sz w:val="22"/>
        </w:rPr>
        <w:t>муниципального образования</w:t>
      </w:r>
    </w:p>
    <w:p w:rsidR="005B1CF3" w:rsidRPr="00876F43" w:rsidRDefault="005B1CF3" w:rsidP="005B1CF3">
      <w:pPr>
        <w:jc w:val="right"/>
        <w:rPr>
          <w:sz w:val="22"/>
        </w:rPr>
      </w:pPr>
      <w:r w:rsidRPr="00876F43">
        <w:rPr>
          <w:sz w:val="22"/>
        </w:rPr>
        <w:t>«Уляпское сельское поселение»</w:t>
      </w:r>
    </w:p>
    <w:p w:rsidR="005B1CF3" w:rsidRPr="00DE6AFD" w:rsidRDefault="008B43F0" w:rsidP="00DE6AFD">
      <w:pPr>
        <w:ind w:firstLine="698"/>
        <w:jc w:val="right"/>
        <w:rPr>
          <w:sz w:val="22"/>
          <w:u w:val="single"/>
        </w:rPr>
      </w:pPr>
      <w:r>
        <w:rPr>
          <w:sz w:val="22"/>
          <w:u w:val="single"/>
        </w:rPr>
        <w:t>о</w:t>
      </w:r>
      <w:r w:rsidR="005B1CF3" w:rsidRPr="00876F43">
        <w:rPr>
          <w:sz w:val="22"/>
          <w:u w:val="single"/>
        </w:rPr>
        <w:t>т</w:t>
      </w:r>
      <w:r w:rsidR="00381E25">
        <w:rPr>
          <w:sz w:val="22"/>
          <w:u w:val="single"/>
        </w:rPr>
        <w:t xml:space="preserve"> 24.02.2022 г. № 12</w:t>
      </w:r>
    </w:p>
    <w:p w:rsidR="008D3139" w:rsidRDefault="008D3139" w:rsidP="00E52932"/>
    <w:p w:rsidR="00372868" w:rsidRDefault="00372868" w:rsidP="00372868">
      <w:pPr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ar-SA"/>
        </w:rPr>
      </w:pPr>
      <w:r>
        <w:rPr>
          <w:rFonts w:eastAsia="Andale Sans UI"/>
          <w:b/>
          <w:bCs/>
          <w:kern w:val="2"/>
          <w:sz w:val="28"/>
          <w:szCs w:val="28"/>
          <w:lang w:eastAsia="ar-SA"/>
        </w:rPr>
        <w:t>_____________________________________</w:t>
      </w:r>
      <w:r w:rsidR="00C76A89">
        <w:rPr>
          <w:rFonts w:eastAsia="Andale Sans UI"/>
          <w:b/>
          <w:bCs/>
          <w:kern w:val="2"/>
          <w:sz w:val="28"/>
          <w:szCs w:val="28"/>
          <w:lang w:eastAsia="ar-SA"/>
        </w:rPr>
        <w:t>____________________________</w:t>
      </w:r>
    </w:p>
    <w:p w:rsidR="00372868" w:rsidRPr="001C67BF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C76A89">
        <w:rPr>
          <w:rFonts w:ascii="Times New Roman" w:hAnsi="Times New Roman" w:cs="Times New Roman"/>
          <w:sz w:val="24"/>
          <w:szCs w:val="24"/>
        </w:rPr>
        <w:t>Уляпское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Красногвардейского муниципального района Республики Адыгея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72868" w:rsidRDefault="00372868" w:rsidP="0037286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72868" w:rsidRPr="007A5811" w:rsidRDefault="00372868" w:rsidP="00372868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Утвержден</w:t>
      </w:r>
      <w:r w:rsidRPr="007A5811">
        <w:rPr>
          <w:rFonts w:eastAsia="Calibri"/>
          <w:szCs w:val="28"/>
        </w:rPr>
        <w:t xml:space="preserve"> </w:t>
      </w:r>
    </w:p>
    <w:p w:rsidR="00372868" w:rsidRDefault="00372868" w:rsidP="00372868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7A5811">
        <w:rPr>
          <w:rFonts w:eastAsia="Calibri"/>
          <w:szCs w:val="28"/>
        </w:rPr>
        <w:t>постановлением администрации</w:t>
      </w:r>
    </w:p>
    <w:p w:rsidR="00C76A89" w:rsidRDefault="00C76A89" w:rsidP="00372868">
      <w:pPr>
        <w:jc w:val="right"/>
        <w:rPr>
          <w:szCs w:val="20"/>
        </w:rPr>
      </w:pPr>
      <w:r>
        <w:rPr>
          <w:szCs w:val="20"/>
        </w:rPr>
        <w:t>муниципального образования</w:t>
      </w:r>
    </w:p>
    <w:p w:rsidR="00372868" w:rsidRPr="00AA75AE" w:rsidRDefault="00372868" w:rsidP="00372868">
      <w:pPr>
        <w:jc w:val="right"/>
        <w:rPr>
          <w:szCs w:val="20"/>
        </w:rPr>
      </w:pPr>
      <w:r w:rsidRPr="00AA75AE">
        <w:rPr>
          <w:szCs w:val="20"/>
        </w:rPr>
        <w:t xml:space="preserve"> «</w:t>
      </w:r>
      <w:r w:rsidR="00C76A89">
        <w:rPr>
          <w:szCs w:val="20"/>
        </w:rPr>
        <w:t>Уляпское</w:t>
      </w:r>
      <w:r w:rsidRPr="00AA75AE">
        <w:rPr>
          <w:szCs w:val="20"/>
        </w:rPr>
        <w:t xml:space="preserve"> сельское поселение»</w:t>
      </w:r>
    </w:p>
    <w:p w:rsidR="00372868" w:rsidRPr="00AA75AE" w:rsidRDefault="00372868" w:rsidP="00372868">
      <w:pPr>
        <w:jc w:val="right"/>
        <w:rPr>
          <w:szCs w:val="20"/>
        </w:rPr>
      </w:pPr>
      <w:r>
        <w:rPr>
          <w:szCs w:val="20"/>
        </w:rPr>
        <w:t xml:space="preserve"> от _</w:t>
      </w:r>
      <w:r w:rsidR="00C76A89">
        <w:rPr>
          <w:szCs w:val="20"/>
        </w:rPr>
        <w:t>______</w:t>
      </w:r>
      <w:r>
        <w:rPr>
          <w:szCs w:val="20"/>
        </w:rPr>
        <w:t>2022</w:t>
      </w:r>
      <w:r w:rsidRPr="00AA75AE">
        <w:rPr>
          <w:szCs w:val="20"/>
        </w:rPr>
        <w:t xml:space="preserve"> г. № __</w:t>
      </w:r>
    </w:p>
    <w:p w:rsidR="00372868" w:rsidRPr="007A5811" w:rsidRDefault="00372868" w:rsidP="00372868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7A5811">
        <w:rPr>
          <w:rFonts w:eastAsia="Calibri"/>
          <w:szCs w:val="28"/>
        </w:rPr>
        <w:t xml:space="preserve"> </w:t>
      </w:r>
    </w:p>
    <w:p w:rsidR="00372868" w:rsidRDefault="00372868" w:rsidP="00372868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19050</wp:posOffset>
                </wp:positionV>
                <wp:extent cx="850900" cy="795020"/>
                <wp:effectExtent l="0" t="0" r="25400" b="241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68" w:rsidRPr="00C76A89" w:rsidRDefault="00372868" w:rsidP="00372868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372868" w:rsidRPr="00B064A2" w:rsidRDefault="00372868" w:rsidP="0037286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  <w:p w:rsidR="00372868" w:rsidRDefault="00372868" w:rsidP="00372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" o:spid="_x0000_s1028" style="position:absolute;left:0;text-align:left;margin-left:381pt;margin-top:1.5pt;width:67pt;height:62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" fillcolor="white [3201]" strokecolor="#4472c4 [3208]" strokeweight="1pt">
                <v:path arrowok="t"/>
                <v:textbox>
                  <w:txbxContent>
                    <w:p w:rsidR="00372868" w:rsidRPr="00C76A89" w:rsidRDefault="00372868" w:rsidP="00372868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372868" w:rsidRPr="00B064A2" w:rsidRDefault="00372868" w:rsidP="0037286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  <w:p w:rsidR="00372868" w:rsidRDefault="00372868" w:rsidP="00372868"/>
                  </w:txbxContent>
                </v:textbox>
                <w10:wrap anchorx="margin"/>
              </v:rect>
            </w:pict>
          </mc:Fallback>
        </mc:AlternateContent>
      </w:r>
    </w:p>
    <w:p w:rsidR="00372868" w:rsidRDefault="00372868" w:rsidP="00372868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372868" w:rsidRDefault="00372868" w:rsidP="00372868">
      <w:pPr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ar-SA"/>
        </w:rPr>
      </w:pPr>
    </w:p>
    <w:p w:rsidR="00372868" w:rsidRPr="001C67BF" w:rsidRDefault="00372868" w:rsidP="003728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868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</w:p>
    <w:p w:rsidR="00372868" w:rsidRPr="00C76A89" w:rsidRDefault="00372868" w:rsidP="0037286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>Проверочный лист</w:t>
      </w:r>
    </w:p>
    <w:p w:rsidR="00372868" w:rsidRPr="001C67BF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372868" w:rsidRPr="008D24F0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CAB">
        <w:rPr>
          <w:rFonts w:ascii="Times New Roman" w:hAnsi="Times New Roman" w:cs="Times New Roman"/>
          <w:sz w:val="24"/>
          <w:szCs w:val="24"/>
        </w:rPr>
        <w:t>в сфере благоустройства на территории муниципального образования «</w:t>
      </w:r>
      <w:r w:rsidR="00C76A89">
        <w:rPr>
          <w:rFonts w:ascii="Times New Roman" w:hAnsi="Times New Roman" w:cs="Times New Roman"/>
          <w:sz w:val="24"/>
          <w:szCs w:val="24"/>
        </w:rPr>
        <w:t>Уляпское</w:t>
      </w:r>
      <w:r w:rsidRPr="00933CA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72868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2868" w:rsidRPr="001C67BF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89" w:rsidRDefault="00372868" w:rsidP="00C76A89">
      <w:pPr>
        <w:pStyle w:val="ConsPlusNonforma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>Наименование</w:t>
      </w:r>
      <w:r w:rsidR="00C76A89">
        <w:rPr>
          <w:rFonts w:ascii="Times New Roman" w:hAnsi="Times New Roman" w:cs="Times New Roman"/>
          <w:sz w:val="28"/>
          <w:szCs w:val="24"/>
        </w:rPr>
        <w:t xml:space="preserve"> органа муниципального </w:t>
      </w:r>
      <w:r w:rsidRPr="00C76A89">
        <w:rPr>
          <w:rFonts w:ascii="Times New Roman" w:hAnsi="Times New Roman" w:cs="Times New Roman"/>
          <w:sz w:val="28"/>
          <w:szCs w:val="24"/>
        </w:rPr>
        <w:t>контроля</w:t>
      </w:r>
      <w:r w:rsidR="00C76A89">
        <w:rPr>
          <w:rFonts w:ascii="Times New Roman" w:hAnsi="Times New Roman" w:cs="Times New Roman"/>
          <w:sz w:val="28"/>
          <w:szCs w:val="24"/>
        </w:rPr>
        <w:t xml:space="preserve">: </w:t>
      </w:r>
      <w:r w:rsidRPr="00C76A89">
        <w:rPr>
          <w:rFonts w:ascii="Times New Roman" w:hAnsi="Times New Roman" w:cs="Times New Roman"/>
          <w:sz w:val="28"/>
          <w:szCs w:val="24"/>
        </w:rPr>
        <w:t>администрация   муниципального образования «</w:t>
      </w:r>
      <w:r w:rsidR="00C76A89">
        <w:rPr>
          <w:rFonts w:ascii="Times New Roman" w:hAnsi="Times New Roman" w:cs="Times New Roman"/>
          <w:sz w:val="28"/>
          <w:szCs w:val="24"/>
        </w:rPr>
        <w:t>Уляпское</w:t>
      </w:r>
      <w:r w:rsidRPr="00C76A89">
        <w:rPr>
          <w:rFonts w:ascii="Times New Roman" w:hAnsi="Times New Roman" w:cs="Times New Roman"/>
          <w:sz w:val="28"/>
          <w:szCs w:val="24"/>
        </w:rPr>
        <w:t xml:space="preserve"> сельское поселение» Красногвардейского муниципа</w:t>
      </w:r>
      <w:r w:rsidR="00C76A89">
        <w:rPr>
          <w:rFonts w:ascii="Times New Roman" w:hAnsi="Times New Roman" w:cs="Times New Roman"/>
          <w:sz w:val="28"/>
          <w:szCs w:val="24"/>
        </w:rPr>
        <w:t>льного района Республики Адыгея.</w:t>
      </w:r>
    </w:p>
    <w:p w:rsidR="00C76A89" w:rsidRDefault="00C76A89" w:rsidP="00C76A89">
      <w:pPr>
        <w:pStyle w:val="ConsPlusNonforma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 xml:space="preserve">Приказ </w:t>
      </w:r>
      <w:r w:rsidR="00372868" w:rsidRPr="00C76A89">
        <w:rPr>
          <w:rFonts w:ascii="Times New Roman" w:hAnsi="Times New Roman" w:cs="Times New Roman"/>
          <w:sz w:val="28"/>
          <w:szCs w:val="24"/>
        </w:rPr>
        <w:t>о проведении пла</w:t>
      </w:r>
      <w:r w:rsidRPr="00C76A89">
        <w:rPr>
          <w:rFonts w:ascii="Times New Roman" w:hAnsi="Times New Roman" w:cs="Times New Roman"/>
          <w:sz w:val="28"/>
          <w:szCs w:val="24"/>
        </w:rPr>
        <w:t xml:space="preserve">новой проверки </w:t>
      </w:r>
      <w:proofErr w:type="gramStart"/>
      <w:r w:rsidRPr="00C76A89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C76A89">
        <w:rPr>
          <w:rFonts w:ascii="Times New Roman" w:hAnsi="Times New Roman" w:cs="Times New Roman"/>
          <w:sz w:val="28"/>
          <w:szCs w:val="24"/>
        </w:rPr>
        <w:t xml:space="preserve"> ____________ № ______</w:t>
      </w:r>
      <w:r w:rsidR="00372868" w:rsidRPr="00C76A89">
        <w:rPr>
          <w:rFonts w:ascii="Times New Roman" w:hAnsi="Times New Roman" w:cs="Times New Roman"/>
          <w:sz w:val="28"/>
          <w:szCs w:val="24"/>
        </w:rPr>
        <w:t>.</w:t>
      </w:r>
    </w:p>
    <w:p w:rsidR="00372868" w:rsidRPr="00C76A89" w:rsidRDefault="00C76A89" w:rsidP="00C76A89">
      <w:pPr>
        <w:pStyle w:val="ConsPlusNonforma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 xml:space="preserve">Учетный номер </w:t>
      </w:r>
      <w:r w:rsidR="00372868" w:rsidRPr="00C76A89">
        <w:rPr>
          <w:rFonts w:ascii="Times New Roman" w:hAnsi="Times New Roman" w:cs="Times New Roman"/>
          <w:sz w:val="28"/>
          <w:szCs w:val="24"/>
        </w:rPr>
        <w:t>плановой проверки и дата присвоения учетного номера</w:t>
      </w:r>
      <w:r w:rsidRPr="00C76A89">
        <w:rPr>
          <w:rFonts w:ascii="Times New Roman" w:hAnsi="Times New Roman" w:cs="Times New Roman"/>
          <w:sz w:val="28"/>
          <w:szCs w:val="24"/>
        </w:rPr>
        <w:t xml:space="preserve"> проверки </w:t>
      </w:r>
      <w:r w:rsidR="00372868" w:rsidRPr="00C76A89">
        <w:rPr>
          <w:rFonts w:ascii="Times New Roman" w:hAnsi="Times New Roman" w:cs="Times New Roman"/>
          <w:sz w:val="28"/>
          <w:szCs w:val="24"/>
        </w:rPr>
        <w:t>в едином реестре проверок: ______</w:t>
      </w:r>
      <w:r w:rsidRPr="00C76A89">
        <w:rPr>
          <w:rFonts w:ascii="Times New Roman" w:hAnsi="Times New Roman" w:cs="Times New Roman"/>
          <w:sz w:val="28"/>
          <w:szCs w:val="24"/>
        </w:rPr>
        <w:t>___________________</w:t>
      </w:r>
      <w:r w:rsidR="00DE6AFD">
        <w:rPr>
          <w:rFonts w:ascii="Times New Roman" w:hAnsi="Times New Roman" w:cs="Times New Roman"/>
          <w:sz w:val="28"/>
          <w:szCs w:val="24"/>
        </w:rPr>
        <w:t>_______</w:t>
      </w:r>
      <w:r w:rsidRPr="00C76A89">
        <w:rPr>
          <w:rFonts w:ascii="Times New Roman" w:hAnsi="Times New Roman" w:cs="Times New Roman"/>
          <w:sz w:val="28"/>
          <w:szCs w:val="24"/>
        </w:rPr>
        <w:t>__</w:t>
      </w:r>
      <w:r w:rsidR="00372868" w:rsidRPr="00C76A89">
        <w:rPr>
          <w:rFonts w:ascii="Times New Roman" w:hAnsi="Times New Roman" w:cs="Times New Roman"/>
          <w:sz w:val="28"/>
          <w:szCs w:val="24"/>
        </w:rPr>
        <w:t>.</w:t>
      </w:r>
    </w:p>
    <w:p w:rsidR="00C76A89" w:rsidRDefault="00372868" w:rsidP="00C76A89">
      <w:pPr>
        <w:pStyle w:val="ConsPlusNonformat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>Место проведения плановой проверки с зап</w:t>
      </w:r>
      <w:r w:rsidR="00C76A89">
        <w:rPr>
          <w:rFonts w:ascii="Times New Roman" w:hAnsi="Times New Roman" w:cs="Times New Roman"/>
          <w:sz w:val="28"/>
          <w:szCs w:val="24"/>
        </w:rPr>
        <w:t xml:space="preserve">олнением проверочного листа и (или) указание на используемые юридическим лицом </w:t>
      </w:r>
      <w:r w:rsidRPr="00C76A89">
        <w:rPr>
          <w:rFonts w:ascii="Times New Roman" w:hAnsi="Times New Roman" w:cs="Times New Roman"/>
          <w:sz w:val="28"/>
          <w:szCs w:val="24"/>
        </w:rPr>
        <w:t>производственные объекты: ____________</w:t>
      </w:r>
      <w:r w:rsidR="00C76A89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372868" w:rsidRPr="00C76A89" w:rsidRDefault="00C76A89" w:rsidP="00C76A8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372868" w:rsidRPr="00C76A89">
        <w:rPr>
          <w:rFonts w:ascii="Times New Roman" w:hAnsi="Times New Roman" w:cs="Times New Roman"/>
          <w:sz w:val="28"/>
          <w:szCs w:val="24"/>
        </w:rPr>
        <w:t>.</w:t>
      </w:r>
    </w:p>
    <w:p w:rsidR="00C76A89" w:rsidRDefault="00C76A89" w:rsidP="00C76A89">
      <w:pPr>
        <w:pStyle w:val="ConsPlusNonformat"/>
        <w:numPr>
          <w:ilvl w:val="0"/>
          <w:numId w:val="40"/>
        </w:numPr>
        <w:tabs>
          <w:tab w:val="left" w:pos="851"/>
        </w:tabs>
        <w:ind w:left="0" w:firstLine="55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Наименование юридического лица, </w:t>
      </w:r>
      <w:r w:rsidR="00372868" w:rsidRPr="00C76A89">
        <w:rPr>
          <w:rFonts w:ascii="Times New Roman" w:hAnsi="Times New Roman" w:cs="Times New Roman"/>
          <w:sz w:val="28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4"/>
        </w:rPr>
        <w:t xml:space="preserve">(последнее – при наличии) индивидуального предпринимателя, </w:t>
      </w:r>
      <w:r w:rsidR="00372868" w:rsidRPr="00C76A89">
        <w:rPr>
          <w:rFonts w:ascii="Times New Roman" w:hAnsi="Times New Roman" w:cs="Times New Roman"/>
          <w:sz w:val="28"/>
          <w:szCs w:val="24"/>
        </w:rPr>
        <w:t xml:space="preserve">ИНН: </w:t>
      </w:r>
      <w:r>
        <w:rPr>
          <w:rFonts w:ascii="Times New Roman" w:hAnsi="Times New Roman" w:cs="Times New Roman"/>
          <w:sz w:val="28"/>
          <w:szCs w:val="24"/>
        </w:rPr>
        <w:t>______</w:t>
      </w:r>
      <w:r w:rsidR="00DE6AFD">
        <w:rPr>
          <w:rFonts w:ascii="Times New Roman" w:hAnsi="Times New Roman" w:cs="Times New Roman"/>
          <w:sz w:val="28"/>
          <w:szCs w:val="24"/>
        </w:rPr>
        <w:t>__________</w:t>
      </w:r>
      <w:proofErr w:type="gramEnd"/>
    </w:p>
    <w:p w:rsidR="00372868" w:rsidRPr="00C76A89" w:rsidRDefault="00C76A89" w:rsidP="00C76A8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  <w:r w:rsidR="00372868" w:rsidRPr="00C76A89">
        <w:rPr>
          <w:rFonts w:ascii="Times New Roman" w:hAnsi="Times New Roman" w:cs="Times New Roman"/>
          <w:sz w:val="28"/>
          <w:szCs w:val="24"/>
        </w:rPr>
        <w:t>.</w:t>
      </w:r>
    </w:p>
    <w:p w:rsidR="00C76A89" w:rsidRDefault="00C76A89" w:rsidP="00C76A89">
      <w:pPr>
        <w:pStyle w:val="ConsPlusNonformat"/>
        <w:numPr>
          <w:ilvl w:val="0"/>
          <w:numId w:val="40"/>
        </w:numPr>
        <w:tabs>
          <w:tab w:val="left" w:pos="851"/>
        </w:tabs>
        <w:ind w:left="0" w:firstLine="55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Должность (и), фамилия, имя, </w:t>
      </w:r>
      <w:r w:rsidR="00372868" w:rsidRPr="00C76A89">
        <w:rPr>
          <w:rFonts w:ascii="Times New Roman" w:hAnsi="Times New Roman" w:cs="Times New Roman"/>
          <w:sz w:val="28"/>
          <w:szCs w:val="24"/>
        </w:rPr>
        <w:t>отчество (последнее - при наличии</w:t>
      </w:r>
      <w:r>
        <w:rPr>
          <w:rFonts w:ascii="Times New Roman" w:hAnsi="Times New Roman" w:cs="Times New Roman"/>
          <w:sz w:val="28"/>
          <w:szCs w:val="24"/>
        </w:rPr>
        <w:t>) должностного (</w:t>
      </w:r>
      <w:proofErr w:type="spellStart"/>
      <w:r>
        <w:rPr>
          <w:rFonts w:ascii="Times New Roman" w:hAnsi="Times New Roman" w:cs="Times New Roman"/>
          <w:sz w:val="28"/>
          <w:szCs w:val="24"/>
        </w:rPr>
        <w:t>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) лица (лиц), </w:t>
      </w:r>
      <w:r w:rsidR="00372868" w:rsidRPr="00C76A89">
        <w:rPr>
          <w:rFonts w:ascii="Times New Roman" w:hAnsi="Times New Roman" w:cs="Times New Roman"/>
          <w:sz w:val="28"/>
          <w:szCs w:val="24"/>
        </w:rPr>
        <w:t>проводящего (их) плановую провер</w:t>
      </w:r>
      <w:r>
        <w:rPr>
          <w:rFonts w:ascii="Times New Roman" w:hAnsi="Times New Roman" w:cs="Times New Roman"/>
          <w:sz w:val="28"/>
          <w:szCs w:val="24"/>
        </w:rPr>
        <w:t>ку: ______</w:t>
      </w:r>
      <w:proofErr w:type="gramEnd"/>
    </w:p>
    <w:p w:rsidR="00C76A89" w:rsidRDefault="00C76A89" w:rsidP="00C76A8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___________________________________________________________________________________________________________________________________.</w:t>
      </w:r>
    </w:p>
    <w:p w:rsidR="007864D4" w:rsidRPr="00EB4232" w:rsidRDefault="00C76A89" w:rsidP="00EB4232">
      <w:pPr>
        <w:pStyle w:val="ConsPlusNonformat"/>
        <w:numPr>
          <w:ilvl w:val="0"/>
          <w:numId w:val="40"/>
        </w:numPr>
        <w:ind w:left="0" w:firstLine="91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вопросов, отражающих содержание </w:t>
      </w:r>
      <w:r w:rsidR="00372868" w:rsidRPr="00C76A89">
        <w:rPr>
          <w:rFonts w:ascii="Times New Roman" w:hAnsi="Times New Roman" w:cs="Times New Roman"/>
          <w:sz w:val="28"/>
          <w:szCs w:val="24"/>
        </w:rPr>
        <w:t>обязательных требований, отве</w:t>
      </w:r>
      <w:r>
        <w:rPr>
          <w:rFonts w:ascii="Times New Roman" w:hAnsi="Times New Roman" w:cs="Times New Roman"/>
          <w:sz w:val="28"/>
          <w:szCs w:val="24"/>
        </w:rPr>
        <w:t xml:space="preserve">ты </w:t>
      </w:r>
      <w:r w:rsidR="00372868" w:rsidRPr="00C76A89">
        <w:rPr>
          <w:rFonts w:ascii="Times New Roman" w:hAnsi="Times New Roman" w:cs="Times New Roman"/>
          <w:sz w:val="28"/>
          <w:szCs w:val="24"/>
        </w:rPr>
        <w:t xml:space="preserve">на которые однозначно свидетельствуют о соблюдении </w:t>
      </w:r>
      <w:r w:rsidR="00372868" w:rsidRPr="00C76A89">
        <w:rPr>
          <w:rFonts w:ascii="Times New Roman" w:hAnsi="Times New Roman" w:cs="Times New Roman"/>
          <w:sz w:val="28"/>
          <w:szCs w:val="24"/>
        </w:rPr>
        <w:lastRenderedPageBreak/>
        <w:t>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445"/>
        <w:gridCol w:w="567"/>
        <w:gridCol w:w="1134"/>
      </w:tblGrid>
      <w:tr w:rsidR="00ED4F90" w:rsidRPr="001C67BF" w:rsidTr="0088760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Реквизиты правового акта,</w:t>
            </w:r>
          </w:p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содержащего обязательные требования</w:t>
            </w:r>
            <w:proofErr w:type="gramEnd"/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Варианты ответа</w:t>
            </w:r>
          </w:p>
        </w:tc>
      </w:tr>
      <w:tr w:rsidR="00ED4F90" w:rsidRPr="001C67BF" w:rsidTr="0088760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требуется</w:t>
            </w: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jc w:val="both"/>
              <w:rPr>
                <w:sz w:val="22"/>
                <w:szCs w:val="22"/>
                <w:lang w:eastAsia="en-US"/>
              </w:rPr>
            </w:pPr>
            <w:r w:rsidRPr="00DE6AFD">
              <w:rPr>
                <w:sz w:val="22"/>
                <w:szCs w:val="22"/>
                <w:lang w:eastAsia="en-US"/>
              </w:rPr>
              <w:t>Пункт 2.3 раздела 2 Правил 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Имеются ли заключенные договоры:</w:t>
            </w:r>
          </w:p>
          <w:p w:rsidR="0091798C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1798C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9179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3.4.2, 3.5, 3.6.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</w:t>
            </w:r>
            <w:r w:rsidR="00C76A89" w:rsidRPr="00DE6AFD">
              <w:rPr>
                <w:rFonts w:ascii="Times New Roman" w:hAnsi="Times New Roman" w:cs="Times New Roman"/>
                <w:sz w:val="22"/>
                <w:szCs w:val="22"/>
              </w:rPr>
              <w:t>сельское поселение» от _______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_ года №___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3.6.5.3.-3.6.5.5.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Соблюдается ли расстояние от границ детских площадок:</w:t>
            </w:r>
          </w:p>
          <w:p w:rsidR="0091798C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- до контейнерных площадок?</w:t>
            </w:r>
          </w:p>
          <w:p w:rsidR="0091798C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- до жилых домов?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3.6.5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требования к обустройству строительных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 8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территории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3.12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Осуществляется ли размещение объектов различного назначения на газонах,</w:t>
            </w:r>
            <w:r w:rsidR="00EE03D7"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Пункты 2.4.6, 2.4.7 раздела 2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Пункты 3.12.4-3.12.16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7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Выполняются ли требования по организации и порядку проведения земляных работ на территории </w:t>
            </w:r>
            <w:proofErr w:type="spell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Уляпского</w:t>
            </w:r>
            <w:proofErr w:type="spell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Раздел 5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дорог и причинение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транспортируемыми отходами вреда здоровью людей и окружающей среде?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Пункты 3.16.3-3.16.5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EE03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особенности уборки территории населенных пунктов </w:t>
            </w:r>
            <w:proofErr w:type="spell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Уляпского</w:t>
            </w:r>
            <w:proofErr w:type="spell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. А) пункта 3.2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EE03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Соблюдаются ли особенности уборки территории населенных пунктов </w:t>
            </w:r>
            <w:proofErr w:type="spell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Уляпского</w:t>
            </w:r>
            <w:proofErr w:type="spell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осенне-зимний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3.8 раздела 3</w:t>
            </w:r>
            <w:proofErr w:type="gram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облюдаются ли особенности уборки территории населенных пунктов </w:t>
            </w:r>
            <w:proofErr w:type="spell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Уляпского</w:t>
            </w:r>
            <w:proofErr w:type="spell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в период весенне-летний период?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4F90" w:rsidRDefault="00ED4F90" w:rsidP="00ED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F43" w:rsidRPr="001C67BF" w:rsidRDefault="00876F43" w:rsidP="00ED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24" w:tblpY="217"/>
        <w:tblW w:w="92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48"/>
      </w:tblGrid>
      <w:tr w:rsidR="00C76A89" w:rsidTr="008759CD">
        <w:trPr>
          <w:trHeight w:val="40"/>
        </w:trPr>
        <w:tc>
          <w:tcPr>
            <w:tcW w:w="9248" w:type="dxa"/>
            <w:vAlign w:val="center"/>
          </w:tcPr>
          <w:p w:rsidR="00DE6AFD" w:rsidRDefault="00DE6AFD" w:rsidP="00DE6AFD">
            <w:pPr>
              <w:autoSpaceDE w:val="0"/>
              <w:autoSpaceDN w:val="0"/>
              <w:adjustRightInd w:val="0"/>
            </w:pPr>
          </w:p>
          <w:p w:rsidR="00C76A89" w:rsidRPr="00383AEC" w:rsidRDefault="00566165" w:rsidP="00DE6AFD">
            <w:pPr>
              <w:autoSpaceDE w:val="0"/>
              <w:autoSpaceDN w:val="0"/>
              <w:adjustRightInd w:val="0"/>
            </w:pPr>
            <w:r>
              <w:t>______________________</w:t>
            </w:r>
            <w:r w:rsidR="00C76A89" w:rsidRPr="00383AEC">
              <w:t xml:space="preserve">  </w:t>
            </w:r>
            <w:r>
              <w:t xml:space="preserve">              </w:t>
            </w:r>
            <w:r w:rsidR="00C76A89" w:rsidRPr="00383AEC">
              <w:t xml:space="preserve">_____________         </w:t>
            </w:r>
            <w:r>
              <w:t xml:space="preserve">  __________________________</w:t>
            </w:r>
          </w:p>
          <w:p w:rsidR="00566165" w:rsidRDefault="00C76A89" w:rsidP="008759C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proofErr w:type="gramStart"/>
            <w:r w:rsidRPr="00383AEC">
              <w:rPr>
                <w:sz w:val="18"/>
                <w:szCs w:val="16"/>
              </w:rPr>
              <w:t xml:space="preserve">(должность лица, заполнившего           </w:t>
            </w:r>
            <w:r w:rsidR="00566165">
              <w:rPr>
                <w:sz w:val="18"/>
                <w:szCs w:val="16"/>
              </w:rPr>
              <w:t xml:space="preserve">                       </w:t>
            </w:r>
            <w:r w:rsidRPr="00383AEC">
              <w:rPr>
                <w:sz w:val="18"/>
                <w:szCs w:val="16"/>
              </w:rPr>
              <w:t xml:space="preserve"> (подпись)                  </w:t>
            </w:r>
            <w:r w:rsidR="00566165">
              <w:rPr>
                <w:sz w:val="18"/>
                <w:szCs w:val="16"/>
              </w:rPr>
              <w:t xml:space="preserve">        (фамилия, имя, отчество (при наличии)</w:t>
            </w:r>
            <w:proofErr w:type="gramEnd"/>
          </w:p>
          <w:p w:rsidR="00C76A89" w:rsidRPr="00383AEC" w:rsidRDefault="008759CD" w:rsidP="008759C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proofErr w:type="gramStart"/>
            <w:r w:rsidR="00566165">
              <w:rPr>
                <w:sz w:val="18"/>
                <w:szCs w:val="16"/>
              </w:rPr>
              <w:t xml:space="preserve">проверочный лист)                                                                         </w:t>
            </w:r>
            <w:r>
              <w:rPr>
                <w:sz w:val="18"/>
                <w:szCs w:val="16"/>
              </w:rPr>
              <w:t xml:space="preserve">                   </w:t>
            </w:r>
            <w:r w:rsidR="00566165">
              <w:rPr>
                <w:sz w:val="18"/>
                <w:szCs w:val="16"/>
              </w:rPr>
              <w:t xml:space="preserve">лица заполнившего </w:t>
            </w:r>
            <w:r w:rsidR="00C76A89" w:rsidRPr="00383AEC">
              <w:rPr>
                <w:sz w:val="18"/>
                <w:szCs w:val="16"/>
              </w:rPr>
              <w:t>проверочный лист)</w:t>
            </w:r>
            <w:proofErr w:type="gramEnd"/>
          </w:p>
          <w:p w:rsidR="00C76A89" w:rsidRDefault="00C76A89" w:rsidP="0087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6AFD" w:rsidRDefault="00DE6AFD" w:rsidP="0087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E03D7" w:rsidRDefault="00EE03D7" w:rsidP="00566165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4D6C69" w:rsidRDefault="004D6C69" w:rsidP="00566165">
      <w:pPr>
        <w:rPr>
          <w:sz w:val="20"/>
          <w:szCs w:val="20"/>
        </w:rPr>
      </w:pPr>
    </w:p>
    <w:p w:rsidR="00566165" w:rsidRDefault="00566165" w:rsidP="00566165">
      <w:pPr>
        <w:rPr>
          <w:sz w:val="22"/>
        </w:rPr>
      </w:pPr>
    </w:p>
    <w:p w:rsidR="00EB4232" w:rsidRDefault="00EB4232" w:rsidP="00EB4232">
      <w:pPr>
        <w:rPr>
          <w:sz w:val="22"/>
        </w:rPr>
      </w:pPr>
    </w:p>
    <w:p w:rsidR="00EB4232" w:rsidRDefault="00EB4232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DE6AFD">
      <w:pPr>
        <w:rPr>
          <w:sz w:val="22"/>
        </w:rPr>
      </w:pPr>
    </w:p>
    <w:p w:rsidR="00DE6AFD" w:rsidRDefault="00DE6AFD" w:rsidP="00DE6AFD">
      <w:pPr>
        <w:rPr>
          <w:sz w:val="22"/>
        </w:rPr>
      </w:pPr>
    </w:p>
    <w:p w:rsidR="00607AC8" w:rsidRPr="00876F43" w:rsidRDefault="00607AC8" w:rsidP="00EB4232">
      <w:pPr>
        <w:jc w:val="right"/>
        <w:rPr>
          <w:sz w:val="22"/>
        </w:rPr>
      </w:pPr>
      <w:r w:rsidRPr="00876F43">
        <w:rPr>
          <w:sz w:val="22"/>
        </w:rPr>
        <w:t>Приложение</w:t>
      </w:r>
      <w:r>
        <w:rPr>
          <w:sz w:val="22"/>
        </w:rPr>
        <w:t xml:space="preserve"> 2</w:t>
      </w:r>
    </w:p>
    <w:p w:rsidR="00607AC8" w:rsidRPr="00876F43" w:rsidRDefault="00607AC8" w:rsidP="00607AC8">
      <w:pPr>
        <w:jc w:val="right"/>
        <w:rPr>
          <w:sz w:val="22"/>
        </w:rPr>
      </w:pPr>
      <w:r w:rsidRPr="00876F43">
        <w:rPr>
          <w:sz w:val="22"/>
        </w:rPr>
        <w:t>к Постановлению Администрации</w:t>
      </w:r>
    </w:p>
    <w:p w:rsidR="00607AC8" w:rsidRPr="00876F43" w:rsidRDefault="00607AC8" w:rsidP="00607AC8">
      <w:pPr>
        <w:jc w:val="right"/>
        <w:rPr>
          <w:sz w:val="22"/>
        </w:rPr>
      </w:pPr>
      <w:r w:rsidRPr="00876F43">
        <w:rPr>
          <w:sz w:val="22"/>
        </w:rPr>
        <w:t>муниципального образования</w:t>
      </w:r>
    </w:p>
    <w:p w:rsidR="00607AC8" w:rsidRPr="00876F43" w:rsidRDefault="00607AC8" w:rsidP="00607AC8">
      <w:pPr>
        <w:jc w:val="right"/>
        <w:rPr>
          <w:sz w:val="22"/>
        </w:rPr>
      </w:pPr>
      <w:r w:rsidRPr="00876F43">
        <w:rPr>
          <w:sz w:val="22"/>
        </w:rPr>
        <w:t>«Уляпское сельское поселение»</w:t>
      </w:r>
    </w:p>
    <w:p w:rsidR="00397F88" w:rsidRPr="00EB4232" w:rsidRDefault="00607AC8" w:rsidP="00EB4232">
      <w:pPr>
        <w:ind w:firstLine="698"/>
        <w:jc w:val="right"/>
        <w:rPr>
          <w:sz w:val="22"/>
          <w:u w:val="single"/>
        </w:rPr>
      </w:pPr>
      <w:r w:rsidRPr="00876F43">
        <w:rPr>
          <w:sz w:val="22"/>
          <w:u w:val="single"/>
        </w:rPr>
        <w:t xml:space="preserve">от </w:t>
      </w:r>
      <w:r w:rsidR="00381E25">
        <w:rPr>
          <w:sz w:val="22"/>
          <w:u w:val="single"/>
        </w:rPr>
        <w:t>24.02.2022 г. № 12</w:t>
      </w:r>
      <w:bookmarkStart w:id="1" w:name="_GoBack"/>
      <w:bookmarkEnd w:id="1"/>
    </w:p>
    <w:p w:rsidR="00EB4232" w:rsidRDefault="00EB4232" w:rsidP="00607AC8"/>
    <w:p w:rsidR="00DE6AFD" w:rsidRDefault="00DE6AFD" w:rsidP="00607AC8"/>
    <w:p w:rsidR="00566165" w:rsidRPr="001C67BF" w:rsidRDefault="00566165" w:rsidP="00EB4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6F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6165" w:rsidRPr="00DE6AFD" w:rsidRDefault="00566165" w:rsidP="00566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AFD">
        <w:rPr>
          <w:rFonts w:ascii="Times New Roman" w:hAnsi="Times New Roman" w:cs="Times New Roman"/>
          <w:sz w:val="24"/>
          <w:szCs w:val="24"/>
        </w:rPr>
        <w:t>(оформляется на бланке администрации МО «</w:t>
      </w:r>
      <w:r w:rsidR="00826FEB" w:rsidRPr="00DE6AFD">
        <w:rPr>
          <w:rFonts w:ascii="Times New Roman" w:hAnsi="Times New Roman" w:cs="Times New Roman"/>
          <w:sz w:val="24"/>
          <w:szCs w:val="24"/>
        </w:rPr>
        <w:t>Уляпское</w:t>
      </w:r>
      <w:r w:rsidRPr="00DE6AFD">
        <w:rPr>
          <w:rFonts w:ascii="Times New Roman" w:hAnsi="Times New Roman" w:cs="Times New Roman"/>
          <w:sz w:val="24"/>
          <w:szCs w:val="24"/>
        </w:rPr>
        <w:t xml:space="preserve"> сельское поселение» Красногвардейского муниципального района Республики Адыгея)</w:t>
      </w:r>
    </w:p>
    <w:p w:rsidR="00566165" w:rsidRPr="00DE6AFD" w:rsidRDefault="00566165" w:rsidP="00566165">
      <w:pPr>
        <w:autoSpaceDE w:val="0"/>
        <w:autoSpaceDN w:val="0"/>
        <w:adjustRightInd w:val="0"/>
        <w:jc w:val="both"/>
        <w:rPr>
          <w:rFonts w:eastAsia="Calibri"/>
        </w:rPr>
      </w:pPr>
    </w:p>
    <w:p w:rsidR="00566165" w:rsidRPr="007A5811" w:rsidRDefault="00566165" w:rsidP="00566165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Утвержден</w:t>
      </w:r>
      <w:r w:rsidRPr="007A5811">
        <w:rPr>
          <w:rFonts w:eastAsia="Calibri"/>
          <w:szCs w:val="28"/>
        </w:rPr>
        <w:t xml:space="preserve"> </w:t>
      </w:r>
    </w:p>
    <w:p w:rsidR="00566165" w:rsidRDefault="00566165" w:rsidP="00566165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7A5811">
        <w:rPr>
          <w:rFonts w:eastAsia="Calibri"/>
          <w:szCs w:val="28"/>
        </w:rPr>
        <w:t>постановлением администрации</w:t>
      </w:r>
    </w:p>
    <w:p w:rsidR="00826FEB" w:rsidRDefault="00826FEB" w:rsidP="00566165">
      <w:pPr>
        <w:jc w:val="right"/>
        <w:rPr>
          <w:szCs w:val="20"/>
        </w:rPr>
      </w:pPr>
      <w:r>
        <w:rPr>
          <w:szCs w:val="20"/>
        </w:rPr>
        <w:t>муниципального образования</w:t>
      </w:r>
    </w:p>
    <w:p w:rsidR="00566165" w:rsidRPr="00AA75AE" w:rsidRDefault="00566165" w:rsidP="00566165">
      <w:pPr>
        <w:jc w:val="right"/>
        <w:rPr>
          <w:szCs w:val="20"/>
        </w:rPr>
      </w:pPr>
      <w:r w:rsidRPr="00AA75AE">
        <w:rPr>
          <w:szCs w:val="20"/>
        </w:rPr>
        <w:t xml:space="preserve"> «</w:t>
      </w:r>
      <w:r w:rsidR="00826FEB">
        <w:rPr>
          <w:szCs w:val="20"/>
        </w:rPr>
        <w:t>Уляпское</w:t>
      </w:r>
      <w:r w:rsidRPr="00AA75AE">
        <w:rPr>
          <w:szCs w:val="20"/>
        </w:rPr>
        <w:t xml:space="preserve"> сельское поселение»</w:t>
      </w:r>
    </w:p>
    <w:p w:rsidR="00566165" w:rsidRPr="00AA75AE" w:rsidRDefault="00566165" w:rsidP="00566165">
      <w:pPr>
        <w:jc w:val="right"/>
        <w:rPr>
          <w:szCs w:val="20"/>
        </w:rPr>
      </w:pPr>
      <w:r>
        <w:rPr>
          <w:szCs w:val="20"/>
        </w:rPr>
        <w:t xml:space="preserve"> от </w:t>
      </w:r>
      <w:r w:rsidR="00826FEB">
        <w:rPr>
          <w:szCs w:val="20"/>
        </w:rPr>
        <w:t xml:space="preserve">________ </w:t>
      </w:r>
      <w:r>
        <w:rPr>
          <w:szCs w:val="20"/>
        </w:rPr>
        <w:t>2022</w:t>
      </w:r>
      <w:r w:rsidRPr="00AA75AE">
        <w:rPr>
          <w:szCs w:val="20"/>
        </w:rPr>
        <w:t xml:space="preserve"> г. № __</w:t>
      </w:r>
    </w:p>
    <w:p w:rsidR="00566165" w:rsidRPr="007A5811" w:rsidRDefault="00566165" w:rsidP="00566165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7A5811">
        <w:rPr>
          <w:rFonts w:eastAsia="Calibri"/>
          <w:szCs w:val="28"/>
        </w:rPr>
        <w:t xml:space="preserve"> </w:t>
      </w:r>
    </w:p>
    <w:p w:rsidR="00566165" w:rsidRDefault="00566165" w:rsidP="00566165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19050</wp:posOffset>
                </wp:positionV>
                <wp:extent cx="850900" cy="795020"/>
                <wp:effectExtent l="0" t="0" r="25400" b="241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65" w:rsidRDefault="00566165" w:rsidP="00566165"/>
                          <w:p w:rsidR="00566165" w:rsidRPr="00B064A2" w:rsidRDefault="00566165" w:rsidP="00566165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  <w:p w:rsidR="00566165" w:rsidRDefault="00566165" w:rsidP="00566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8" o:spid="_x0000_s1029" style="position:absolute;left:0;text-align:left;margin-left:390pt;margin-top:1.5pt;width:67pt;height:62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" fillcolor="white [3201]" strokecolor="#4472c4 [3208]" strokeweight="1pt">
                <v:path arrowok="t"/>
                <v:textbox>
                  <w:txbxContent>
                    <w:p w:rsidR="00566165" w:rsidRDefault="00566165" w:rsidP="00566165"/>
                    <w:p w:rsidR="00566165" w:rsidRPr="00B064A2" w:rsidRDefault="00566165" w:rsidP="00566165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  <w:p w:rsidR="00566165" w:rsidRDefault="00566165" w:rsidP="00566165"/>
                  </w:txbxContent>
                </v:textbox>
                <w10:wrap anchorx="margin"/>
              </v:rect>
            </w:pict>
          </mc:Fallback>
        </mc:AlternateContent>
      </w:r>
    </w:p>
    <w:p w:rsidR="00566165" w:rsidRDefault="00566165" w:rsidP="00566165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566165" w:rsidRDefault="00566165" w:rsidP="00566165">
      <w:pPr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ar-SA"/>
        </w:rPr>
      </w:pPr>
    </w:p>
    <w:p w:rsidR="00566165" w:rsidRPr="001C67BF" w:rsidRDefault="00566165" w:rsidP="005661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F88" w:rsidRDefault="00397F88" w:rsidP="00566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6AFD" w:rsidRPr="001C67BF" w:rsidRDefault="00DE6AFD" w:rsidP="00566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6165" w:rsidRPr="00DE6AFD" w:rsidRDefault="00EB4232" w:rsidP="00EB4232">
      <w:pPr>
        <w:pStyle w:val="ConsPlusNonformat"/>
        <w:tabs>
          <w:tab w:val="center" w:pos="4677"/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 w:rsidRPr="00EB4232">
        <w:rPr>
          <w:rFonts w:ascii="Times New Roman" w:hAnsi="Times New Roman" w:cs="Times New Roman"/>
          <w:sz w:val="26"/>
          <w:szCs w:val="26"/>
        </w:rPr>
        <w:tab/>
      </w:r>
      <w:r w:rsidR="00566165" w:rsidRPr="00DE6AFD"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DE6AFD">
        <w:rPr>
          <w:rFonts w:ascii="Times New Roman" w:hAnsi="Times New Roman" w:cs="Times New Roman"/>
          <w:sz w:val="28"/>
          <w:szCs w:val="28"/>
        </w:rPr>
        <w:tab/>
      </w:r>
    </w:p>
    <w:p w:rsidR="00566165" w:rsidRPr="00DE6AFD" w:rsidRDefault="00566165" w:rsidP="00566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AFD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566165" w:rsidRPr="00DE6AFD" w:rsidRDefault="00566165" w:rsidP="005661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DE6AFD">
        <w:t>по муниципальному контролю на автомобильном транспорте</w:t>
      </w:r>
      <w:r w:rsidR="00397F88" w:rsidRPr="00DE6AFD">
        <w:t>, городском наземном электрическом транспорте</w:t>
      </w:r>
      <w:r w:rsidRPr="00DE6AFD">
        <w:t xml:space="preserve"> и в дорожном хозяйстве на территории муниципального образования «</w:t>
      </w:r>
      <w:r w:rsidR="00826FEB" w:rsidRPr="00DE6AFD">
        <w:t>Уляпское</w:t>
      </w:r>
      <w:r w:rsidRPr="00DE6AFD">
        <w:t xml:space="preserve"> сельское поселение»</w:t>
      </w:r>
      <w:r w:rsidRPr="00DE6AFD">
        <w:rPr>
          <w:rFonts w:eastAsia="Calibri"/>
          <w:spacing w:val="1"/>
        </w:rPr>
        <w:t xml:space="preserve"> </w:t>
      </w:r>
      <w:r w:rsidRPr="00DE6AFD">
        <w:t xml:space="preserve"> </w:t>
      </w:r>
    </w:p>
    <w:p w:rsidR="00566165" w:rsidRPr="00EB4232" w:rsidRDefault="00566165" w:rsidP="0056616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759CD" w:rsidRPr="00DE6AFD" w:rsidRDefault="00566165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>Наименование</w:t>
      </w:r>
      <w:r w:rsidR="008759CD" w:rsidRPr="00DE6AFD">
        <w:rPr>
          <w:rFonts w:ascii="Times New Roman" w:hAnsi="Times New Roman" w:cs="Times New Roman"/>
          <w:sz w:val="28"/>
          <w:szCs w:val="28"/>
        </w:rPr>
        <w:t xml:space="preserve"> органа муниципального </w:t>
      </w:r>
      <w:r w:rsidRPr="00DE6AFD">
        <w:rPr>
          <w:rFonts w:ascii="Times New Roman" w:hAnsi="Times New Roman" w:cs="Times New Roman"/>
          <w:sz w:val="28"/>
          <w:szCs w:val="28"/>
        </w:rPr>
        <w:t>контроля</w:t>
      </w:r>
      <w:r w:rsidR="008759CD" w:rsidRPr="00DE6AFD">
        <w:rPr>
          <w:rFonts w:ascii="Times New Roman" w:hAnsi="Times New Roman" w:cs="Times New Roman"/>
          <w:sz w:val="28"/>
          <w:szCs w:val="28"/>
        </w:rPr>
        <w:t xml:space="preserve">: </w:t>
      </w:r>
      <w:r w:rsidRPr="00DE6AFD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8759CD" w:rsidRPr="00DE6A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«Уляпское </w:t>
      </w:r>
      <w:r w:rsidRPr="00DE6AFD">
        <w:rPr>
          <w:rFonts w:ascii="Times New Roman" w:hAnsi="Times New Roman" w:cs="Times New Roman"/>
          <w:sz w:val="28"/>
          <w:szCs w:val="28"/>
        </w:rPr>
        <w:t>сельское поселение» Красногвардейского муниципа</w:t>
      </w:r>
      <w:r w:rsidR="008759CD" w:rsidRPr="00DE6AFD">
        <w:rPr>
          <w:rFonts w:ascii="Times New Roman" w:hAnsi="Times New Roman" w:cs="Times New Roman"/>
          <w:sz w:val="28"/>
          <w:szCs w:val="28"/>
        </w:rPr>
        <w:t>льного района Республики Адыгея.</w:t>
      </w:r>
    </w:p>
    <w:p w:rsidR="008759CD" w:rsidRPr="00DE6AFD" w:rsidRDefault="008759CD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 xml:space="preserve"> </w:t>
      </w:r>
      <w:r w:rsidR="00566165" w:rsidRPr="00DE6AFD">
        <w:rPr>
          <w:rFonts w:ascii="Times New Roman" w:hAnsi="Times New Roman" w:cs="Times New Roman"/>
          <w:sz w:val="28"/>
          <w:szCs w:val="28"/>
        </w:rPr>
        <w:t>Приказ о проведении плановой провер</w:t>
      </w:r>
      <w:r w:rsidRPr="00DE6AFD">
        <w:rPr>
          <w:rFonts w:ascii="Times New Roman" w:hAnsi="Times New Roman" w:cs="Times New Roman"/>
          <w:sz w:val="28"/>
          <w:szCs w:val="28"/>
        </w:rPr>
        <w:t xml:space="preserve">ки </w:t>
      </w:r>
      <w:proofErr w:type="gramStart"/>
      <w:r w:rsidRPr="00DE6AF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E6AFD">
        <w:rPr>
          <w:rFonts w:ascii="Times New Roman" w:hAnsi="Times New Roman" w:cs="Times New Roman"/>
          <w:sz w:val="28"/>
          <w:szCs w:val="28"/>
        </w:rPr>
        <w:t xml:space="preserve"> _____________ № _____</w:t>
      </w:r>
      <w:r w:rsidR="00566165" w:rsidRPr="00DE6AFD">
        <w:rPr>
          <w:rFonts w:ascii="Times New Roman" w:hAnsi="Times New Roman" w:cs="Times New Roman"/>
          <w:sz w:val="28"/>
          <w:szCs w:val="28"/>
        </w:rPr>
        <w:t>.</w:t>
      </w:r>
    </w:p>
    <w:p w:rsidR="008759CD" w:rsidRPr="00DE6AFD" w:rsidRDefault="008759CD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 xml:space="preserve"> Учетный номер плановой </w:t>
      </w:r>
      <w:r w:rsidR="00566165" w:rsidRPr="00DE6AFD">
        <w:rPr>
          <w:rFonts w:ascii="Times New Roman" w:hAnsi="Times New Roman" w:cs="Times New Roman"/>
          <w:sz w:val="28"/>
          <w:szCs w:val="28"/>
        </w:rPr>
        <w:t>проверки и дата присвоения учетного номера</w:t>
      </w:r>
      <w:r w:rsidRPr="00DE6AFD">
        <w:rPr>
          <w:rFonts w:ascii="Times New Roman" w:hAnsi="Times New Roman" w:cs="Times New Roman"/>
          <w:sz w:val="28"/>
          <w:szCs w:val="28"/>
        </w:rPr>
        <w:t xml:space="preserve"> п</w:t>
      </w:r>
      <w:r w:rsidR="00566165" w:rsidRPr="00DE6AFD">
        <w:rPr>
          <w:rFonts w:ascii="Times New Roman" w:hAnsi="Times New Roman" w:cs="Times New Roman"/>
          <w:sz w:val="28"/>
          <w:szCs w:val="28"/>
        </w:rPr>
        <w:t>роверки в едином реестре проверок</w:t>
      </w:r>
      <w:r w:rsidRPr="00DE6AFD">
        <w:rPr>
          <w:rFonts w:ascii="Times New Roman" w:hAnsi="Times New Roman" w:cs="Times New Roman"/>
          <w:sz w:val="28"/>
          <w:szCs w:val="28"/>
        </w:rPr>
        <w:t>: _______________________</w:t>
      </w:r>
      <w:r w:rsidR="00DE6AFD">
        <w:rPr>
          <w:rFonts w:ascii="Times New Roman" w:hAnsi="Times New Roman" w:cs="Times New Roman"/>
          <w:sz w:val="28"/>
          <w:szCs w:val="28"/>
        </w:rPr>
        <w:t>____</w:t>
      </w:r>
      <w:r w:rsidR="00566165" w:rsidRPr="00DE6AFD">
        <w:rPr>
          <w:rFonts w:ascii="Times New Roman" w:hAnsi="Times New Roman" w:cs="Times New Roman"/>
          <w:sz w:val="28"/>
          <w:szCs w:val="28"/>
        </w:rPr>
        <w:t>.</w:t>
      </w:r>
    </w:p>
    <w:p w:rsidR="00566165" w:rsidRPr="00DE6AFD" w:rsidRDefault="008759CD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 xml:space="preserve"> </w:t>
      </w:r>
      <w:r w:rsidR="00566165" w:rsidRPr="00DE6AFD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</w:t>
      </w:r>
      <w:r w:rsidRPr="00DE6AFD">
        <w:rPr>
          <w:rFonts w:ascii="Times New Roman" w:hAnsi="Times New Roman" w:cs="Times New Roman"/>
          <w:sz w:val="28"/>
          <w:szCs w:val="28"/>
        </w:rPr>
        <w:t xml:space="preserve">олнением проверочного листа и (или) указание на используемые юридическим лицом </w:t>
      </w:r>
      <w:r w:rsidR="00566165" w:rsidRPr="00DE6AFD">
        <w:rPr>
          <w:rFonts w:ascii="Times New Roman" w:hAnsi="Times New Roman" w:cs="Times New Roman"/>
          <w:sz w:val="28"/>
          <w:szCs w:val="28"/>
        </w:rPr>
        <w:t>производственные объекты: _________________</w:t>
      </w:r>
      <w:r w:rsidRPr="00DE6AFD">
        <w:rPr>
          <w:rFonts w:ascii="Times New Roman" w:hAnsi="Times New Roman" w:cs="Times New Roman"/>
          <w:sz w:val="28"/>
          <w:szCs w:val="28"/>
        </w:rPr>
        <w:t>__________________</w:t>
      </w:r>
      <w:r w:rsidR="00DE6AFD">
        <w:rPr>
          <w:rFonts w:ascii="Times New Roman" w:hAnsi="Times New Roman" w:cs="Times New Roman"/>
          <w:sz w:val="28"/>
          <w:szCs w:val="28"/>
        </w:rPr>
        <w:t>_____</w:t>
      </w:r>
      <w:r w:rsidRPr="00DE6AFD">
        <w:rPr>
          <w:rFonts w:ascii="Times New Roman" w:hAnsi="Times New Roman" w:cs="Times New Roman"/>
          <w:sz w:val="28"/>
          <w:szCs w:val="28"/>
        </w:rPr>
        <w:t>_</w:t>
      </w:r>
      <w:r w:rsidR="00566165" w:rsidRPr="00DE6AFD">
        <w:rPr>
          <w:rFonts w:ascii="Times New Roman" w:hAnsi="Times New Roman" w:cs="Times New Roman"/>
          <w:sz w:val="28"/>
          <w:szCs w:val="28"/>
        </w:rPr>
        <w:t>.</w:t>
      </w:r>
    </w:p>
    <w:p w:rsidR="00DE6AFD" w:rsidRDefault="00566165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AFD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</w:t>
      </w:r>
      <w:r w:rsidR="008759CD" w:rsidRPr="00DE6AFD">
        <w:rPr>
          <w:rFonts w:ascii="Times New Roman" w:hAnsi="Times New Roman" w:cs="Times New Roman"/>
          <w:sz w:val="28"/>
          <w:szCs w:val="28"/>
        </w:rPr>
        <w:t xml:space="preserve"> (последнее – при наличии) индивидуального </w:t>
      </w:r>
      <w:r w:rsidRPr="00DE6AFD">
        <w:rPr>
          <w:rFonts w:ascii="Times New Roman" w:hAnsi="Times New Roman" w:cs="Times New Roman"/>
          <w:sz w:val="28"/>
          <w:szCs w:val="28"/>
        </w:rPr>
        <w:t>пр</w:t>
      </w:r>
      <w:r w:rsidR="008759CD" w:rsidRPr="00DE6AFD">
        <w:rPr>
          <w:rFonts w:ascii="Times New Roman" w:hAnsi="Times New Roman" w:cs="Times New Roman"/>
          <w:sz w:val="28"/>
          <w:szCs w:val="28"/>
        </w:rPr>
        <w:t>едпринимателя, ИНН: ________</w:t>
      </w:r>
      <w:r w:rsidR="00DE6AFD">
        <w:rPr>
          <w:rFonts w:ascii="Times New Roman" w:hAnsi="Times New Roman" w:cs="Times New Roman"/>
          <w:sz w:val="28"/>
          <w:szCs w:val="28"/>
        </w:rPr>
        <w:t>________</w:t>
      </w:r>
      <w:proofErr w:type="gramEnd"/>
    </w:p>
    <w:p w:rsidR="008759CD" w:rsidRPr="00DE6AFD" w:rsidRDefault="00DE6AFD" w:rsidP="00DE6AFD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759CD" w:rsidRPr="00DE6AFD">
        <w:rPr>
          <w:rFonts w:ascii="Times New Roman" w:hAnsi="Times New Roman" w:cs="Times New Roman"/>
          <w:sz w:val="28"/>
          <w:szCs w:val="28"/>
        </w:rPr>
        <w:t>.</w:t>
      </w:r>
    </w:p>
    <w:p w:rsidR="00DE6AFD" w:rsidRDefault="008759CD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AFD">
        <w:rPr>
          <w:rFonts w:ascii="Times New Roman" w:hAnsi="Times New Roman" w:cs="Times New Roman"/>
          <w:sz w:val="28"/>
          <w:szCs w:val="28"/>
        </w:rPr>
        <w:t xml:space="preserve">Должность (и), фамилия, имя, отчество </w:t>
      </w:r>
      <w:r w:rsidR="00566165" w:rsidRPr="00DE6AFD">
        <w:rPr>
          <w:rFonts w:ascii="Times New Roman" w:hAnsi="Times New Roman" w:cs="Times New Roman"/>
          <w:sz w:val="28"/>
          <w:szCs w:val="28"/>
        </w:rPr>
        <w:t>(последнее - при наличии</w:t>
      </w:r>
      <w:r w:rsidRPr="00DE6AFD">
        <w:rPr>
          <w:rFonts w:ascii="Times New Roman" w:hAnsi="Times New Roman" w:cs="Times New Roman"/>
          <w:sz w:val="28"/>
          <w:szCs w:val="28"/>
        </w:rPr>
        <w:t>) должностного (</w:t>
      </w:r>
      <w:proofErr w:type="spellStart"/>
      <w:r w:rsidRPr="00DE6AF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DE6AFD">
        <w:rPr>
          <w:rFonts w:ascii="Times New Roman" w:hAnsi="Times New Roman" w:cs="Times New Roman"/>
          <w:sz w:val="28"/>
          <w:szCs w:val="28"/>
        </w:rPr>
        <w:t xml:space="preserve">) лица (лиц), </w:t>
      </w:r>
      <w:r w:rsidR="00566165" w:rsidRPr="00DE6AFD">
        <w:rPr>
          <w:rFonts w:ascii="Times New Roman" w:hAnsi="Times New Roman" w:cs="Times New Roman"/>
          <w:sz w:val="28"/>
          <w:szCs w:val="28"/>
        </w:rPr>
        <w:t>проводящего (их) плановую проверку: _____</w:t>
      </w:r>
      <w:r w:rsidR="00DE6AFD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8759CD" w:rsidRPr="00DE6AFD" w:rsidRDefault="00DE6AFD" w:rsidP="00DE6AFD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759CD" w:rsidRPr="00DE6AFD">
        <w:rPr>
          <w:rFonts w:ascii="Times New Roman" w:hAnsi="Times New Roman" w:cs="Times New Roman"/>
          <w:sz w:val="28"/>
          <w:szCs w:val="28"/>
        </w:rPr>
        <w:t>.</w:t>
      </w:r>
    </w:p>
    <w:p w:rsidR="00DE6AFD" w:rsidRPr="00DE6AFD" w:rsidRDefault="008759CD" w:rsidP="00DE6AF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lastRenderedPageBreak/>
        <w:t xml:space="preserve"> Перечень вопросов, отражающих содержание </w:t>
      </w:r>
      <w:r w:rsidR="00566165" w:rsidRPr="00DE6AFD">
        <w:rPr>
          <w:rFonts w:ascii="Times New Roman" w:hAnsi="Times New Roman" w:cs="Times New Roman"/>
          <w:sz w:val="28"/>
          <w:szCs w:val="28"/>
        </w:rPr>
        <w:t>обязат</w:t>
      </w:r>
      <w:r w:rsidRPr="00DE6AFD">
        <w:rPr>
          <w:rFonts w:ascii="Times New Roman" w:hAnsi="Times New Roman" w:cs="Times New Roman"/>
          <w:sz w:val="28"/>
          <w:szCs w:val="28"/>
        </w:rPr>
        <w:t xml:space="preserve">ельных требований, ответы </w:t>
      </w:r>
      <w:r w:rsidR="00566165" w:rsidRPr="00DE6AFD">
        <w:rPr>
          <w:rFonts w:ascii="Times New Roman" w:hAnsi="Times New Roman" w:cs="Times New Roman"/>
          <w:sz w:val="28"/>
          <w:szCs w:val="28"/>
        </w:rPr>
        <w:t>на которые однозначно свидетельствую</w:t>
      </w:r>
      <w:r w:rsidRPr="00DE6AFD">
        <w:rPr>
          <w:rFonts w:ascii="Times New Roman" w:hAnsi="Times New Roman" w:cs="Times New Roman"/>
          <w:sz w:val="28"/>
          <w:szCs w:val="28"/>
        </w:rPr>
        <w:t xml:space="preserve">т о соблюдении или несоблюдении </w:t>
      </w:r>
      <w:r w:rsidR="00566165" w:rsidRPr="00DE6AFD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обязательных требований</w:t>
      </w:r>
      <w:r w:rsidR="00DE6AFD">
        <w:rPr>
          <w:rFonts w:ascii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445"/>
        <w:gridCol w:w="567"/>
        <w:gridCol w:w="1134"/>
      </w:tblGrid>
      <w:tr w:rsidR="00607AC8" w:rsidRPr="001C67BF" w:rsidTr="002320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Реквизиты правового акта,</w:t>
            </w:r>
          </w:p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содержащего обязательные требования</w:t>
            </w:r>
            <w:proofErr w:type="gramEnd"/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Варианты ответа</w:t>
            </w:r>
          </w:p>
        </w:tc>
      </w:tr>
      <w:tr w:rsidR="00607AC8" w:rsidRPr="001C67BF" w:rsidTr="002320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требуется</w:t>
            </w: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07AC8" w:rsidP="00EB42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требование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предоставляемой на экспертизу проектной документации и в органы государственного строительного</w:t>
            </w:r>
            <w:proofErr w:type="gramEnd"/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 надзора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3" w:rsidRPr="00DE6AFD" w:rsidRDefault="00086C43" w:rsidP="00D04743">
            <w:pPr>
              <w:jc w:val="both"/>
              <w:rPr>
                <w:sz w:val="22"/>
                <w:szCs w:val="22"/>
                <w:lang w:eastAsia="en-US"/>
              </w:rPr>
            </w:pPr>
            <w:r w:rsidRPr="00DE6AFD">
              <w:rPr>
                <w:sz w:val="22"/>
                <w:szCs w:val="22"/>
                <w:lang w:eastAsia="en-US"/>
              </w:rPr>
              <w:t xml:space="preserve">Пункт 2 статьи 16 Федерального закона от 08.11.2007 №257-ФЗ «об автомобильных дорогах и о дорожной деятельности в Российской Федерации и </w:t>
            </w:r>
            <w:r w:rsidR="00D04743" w:rsidRPr="00DE6AFD">
              <w:rPr>
                <w:sz w:val="22"/>
                <w:szCs w:val="22"/>
                <w:lang w:eastAsia="en-US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  <w:p w:rsidR="00397F88" w:rsidRPr="00DE6AFD" w:rsidRDefault="00397F8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4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D04743" w:rsidP="00D047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содержание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Пункты 1, 2 статьи 17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 статьи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1 статьи 18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Выдано ли органом местного самоуправления при строительстве, реконструкции объектов дорожного сервиса, разрешаемых в границах полосы отвода автомобильной дороги федерального, регионального или межмуниципального либо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зн</w:t>
            </w:r>
            <w:r w:rsidR="001A281F" w:rsidRPr="00DE6AFD">
              <w:rPr>
                <w:rFonts w:ascii="Times New Roman" w:hAnsi="Times New Roman" w:cs="Times New Roman"/>
                <w:sz w:val="22"/>
                <w:szCs w:val="22"/>
              </w:rPr>
              <w:t>ачения, разрешение на строительство?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1A281F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1A281F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 w:rsidR="004D6C69" w:rsidRPr="00DE6AFD">
              <w:rPr>
                <w:rFonts w:ascii="Times New Roman" w:hAnsi="Times New Roman" w:cs="Times New Roman"/>
                <w:sz w:val="22"/>
                <w:szCs w:val="22"/>
              </w:rPr>
              <w:t>дороги?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Производится ли в границах полос отвода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информативных щитов и указателей?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8 статьи 26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8 статьи 26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12"/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EB4232" w:rsidTr="00DE6AFD">
        <w:trPr>
          <w:trHeight w:val="40"/>
        </w:trPr>
        <w:tc>
          <w:tcPr>
            <w:tcW w:w="9356" w:type="dxa"/>
            <w:vAlign w:val="center"/>
          </w:tcPr>
          <w:p w:rsidR="00DE6AFD" w:rsidRDefault="00DE6AFD" w:rsidP="00DE6AFD">
            <w:pPr>
              <w:autoSpaceDE w:val="0"/>
              <w:autoSpaceDN w:val="0"/>
              <w:adjustRightInd w:val="0"/>
              <w:jc w:val="center"/>
            </w:pPr>
          </w:p>
          <w:p w:rsidR="00EB4232" w:rsidRPr="00383AEC" w:rsidRDefault="00EB4232" w:rsidP="00DE6AFD">
            <w:pPr>
              <w:autoSpaceDE w:val="0"/>
              <w:autoSpaceDN w:val="0"/>
              <w:adjustRightInd w:val="0"/>
              <w:jc w:val="center"/>
            </w:pPr>
            <w:r>
              <w:t>_______________________</w:t>
            </w:r>
            <w:r w:rsidRPr="00383AEC">
              <w:t xml:space="preserve">  </w:t>
            </w:r>
            <w:r>
              <w:t xml:space="preserve">              </w:t>
            </w:r>
            <w:r w:rsidRPr="00383AEC">
              <w:t xml:space="preserve">_____________         </w:t>
            </w:r>
            <w:r>
              <w:t xml:space="preserve">  </w:t>
            </w:r>
            <w:r w:rsidR="00DE6AFD">
              <w:t xml:space="preserve">  </w:t>
            </w:r>
            <w:r>
              <w:t>__________________________</w:t>
            </w:r>
          </w:p>
          <w:p w:rsidR="00EB4232" w:rsidRDefault="00EB4232" w:rsidP="00DE6AF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proofErr w:type="gramStart"/>
            <w:r w:rsidRPr="00383AEC">
              <w:rPr>
                <w:sz w:val="18"/>
                <w:szCs w:val="16"/>
              </w:rPr>
              <w:t xml:space="preserve">(должность лица, заполнившего           </w:t>
            </w:r>
            <w:r>
              <w:rPr>
                <w:sz w:val="18"/>
                <w:szCs w:val="16"/>
              </w:rPr>
              <w:t xml:space="preserve">                       </w:t>
            </w:r>
            <w:r w:rsidRPr="00383AEC">
              <w:rPr>
                <w:sz w:val="18"/>
                <w:szCs w:val="16"/>
              </w:rPr>
              <w:t xml:space="preserve"> (подпись)                  </w:t>
            </w:r>
            <w:r>
              <w:rPr>
                <w:sz w:val="18"/>
                <w:szCs w:val="16"/>
              </w:rPr>
              <w:t xml:space="preserve">      </w:t>
            </w:r>
            <w:r w:rsidR="00DE6AF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(фамилия, имя, отчество (при наличии)</w:t>
            </w:r>
            <w:proofErr w:type="gramEnd"/>
          </w:p>
          <w:p w:rsidR="00EB4232" w:rsidRDefault="00EB4232" w:rsidP="00DE6AF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proofErr w:type="gramStart"/>
            <w:r>
              <w:rPr>
                <w:sz w:val="18"/>
                <w:szCs w:val="16"/>
              </w:rPr>
              <w:t xml:space="preserve">проверочный лист)                                                                                            лица заполнившего </w:t>
            </w:r>
            <w:r w:rsidRPr="00383AEC">
              <w:rPr>
                <w:sz w:val="18"/>
                <w:szCs w:val="16"/>
              </w:rPr>
              <w:t>проверочный лист)</w:t>
            </w:r>
            <w:proofErr w:type="gramEnd"/>
          </w:p>
          <w:p w:rsidR="00DE6AFD" w:rsidRPr="00EB4232" w:rsidRDefault="00DE6AFD" w:rsidP="00DE6AF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</w:tr>
    </w:tbl>
    <w:p w:rsidR="008759CD" w:rsidRDefault="008759CD" w:rsidP="00EB4232">
      <w:pPr>
        <w:pStyle w:val="ConsPlusNonformat"/>
        <w:rPr>
          <w:rFonts w:ascii="Times New Roman" w:hAnsi="Times New Roman" w:cs="Times New Roman"/>
        </w:rPr>
      </w:pPr>
    </w:p>
    <w:p w:rsidR="00DE6AFD" w:rsidRDefault="00DE6AFD" w:rsidP="00EB4232">
      <w:pPr>
        <w:pStyle w:val="ConsPlusNonformat"/>
        <w:rPr>
          <w:rFonts w:ascii="Times New Roman" w:hAnsi="Times New Roman" w:cs="Times New Roman"/>
        </w:rPr>
      </w:pPr>
    </w:p>
    <w:p w:rsidR="00DE6AFD" w:rsidRDefault="00DE6AFD" w:rsidP="00EB4232">
      <w:pPr>
        <w:pStyle w:val="ConsPlusNonformat"/>
        <w:rPr>
          <w:rFonts w:ascii="Times New Roman" w:hAnsi="Times New Roman" w:cs="Times New Roman"/>
        </w:rPr>
      </w:pPr>
    </w:p>
    <w:p w:rsidR="00DE6AFD" w:rsidRDefault="00DE6AFD" w:rsidP="00EB4232">
      <w:pPr>
        <w:pStyle w:val="ConsPlusNonformat"/>
        <w:rPr>
          <w:rFonts w:ascii="Times New Roman" w:hAnsi="Times New Roman" w:cs="Times New Roman"/>
        </w:rPr>
      </w:pPr>
    </w:p>
    <w:p w:rsidR="00DE6AFD" w:rsidRPr="00876F43" w:rsidRDefault="00DE6AFD" w:rsidP="00EB4232">
      <w:pPr>
        <w:pStyle w:val="ConsPlusNonformat"/>
        <w:rPr>
          <w:rFonts w:ascii="Times New Roman" w:hAnsi="Times New Roman" w:cs="Times New Roman"/>
        </w:rPr>
      </w:pPr>
    </w:p>
    <w:sectPr w:rsidR="00DE6AFD" w:rsidRPr="00876F43" w:rsidSect="004D6C69">
      <w:headerReference w:type="even" r:id="rId12"/>
      <w:headerReference w:type="default" r:id="rId13"/>
      <w:footerReference w:type="default" r:id="rId14"/>
      <w:pgSz w:w="11905" w:h="16837"/>
      <w:pgMar w:top="851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1E" w:rsidRDefault="002F711E">
      <w:r>
        <w:separator/>
      </w:r>
    </w:p>
  </w:endnote>
  <w:endnote w:type="continuationSeparator" w:id="0">
    <w:p w:rsidR="002F711E" w:rsidRDefault="002F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585986791"/>
      <w:docPartObj>
        <w:docPartGallery w:val="Page Numbers (Bottom of Page)"/>
        <w:docPartUnique/>
      </w:docPartObj>
    </w:sdtPr>
    <w:sdtEndPr/>
    <w:sdtContent>
      <w:p w:rsidR="00863AF7" w:rsidRPr="00863AF7" w:rsidRDefault="00863AF7">
        <w:pPr>
          <w:pStyle w:val="af1"/>
          <w:jc w:val="right"/>
          <w:rPr>
            <w:sz w:val="22"/>
            <w:szCs w:val="22"/>
          </w:rPr>
        </w:pPr>
        <w:r w:rsidRPr="00863AF7">
          <w:rPr>
            <w:sz w:val="22"/>
            <w:szCs w:val="22"/>
          </w:rPr>
          <w:fldChar w:fldCharType="begin"/>
        </w:r>
        <w:r w:rsidRPr="00863AF7">
          <w:rPr>
            <w:sz w:val="22"/>
            <w:szCs w:val="22"/>
          </w:rPr>
          <w:instrText>PAGE   \* MERGEFORMAT</w:instrText>
        </w:r>
        <w:r w:rsidRPr="00863AF7">
          <w:rPr>
            <w:sz w:val="22"/>
            <w:szCs w:val="22"/>
          </w:rPr>
          <w:fldChar w:fldCharType="separate"/>
        </w:r>
        <w:r w:rsidR="00381E25" w:rsidRPr="00381E25">
          <w:rPr>
            <w:noProof/>
            <w:sz w:val="22"/>
            <w:szCs w:val="22"/>
            <w:lang w:val="ru-RU"/>
          </w:rPr>
          <w:t>6</w:t>
        </w:r>
        <w:r w:rsidRPr="00863AF7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1E" w:rsidRDefault="002F711E">
      <w:r>
        <w:separator/>
      </w:r>
    </w:p>
  </w:footnote>
  <w:footnote w:type="continuationSeparator" w:id="0">
    <w:p w:rsidR="002F711E" w:rsidRDefault="002F7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272E5C3" wp14:editId="1CE54122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72E5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CA3FCC"/>
    <w:multiLevelType w:val="hybridMultilevel"/>
    <w:tmpl w:val="3F981886"/>
    <w:lvl w:ilvl="0" w:tplc="9F2022AE">
      <w:start w:val="4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>
    <w:nsid w:val="0FE16D04"/>
    <w:multiLevelType w:val="hybridMultilevel"/>
    <w:tmpl w:val="05F25F22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32F7189"/>
    <w:multiLevelType w:val="hybridMultilevel"/>
    <w:tmpl w:val="1892F1AA"/>
    <w:lvl w:ilvl="0" w:tplc="BEDA5FD0">
      <w:start w:val="1"/>
      <w:numFmt w:val="decimal"/>
      <w:lvlText w:val="%1."/>
      <w:lvlJc w:val="left"/>
      <w:pPr>
        <w:ind w:left="12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9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2CA863C2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F7727B8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2B5C8F"/>
    <w:multiLevelType w:val="hybridMultilevel"/>
    <w:tmpl w:val="BCD6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0"/>
  </w:num>
  <w:num w:numId="3">
    <w:abstractNumId w:val="5"/>
  </w:num>
  <w:num w:numId="4">
    <w:abstractNumId w:val="32"/>
  </w:num>
  <w:num w:numId="5">
    <w:abstractNumId w:val="34"/>
  </w:num>
  <w:num w:numId="6">
    <w:abstractNumId w:val="16"/>
  </w:num>
  <w:num w:numId="7">
    <w:abstractNumId w:val="38"/>
  </w:num>
  <w:num w:numId="8">
    <w:abstractNumId w:val="20"/>
  </w:num>
  <w:num w:numId="9">
    <w:abstractNumId w:val="37"/>
  </w:num>
  <w:num w:numId="10">
    <w:abstractNumId w:val="39"/>
  </w:num>
  <w:num w:numId="11">
    <w:abstractNumId w:val="3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5"/>
  </w:num>
  <w:num w:numId="15">
    <w:abstractNumId w:val="26"/>
  </w:num>
  <w:num w:numId="16">
    <w:abstractNumId w:val="24"/>
  </w:num>
  <w:num w:numId="17">
    <w:abstractNumId w:val="10"/>
  </w:num>
  <w:num w:numId="18">
    <w:abstractNumId w:val="28"/>
  </w:num>
  <w:num w:numId="19">
    <w:abstractNumId w:val="9"/>
  </w:num>
  <w:num w:numId="20">
    <w:abstractNumId w:val="6"/>
  </w:num>
  <w:num w:numId="21">
    <w:abstractNumId w:val="4"/>
  </w:num>
  <w:num w:numId="22">
    <w:abstractNumId w:val="36"/>
  </w:num>
  <w:num w:numId="23">
    <w:abstractNumId w:val="27"/>
  </w:num>
  <w:num w:numId="24">
    <w:abstractNumId w:val="31"/>
  </w:num>
  <w:num w:numId="25">
    <w:abstractNumId w:val="3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15"/>
  </w:num>
  <w:num w:numId="37">
    <w:abstractNumId w:val="23"/>
  </w:num>
  <w:num w:numId="38">
    <w:abstractNumId w:val="21"/>
  </w:num>
  <w:num w:numId="39">
    <w:abstractNumId w:val="8"/>
  </w:num>
  <w:num w:numId="40">
    <w:abstractNumId w:val="7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846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62944"/>
    <w:rsid w:val="0006347F"/>
    <w:rsid w:val="00066E21"/>
    <w:rsid w:val="00067614"/>
    <w:rsid w:val="00073B3F"/>
    <w:rsid w:val="0008083A"/>
    <w:rsid w:val="00086C43"/>
    <w:rsid w:val="00090303"/>
    <w:rsid w:val="000A4FD9"/>
    <w:rsid w:val="000B384F"/>
    <w:rsid w:val="000D2523"/>
    <w:rsid w:val="000E057B"/>
    <w:rsid w:val="000F085A"/>
    <w:rsid w:val="00101FD6"/>
    <w:rsid w:val="00102891"/>
    <w:rsid w:val="00120790"/>
    <w:rsid w:val="00122E8B"/>
    <w:rsid w:val="00125712"/>
    <w:rsid w:val="00125DB0"/>
    <w:rsid w:val="00157B9B"/>
    <w:rsid w:val="00184ACD"/>
    <w:rsid w:val="00195A76"/>
    <w:rsid w:val="001977BC"/>
    <w:rsid w:val="001A281F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2F711E"/>
    <w:rsid w:val="0031676C"/>
    <w:rsid w:val="00320E4B"/>
    <w:rsid w:val="00322DD6"/>
    <w:rsid w:val="003404FA"/>
    <w:rsid w:val="003559A4"/>
    <w:rsid w:val="00363D65"/>
    <w:rsid w:val="00372868"/>
    <w:rsid w:val="003751DF"/>
    <w:rsid w:val="00381E25"/>
    <w:rsid w:val="003821AE"/>
    <w:rsid w:val="00394FF0"/>
    <w:rsid w:val="00397F88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31828"/>
    <w:rsid w:val="00444FBC"/>
    <w:rsid w:val="00457412"/>
    <w:rsid w:val="00464A91"/>
    <w:rsid w:val="00464ABB"/>
    <w:rsid w:val="004667D9"/>
    <w:rsid w:val="00466E31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D6C69"/>
    <w:rsid w:val="004E48F5"/>
    <w:rsid w:val="004E4A4D"/>
    <w:rsid w:val="004F1D6C"/>
    <w:rsid w:val="004F3C0E"/>
    <w:rsid w:val="00514B9E"/>
    <w:rsid w:val="00534000"/>
    <w:rsid w:val="00542BB7"/>
    <w:rsid w:val="00566165"/>
    <w:rsid w:val="00566B01"/>
    <w:rsid w:val="0057424F"/>
    <w:rsid w:val="005777B0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7AC8"/>
    <w:rsid w:val="00611036"/>
    <w:rsid w:val="0062245F"/>
    <w:rsid w:val="00627058"/>
    <w:rsid w:val="00646265"/>
    <w:rsid w:val="00653856"/>
    <w:rsid w:val="00654805"/>
    <w:rsid w:val="00664990"/>
    <w:rsid w:val="00681EBC"/>
    <w:rsid w:val="006A0F71"/>
    <w:rsid w:val="006B137E"/>
    <w:rsid w:val="006D2B38"/>
    <w:rsid w:val="006D5ECD"/>
    <w:rsid w:val="006D70A2"/>
    <w:rsid w:val="006E78CE"/>
    <w:rsid w:val="007048A8"/>
    <w:rsid w:val="00705FA0"/>
    <w:rsid w:val="007319E7"/>
    <w:rsid w:val="00734B17"/>
    <w:rsid w:val="007353C4"/>
    <w:rsid w:val="007416F0"/>
    <w:rsid w:val="007444E4"/>
    <w:rsid w:val="00756022"/>
    <w:rsid w:val="00757C9E"/>
    <w:rsid w:val="007864D4"/>
    <w:rsid w:val="00787373"/>
    <w:rsid w:val="00790FDE"/>
    <w:rsid w:val="007B5A7B"/>
    <w:rsid w:val="007C360D"/>
    <w:rsid w:val="007C50C8"/>
    <w:rsid w:val="007E6EFD"/>
    <w:rsid w:val="007F1F47"/>
    <w:rsid w:val="0081490E"/>
    <w:rsid w:val="00826FEB"/>
    <w:rsid w:val="00833CCC"/>
    <w:rsid w:val="00863AF7"/>
    <w:rsid w:val="0087138E"/>
    <w:rsid w:val="00871568"/>
    <w:rsid w:val="008759CD"/>
    <w:rsid w:val="00876F43"/>
    <w:rsid w:val="0087744F"/>
    <w:rsid w:val="00884EF6"/>
    <w:rsid w:val="00887603"/>
    <w:rsid w:val="00892489"/>
    <w:rsid w:val="0089254A"/>
    <w:rsid w:val="008937D1"/>
    <w:rsid w:val="008A7502"/>
    <w:rsid w:val="008B0647"/>
    <w:rsid w:val="008B43F0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1798C"/>
    <w:rsid w:val="00927B11"/>
    <w:rsid w:val="00931809"/>
    <w:rsid w:val="00934109"/>
    <w:rsid w:val="00957198"/>
    <w:rsid w:val="0096505B"/>
    <w:rsid w:val="009703BB"/>
    <w:rsid w:val="009747B4"/>
    <w:rsid w:val="009A37C1"/>
    <w:rsid w:val="009C5B33"/>
    <w:rsid w:val="009D0959"/>
    <w:rsid w:val="009D1E3E"/>
    <w:rsid w:val="009D699C"/>
    <w:rsid w:val="009E36B6"/>
    <w:rsid w:val="009E587B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4360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91663"/>
    <w:rsid w:val="00BA01C5"/>
    <w:rsid w:val="00BA200C"/>
    <w:rsid w:val="00BB1BF1"/>
    <w:rsid w:val="00BD209E"/>
    <w:rsid w:val="00BF4B58"/>
    <w:rsid w:val="00C0238E"/>
    <w:rsid w:val="00C271DC"/>
    <w:rsid w:val="00C27CD6"/>
    <w:rsid w:val="00C459C0"/>
    <w:rsid w:val="00C45FDD"/>
    <w:rsid w:val="00C7187B"/>
    <w:rsid w:val="00C76A89"/>
    <w:rsid w:val="00C93D52"/>
    <w:rsid w:val="00CA1E39"/>
    <w:rsid w:val="00CB7C69"/>
    <w:rsid w:val="00CC31F1"/>
    <w:rsid w:val="00CD0E13"/>
    <w:rsid w:val="00CD1085"/>
    <w:rsid w:val="00CD7B1E"/>
    <w:rsid w:val="00D04743"/>
    <w:rsid w:val="00D15A31"/>
    <w:rsid w:val="00D22B02"/>
    <w:rsid w:val="00D3003A"/>
    <w:rsid w:val="00D34729"/>
    <w:rsid w:val="00D347D9"/>
    <w:rsid w:val="00D42927"/>
    <w:rsid w:val="00D47FC1"/>
    <w:rsid w:val="00D52ED5"/>
    <w:rsid w:val="00D57470"/>
    <w:rsid w:val="00D70B23"/>
    <w:rsid w:val="00D7668E"/>
    <w:rsid w:val="00DA2B1A"/>
    <w:rsid w:val="00DB3AB4"/>
    <w:rsid w:val="00DB583B"/>
    <w:rsid w:val="00DC0AED"/>
    <w:rsid w:val="00DE6AFD"/>
    <w:rsid w:val="00DF01F0"/>
    <w:rsid w:val="00DF4DA4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876"/>
    <w:rsid w:val="00E93C96"/>
    <w:rsid w:val="00EA5A5C"/>
    <w:rsid w:val="00EB3664"/>
    <w:rsid w:val="00EB4232"/>
    <w:rsid w:val="00EC6AA8"/>
    <w:rsid w:val="00ED4F90"/>
    <w:rsid w:val="00ED62DD"/>
    <w:rsid w:val="00EE03D7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60D7"/>
    <w:rsid w:val="00F67BDD"/>
    <w:rsid w:val="00F75285"/>
    <w:rsid w:val="00F83173"/>
    <w:rsid w:val="00F91985"/>
    <w:rsid w:val="00FA4401"/>
    <w:rsid w:val="00FB7153"/>
    <w:rsid w:val="00FC11D6"/>
    <w:rsid w:val="00FE0221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4349814&amp;su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B1DD4-7840-4A4A-B8F2-116CB7AD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17596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3</cp:revision>
  <cp:lastPrinted>2021-07-22T12:40:00Z</cp:lastPrinted>
  <dcterms:created xsi:type="dcterms:W3CDTF">2022-02-25T05:34:00Z</dcterms:created>
  <dcterms:modified xsi:type="dcterms:W3CDTF">2022-02-25T05:53:00Z</dcterms:modified>
</cp:coreProperties>
</file>