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5E0A0E" w:rsidP="00D9660C">
      <w:pPr>
        <w:tabs>
          <w:tab w:val="left" w:pos="8505"/>
        </w:tabs>
        <w:jc w:val="center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712" w:rsidRDefault="005E0A0E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3768090</wp:posOffset>
                </wp:positionH>
                <wp:positionV relativeFrom="paragraph">
                  <wp:posOffset>114300</wp:posOffset>
                </wp:positionV>
                <wp:extent cx="2590800" cy="127635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proofErr w:type="gramStart"/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proofErr w:type="gramStart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6.7pt;margin-top:9pt;width:204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" o:allowincell="f" strokecolor="white" strokeweight="2pt">
                <v:textbox inset="1pt,1pt,1pt,1pt">
                  <w:txbxContent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proofErr w:type="gramStart"/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proofErr w:type="gramStart"/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5E0A0E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43815</wp:posOffset>
                </wp:positionH>
                <wp:positionV relativeFrom="paragraph">
                  <wp:posOffset>47626</wp:posOffset>
                </wp:positionV>
                <wp:extent cx="6115050" cy="19050"/>
                <wp:effectExtent l="1905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DC41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3.75pt" to="48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tlQIAAHEFAAAOAAAAZHJzL2Uyb0RvYy54bWysVN9vmzAQfp+0/8HyOwUSyA9UUrVA9tJt&#10;ldppzw42wRrYyHZComn/+86G0KV7maYmEvLZd5+/u/v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5B1CF3" w:rsidRDefault="008B6F07" w:rsidP="008B6F07">
      <w:pPr>
        <w:rPr>
          <w:b/>
          <w:color w:val="000000"/>
          <w:sz w:val="28"/>
          <w:szCs w:val="28"/>
          <w:u w:val="single"/>
        </w:rPr>
      </w:pPr>
      <w:r>
        <w:rPr>
          <w:b/>
        </w:rPr>
        <w:t xml:space="preserve"> </w:t>
      </w:r>
      <w:r w:rsidR="005B1CF3" w:rsidRPr="005B1CF3">
        <w:rPr>
          <w:b/>
          <w:sz w:val="28"/>
          <w:szCs w:val="28"/>
          <w:u w:val="single"/>
        </w:rPr>
        <w:t>от</w:t>
      </w:r>
      <w:r w:rsidR="007C360D" w:rsidRPr="005B1CF3">
        <w:rPr>
          <w:b/>
          <w:sz w:val="28"/>
          <w:szCs w:val="28"/>
          <w:u w:val="single"/>
        </w:rPr>
        <w:t>____________</w:t>
      </w:r>
      <w:r w:rsidR="005B1CF3" w:rsidRPr="005B1CF3">
        <w:rPr>
          <w:b/>
          <w:sz w:val="28"/>
          <w:szCs w:val="28"/>
          <w:u w:val="single"/>
        </w:rPr>
        <w:t>№</w:t>
      </w:r>
      <w:r w:rsidR="007C360D" w:rsidRPr="005B1CF3">
        <w:rPr>
          <w:b/>
          <w:sz w:val="28"/>
          <w:szCs w:val="28"/>
          <w:u w:val="single"/>
        </w:rPr>
        <w:t>_____</w:t>
      </w:r>
    </w:p>
    <w:p w:rsidR="008B6F07" w:rsidRPr="005B1CF3" w:rsidRDefault="008B6F07" w:rsidP="008B6F07">
      <w:pPr>
        <w:rPr>
          <w:b/>
          <w:sz w:val="28"/>
          <w:szCs w:val="28"/>
        </w:rPr>
      </w:pPr>
      <w:r w:rsidRPr="005B1CF3">
        <w:rPr>
          <w:b/>
          <w:sz w:val="28"/>
          <w:szCs w:val="28"/>
        </w:rPr>
        <w:t xml:space="preserve"> а. </w:t>
      </w:r>
      <w:proofErr w:type="spellStart"/>
      <w:r w:rsidRPr="005B1CF3">
        <w:rPr>
          <w:b/>
          <w:sz w:val="28"/>
          <w:szCs w:val="28"/>
        </w:rPr>
        <w:t>Уляп</w:t>
      </w:r>
      <w:proofErr w:type="spellEnd"/>
    </w:p>
    <w:p w:rsidR="008B6F07" w:rsidRPr="005B1CF3" w:rsidRDefault="008B6F07" w:rsidP="008B6F07">
      <w:pPr>
        <w:keepNext/>
        <w:outlineLvl w:val="6"/>
        <w:rPr>
          <w:b/>
          <w:u w:val="single"/>
        </w:rPr>
      </w:pPr>
    </w:p>
    <w:p w:rsidR="00E52932" w:rsidRPr="00CB234D" w:rsidRDefault="00CB234D" w:rsidP="00D9660C">
      <w:pPr>
        <w:jc w:val="both"/>
        <w:rPr>
          <w:b/>
          <w:sz w:val="28"/>
          <w:szCs w:val="28"/>
        </w:rPr>
      </w:pPr>
      <w:r w:rsidRPr="00CB234D">
        <w:rPr>
          <w:b/>
          <w:sz w:val="28"/>
          <w:szCs w:val="28"/>
        </w:rPr>
        <w:t>«Об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proofErr w:type="spellStart"/>
      <w:r w:rsidRPr="00CB234D">
        <w:rPr>
          <w:b/>
          <w:sz w:val="28"/>
          <w:szCs w:val="28"/>
        </w:rPr>
        <w:t>Уляпское</w:t>
      </w:r>
      <w:proofErr w:type="spellEnd"/>
      <w:r w:rsidRPr="00CB234D">
        <w:rPr>
          <w:b/>
          <w:sz w:val="28"/>
          <w:szCs w:val="28"/>
        </w:rPr>
        <w:t xml:space="preserve"> сельское поселение» на 2022 год»</w:t>
      </w:r>
    </w:p>
    <w:p w:rsidR="00542BB7" w:rsidRPr="00CB234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BB7" w:rsidRPr="00CB234D" w:rsidRDefault="007C360D" w:rsidP="00CB234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</w:rPr>
        <w:t xml:space="preserve">На основании </w:t>
      </w:r>
      <w:hyperlink r:id="rId11" w:history="1">
        <w:r w:rsidRPr="00CB234D">
          <w:rPr>
            <w:rStyle w:val="af5"/>
            <w:sz w:val="28"/>
            <w:szCs w:val="28"/>
          </w:rPr>
          <w:t>Федерального закона</w:t>
        </w:r>
      </w:hyperlink>
      <w:r w:rsidRPr="00CB234D">
        <w:rPr>
          <w:sz w:val="28"/>
          <w:szCs w:val="28"/>
        </w:rPr>
        <w:t xml:space="preserve"> от 31.07.2020 года N 248-ФЗ "О государственном контроле (надзоре) и муниципальном контроле в Российской Федерации", руководствуясь Уставом муниципального образования «</w:t>
      </w:r>
      <w:proofErr w:type="spellStart"/>
      <w:r w:rsidRPr="00CB234D">
        <w:rPr>
          <w:sz w:val="28"/>
          <w:szCs w:val="28"/>
        </w:rPr>
        <w:t>Уляпское</w:t>
      </w:r>
      <w:proofErr w:type="spellEnd"/>
      <w:r w:rsidRPr="00CB234D">
        <w:rPr>
          <w:sz w:val="28"/>
          <w:szCs w:val="28"/>
        </w:rPr>
        <w:t xml:space="preserve"> сельское поселение»</w:t>
      </w:r>
      <w:r w:rsidR="005B1CF3" w:rsidRPr="00CB234D">
        <w:rPr>
          <w:sz w:val="28"/>
          <w:szCs w:val="28"/>
        </w:rPr>
        <w:t>:</w:t>
      </w:r>
    </w:p>
    <w:p w:rsidR="00542BB7" w:rsidRPr="00CB234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234D" w:rsidRDefault="007C360D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</w:rPr>
        <w:t xml:space="preserve">Утвердить </w:t>
      </w:r>
      <w:r w:rsidR="00CB234D" w:rsidRPr="00CB234D">
        <w:rPr>
          <w:sz w:val="28"/>
          <w:szCs w:val="28"/>
        </w:rPr>
        <w:t>программу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proofErr w:type="spellStart"/>
      <w:r w:rsidR="00CB234D" w:rsidRPr="00CB234D">
        <w:rPr>
          <w:sz w:val="28"/>
          <w:szCs w:val="28"/>
        </w:rPr>
        <w:t>Уляпское</w:t>
      </w:r>
      <w:proofErr w:type="spellEnd"/>
      <w:r w:rsidR="00CB234D" w:rsidRPr="00CB234D">
        <w:rPr>
          <w:sz w:val="28"/>
          <w:szCs w:val="28"/>
        </w:rPr>
        <w:t xml:space="preserve"> сельское поселение» на 2022 год».</w:t>
      </w:r>
    </w:p>
    <w:p w:rsidR="005B1CF3" w:rsidRPr="00CB234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CB234D">
        <w:rPr>
          <w:sz w:val="28"/>
          <w:szCs w:val="28"/>
          <w:lang w:eastAsia="en-US"/>
        </w:rPr>
        <w:t>Контроль за</w:t>
      </w:r>
      <w:proofErr w:type="gramEnd"/>
      <w:r w:rsidRPr="00CB234D">
        <w:rPr>
          <w:sz w:val="28"/>
          <w:szCs w:val="28"/>
          <w:lang w:eastAsia="en-US"/>
        </w:rPr>
        <w:t xml:space="preserve"> исполнением данного постановления возложить на заместителя</w:t>
      </w:r>
      <w:r w:rsidR="00CB234D" w:rsidRPr="00CB234D">
        <w:rPr>
          <w:sz w:val="28"/>
          <w:szCs w:val="28"/>
          <w:lang w:eastAsia="en-US"/>
        </w:rPr>
        <w:t xml:space="preserve"> главы</w:t>
      </w:r>
      <w:r w:rsidRPr="00CB234D">
        <w:rPr>
          <w:sz w:val="28"/>
          <w:szCs w:val="28"/>
          <w:lang w:eastAsia="en-US"/>
        </w:rPr>
        <w:t xml:space="preserve">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proofErr w:type="spellStart"/>
      <w:r w:rsidRPr="00CB234D">
        <w:rPr>
          <w:sz w:val="28"/>
          <w:szCs w:val="28"/>
          <w:lang w:eastAsia="en-US"/>
        </w:rPr>
        <w:t>Уляпское</w:t>
      </w:r>
      <w:proofErr w:type="spellEnd"/>
      <w:r w:rsidR="00CB234D" w:rsidRPr="00CB234D">
        <w:rPr>
          <w:sz w:val="28"/>
          <w:szCs w:val="28"/>
          <w:lang w:eastAsia="en-US"/>
        </w:rPr>
        <w:t xml:space="preserve"> сельское поселение» (</w:t>
      </w:r>
      <w:proofErr w:type="spellStart"/>
      <w:r w:rsidR="00CB234D" w:rsidRPr="00CB234D">
        <w:rPr>
          <w:sz w:val="28"/>
          <w:szCs w:val="28"/>
          <w:lang w:eastAsia="en-US"/>
        </w:rPr>
        <w:t>Алибердов</w:t>
      </w:r>
      <w:proofErr w:type="spellEnd"/>
      <w:r w:rsidRPr="00CB234D">
        <w:rPr>
          <w:sz w:val="28"/>
          <w:szCs w:val="28"/>
          <w:lang w:eastAsia="en-US"/>
        </w:rPr>
        <w:t xml:space="preserve"> М.Р.)</w:t>
      </w:r>
    </w:p>
    <w:p w:rsidR="005B1CF3" w:rsidRPr="00CB234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 xml:space="preserve">Опубликовать данное постановление на сайте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proofErr w:type="spellStart"/>
      <w:r w:rsidRPr="00CB234D">
        <w:rPr>
          <w:sz w:val="28"/>
          <w:szCs w:val="28"/>
          <w:lang w:eastAsia="en-US"/>
        </w:rPr>
        <w:t>Уляпское</w:t>
      </w:r>
      <w:proofErr w:type="spellEnd"/>
      <w:r w:rsidRPr="00CB234D">
        <w:rPr>
          <w:sz w:val="28"/>
          <w:szCs w:val="28"/>
          <w:lang w:eastAsia="en-US"/>
        </w:rPr>
        <w:t xml:space="preserve"> сельское поселение» </w:t>
      </w:r>
      <w:proofErr w:type="spellStart"/>
      <w:r w:rsidRPr="00CB234D">
        <w:rPr>
          <w:sz w:val="28"/>
          <w:szCs w:val="28"/>
          <w:lang w:eastAsia="en-US"/>
        </w:rPr>
        <w:t>уляпское</w:t>
      </w:r>
      <w:proofErr w:type="gramStart"/>
      <w:r w:rsidRPr="00CB234D">
        <w:rPr>
          <w:sz w:val="28"/>
          <w:szCs w:val="28"/>
          <w:lang w:eastAsia="en-US"/>
        </w:rPr>
        <w:t>.р</w:t>
      </w:r>
      <w:proofErr w:type="gramEnd"/>
      <w:r w:rsidRPr="00CB234D">
        <w:rPr>
          <w:sz w:val="28"/>
          <w:szCs w:val="28"/>
          <w:lang w:eastAsia="en-US"/>
        </w:rPr>
        <w:t>ф</w:t>
      </w:r>
      <w:proofErr w:type="spellEnd"/>
      <w:r w:rsidRPr="00CB234D">
        <w:rPr>
          <w:sz w:val="28"/>
          <w:szCs w:val="28"/>
          <w:lang w:eastAsia="en-US"/>
        </w:rPr>
        <w:t xml:space="preserve"> в сети «Интернет».</w:t>
      </w:r>
    </w:p>
    <w:p w:rsidR="005B1CF3" w:rsidRPr="00CB234D" w:rsidRDefault="005B1CF3" w:rsidP="00CB234D">
      <w:pPr>
        <w:numPr>
          <w:ilvl w:val="0"/>
          <w:numId w:val="36"/>
        </w:numPr>
        <w:suppressAutoHyphens/>
        <w:autoSpaceDE w:val="0"/>
        <w:autoSpaceDN w:val="0"/>
        <w:adjustRightInd w:val="0"/>
        <w:ind w:hanging="352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 xml:space="preserve">Настоящее </w:t>
      </w:r>
      <w:r w:rsidR="00CB234D" w:rsidRPr="00CB234D">
        <w:rPr>
          <w:sz w:val="28"/>
          <w:szCs w:val="28"/>
          <w:lang w:eastAsia="en-US"/>
        </w:rPr>
        <w:t>постановление</w:t>
      </w:r>
      <w:r w:rsidRPr="00CB234D">
        <w:rPr>
          <w:sz w:val="28"/>
          <w:szCs w:val="28"/>
          <w:lang w:eastAsia="en-US"/>
        </w:rPr>
        <w:t xml:space="preserve"> вступает в силу с момента его подписания.</w:t>
      </w:r>
    </w:p>
    <w:p w:rsidR="00CB234D" w:rsidRPr="00CB234D" w:rsidRDefault="00CB234D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BB7" w:rsidRPr="00CB234D" w:rsidRDefault="00E52932" w:rsidP="00E52932">
      <w:pPr>
        <w:rPr>
          <w:sz w:val="28"/>
          <w:szCs w:val="28"/>
        </w:rPr>
      </w:pPr>
      <w:r w:rsidRPr="00CB234D">
        <w:rPr>
          <w:sz w:val="28"/>
          <w:szCs w:val="28"/>
        </w:rPr>
        <w:t xml:space="preserve">Глава </w:t>
      </w:r>
      <w:r w:rsidR="00542BB7" w:rsidRPr="00CB234D">
        <w:rPr>
          <w:sz w:val="28"/>
          <w:szCs w:val="28"/>
        </w:rPr>
        <w:t>администрации муниципального образования</w:t>
      </w:r>
    </w:p>
    <w:p w:rsidR="00CB234D" w:rsidRPr="00CB234D" w:rsidRDefault="00E52932" w:rsidP="00697083">
      <w:pPr>
        <w:rPr>
          <w:sz w:val="28"/>
          <w:szCs w:val="28"/>
        </w:rPr>
      </w:pPr>
      <w:r w:rsidRPr="00CB234D">
        <w:rPr>
          <w:sz w:val="28"/>
          <w:szCs w:val="28"/>
        </w:rPr>
        <w:t>«</w:t>
      </w:r>
      <w:proofErr w:type="spellStart"/>
      <w:r w:rsidRPr="00CB234D">
        <w:rPr>
          <w:sz w:val="28"/>
          <w:szCs w:val="28"/>
        </w:rPr>
        <w:t>Уляпское</w:t>
      </w:r>
      <w:proofErr w:type="spellEnd"/>
      <w:r w:rsidRPr="00CB234D">
        <w:rPr>
          <w:sz w:val="28"/>
          <w:szCs w:val="28"/>
        </w:rPr>
        <w:t xml:space="preserve"> сельское пос</w:t>
      </w:r>
      <w:r w:rsidR="005B1CF3" w:rsidRPr="00CB234D">
        <w:rPr>
          <w:sz w:val="28"/>
          <w:szCs w:val="28"/>
        </w:rPr>
        <w:t>еление»</w:t>
      </w:r>
      <w:r w:rsidR="005B1CF3" w:rsidRPr="00CB234D">
        <w:rPr>
          <w:sz w:val="28"/>
          <w:szCs w:val="28"/>
        </w:rPr>
        <w:tab/>
        <w:t xml:space="preserve">  </w:t>
      </w:r>
      <w:r w:rsidRPr="00CB234D">
        <w:rPr>
          <w:sz w:val="28"/>
          <w:szCs w:val="28"/>
        </w:rPr>
        <w:t xml:space="preserve">     </w:t>
      </w:r>
      <w:r w:rsidR="00542BB7" w:rsidRPr="00CB234D">
        <w:rPr>
          <w:sz w:val="28"/>
          <w:szCs w:val="28"/>
        </w:rPr>
        <w:t xml:space="preserve">    </w:t>
      </w:r>
      <w:r w:rsidR="00195A76" w:rsidRPr="00CB234D">
        <w:rPr>
          <w:sz w:val="28"/>
          <w:szCs w:val="28"/>
        </w:rPr>
        <w:t xml:space="preserve">                     </w:t>
      </w:r>
      <w:r w:rsidR="00697083" w:rsidRPr="00CB234D">
        <w:rPr>
          <w:sz w:val="28"/>
          <w:szCs w:val="28"/>
        </w:rPr>
        <w:t xml:space="preserve">   </w:t>
      </w:r>
      <w:r w:rsidRPr="00CB234D">
        <w:rPr>
          <w:sz w:val="28"/>
          <w:szCs w:val="28"/>
        </w:rPr>
        <w:t xml:space="preserve"> </w:t>
      </w:r>
      <w:r w:rsidR="00195A76" w:rsidRPr="00CB234D">
        <w:rPr>
          <w:sz w:val="28"/>
          <w:szCs w:val="28"/>
        </w:rPr>
        <w:t xml:space="preserve">           </w:t>
      </w:r>
      <w:r w:rsidRPr="00CB234D">
        <w:rPr>
          <w:sz w:val="28"/>
          <w:szCs w:val="28"/>
        </w:rPr>
        <w:t xml:space="preserve">А.М. </w:t>
      </w:r>
      <w:proofErr w:type="spellStart"/>
      <w:r w:rsidRPr="00CB234D">
        <w:rPr>
          <w:sz w:val="28"/>
          <w:szCs w:val="28"/>
        </w:rPr>
        <w:t>Куфанов</w:t>
      </w:r>
      <w:proofErr w:type="spellEnd"/>
      <w:r w:rsidRPr="00CB234D">
        <w:rPr>
          <w:sz w:val="28"/>
          <w:szCs w:val="28"/>
        </w:rPr>
        <w:t xml:space="preserve"> </w:t>
      </w:r>
    </w:p>
    <w:p w:rsidR="00CB234D" w:rsidRPr="00CB234D" w:rsidRDefault="00CB234D" w:rsidP="00CB234D">
      <w:pPr>
        <w:numPr>
          <w:ilvl w:val="0"/>
          <w:numId w:val="12"/>
        </w:numPr>
        <w:tabs>
          <w:tab w:val="clear" w:pos="432"/>
          <w:tab w:val="num" w:pos="0"/>
        </w:tabs>
        <w:rPr>
          <w:b/>
          <w:sz w:val="28"/>
          <w:szCs w:val="28"/>
        </w:rPr>
      </w:pPr>
      <w:r w:rsidRPr="00CB234D">
        <w:rPr>
          <w:noProof/>
          <w:sz w:val="28"/>
          <w:szCs w:val="28"/>
        </w:rPr>
        <w:drawing>
          <wp:inline distT="0" distB="0" distL="0" distR="0" wp14:anchorId="5263B507" wp14:editId="5624A07D">
            <wp:extent cx="6381750" cy="47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0C" w:rsidRDefault="00CB234D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b/>
          <w:sz w:val="28"/>
          <w:szCs w:val="28"/>
        </w:rPr>
      </w:pPr>
      <w:r w:rsidRPr="00CB234D">
        <w:rPr>
          <w:b/>
          <w:sz w:val="28"/>
          <w:szCs w:val="28"/>
        </w:rPr>
        <w:t>Проект подготовлен и внесен»</w:t>
      </w:r>
    </w:p>
    <w:p w:rsidR="00CB234D" w:rsidRPr="00D9660C" w:rsidRDefault="00CB234D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b/>
          <w:sz w:val="28"/>
          <w:szCs w:val="28"/>
        </w:rPr>
      </w:pPr>
      <w:r w:rsidRPr="00D9660C">
        <w:rPr>
          <w:sz w:val="28"/>
          <w:szCs w:val="28"/>
        </w:rPr>
        <w:t xml:space="preserve">Главный специалист-финансист                                                 З.А. </w:t>
      </w:r>
      <w:proofErr w:type="spellStart"/>
      <w:r w:rsidRPr="00D9660C">
        <w:rPr>
          <w:sz w:val="28"/>
          <w:szCs w:val="28"/>
        </w:rPr>
        <w:t>Дидичева</w:t>
      </w:r>
      <w:proofErr w:type="spellEnd"/>
    </w:p>
    <w:p w:rsidR="00D9660C" w:rsidRDefault="00CB234D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 w:rsidRPr="00CB234D">
        <w:rPr>
          <w:rFonts w:eastAsia="Calibri"/>
          <w:sz w:val="28"/>
          <w:szCs w:val="28"/>
          <w:lang w:eastAsia="en-US"/>
        </w:rPr>
        <w:t xml:space="preserve">администрации муниципального </w:t>
      </w:r>
      <w:proofErr w:type="spellStart"/>
      <w:r w:rsidRPr="00CB234D">
        <w:rPr>
          <w:rFonts w:eastAsia="Calibri"/>
          <w:sz w:val="28"/>
          <w:szCs w:val="28"/>
          <w:lang w:eastAsia="en-US"/>
        </w:rPr>
        <w:t>образования</w:t>
      </w:r>
      <w:proofErr w:type="spellEnd"/>
    </w:p>
    <w:p w:rsidR="00CB234D" w:rsidRPr="00D9660C" w:rsidRDefault="00D9660C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Уляпское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</w:t>
      </w:r>
      <w:bookmarkStart w:id="0" w:name="_GoBack"/>
      <w:bookmarkEnd w:id="0"/>
    </w:p>
    <w:p w:rsidR="005B1CF3" w:rsidRPr="00697083" w:rsidRDefault="00CB234D" w:rsidP="00697083">
      <w:pPr>
        <w:jc w:val="right"/>
        <w:rPr>
          <w:sz w:val="28"/>
          <w:szCs w:val="27"/>
        </w:rPr>
      </w:pPr>
      <w:r>
        <w:lastRenderedPageBreak/>
        <w:t>Утверждена</w:t>
      </w:r>
    </w:p>
    <w:p w:rsidR="005B1CF3" w:rsidRDefault="005B1CF3" w:rsidP="005B1CF3">
      <w:pPr>
        <w:jc w:val="right"/>
      </w:pPr>
      <w:r>
        <w:t xml:space="preserve"> Постановлени</w:t>
      </w:r>
      <w:r w:rsidR="00CB234D">
        <w:t>ем а</w:t>
      </w:r>
      <w:r>
        <w:t>дминистрации</w:t>
      </w:r>
    </w:p>
    <w:p w:rsidR="005B1CF3" w:rsidRDefault="005B1CF3" w:rsidP="005B1CF3">
      <w:pPr>
        <w:jc w:val="right"/>
      </w:pPr>
      <w:r>
        <w:t>муниципального образования</w:t>
      </w:r>
    </w:p>
    <w:p w:rsidR="005B1CF3" w:rsidRDefault="005B1CF3" w:rsidP="005B1CF3">
      <w:pPr>
        <w:jc w:val="right"/>
      </w:pPr>
      <w:r>
        <w:t>«</w:t>
      </w:r>
      <w:proofErr w:type="spellStart"/>
      <w:r>
        <w:t>Уляпское</w:t>
      </w:r>
      <w:proofErr w:type="spellEnd"/>
      <w:r>
        <w:t xml:space="preserve"> сельское поселение»</w:t>
      </w:r>
    </w:p>
    <w:p w:rsidR="005B1CF3" w:rsidRPr="005B1CF3" w:rsidRDefault="005B1CF3" w:rsidP="005B1CF3">
      <w:pPr>
        <w:ind w:firstLine="698"/>
        <w:jc w:val="right"/>
        <w:rPr>
          <w:u w:val="single"/>
        </w:rPr>
      </w:pPr>
      <w:r w:rsidRPr="005B1CF3">
        <w:rPr>
          <w:u w:val="single"/>
        </w:rPr>
        <w:t xml:space="preserve">от </w:t>
      </w:r>
      <w:r>
        <w:rPr>
          <w:u w:val="single"/>
        </w:rPr>
        <w:t xml:space="preserve">                        №      </w:t>
      </w:r>
      <w:r w:rsidRPr="005B1CF3">
        <w:rPr>
          <w:u w:val="single"/>
        </w:rPr>
        <w:t> </w:t>
      </w:r>
    </w:p>
    <w:p w:rsidR="005B1CF3" w:rsidRPr="005B1CF3" w:rsidRDefault="005B1CF3" w:rsidP="005B1CF3">
      <w:pPr>
        <w:rPr>
          <w:u w:val="single"/>
        </w:rPr>
      </w:pPr>
    </w:p>
    <w:p w:rsidR="008D3139" w:rsidRDefault="008D3139" w:rsidP="00E52932"/>
    <w:p w:rsidR="00CB234D" w:rsidRPr="00CB234D" w:rsidRDefault="00CB234D" w:rsidP="005B1CF3">
      <w:pPr>
        <w:pStyle w:val="3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 xml:space="preserve">Программа </w:t>
      </w:r>
    </w:p>
    <w:p w:rsidR="00BF6E63" w:rsidRDefault="00CB234D" w:rsidP="000C1A60">
      <w:pPr>
        <w:pStyle w:val="3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proofErr w:type="spellStart"/>
      <w:r w:rsidRPr="00CB234D">
        <w:rPr>
          <w:sz w:val="28"/>
          <w:szCs w:val="28"/>
        </w:rPr>
        <w:t>Уляпское</w:t>
      </w:r>
      <w:proofErr w:type="spellEnd"/>
      <w:r w:rsidRPr="00CB234D">
        <w:rPr>
          <w:sz w:val="28"/>
          <w:szCs w:val="28"/>
        </w:rPr>
        <w:t xml:space="preserve"> сельское поселение» на 2022 год»</w:t>
      </w:r>
    </w:p>
    <w:p w:rsidR="000C1A60" w:rsidRDefault="000C1A60" w:rsidP="000C1A60"/>
    <w:p w:rsidR="00081719" w:rsidRPr="0086353A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Раздел 1. Анализ текущего состояния муниципального </w:t>
      </w:r>
    </w:p>
    <w:p w:rsidR="00081719" w:rsidRPr="0086353A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контроля в сфере благоустройства </w:t>
      </w:r>
    </w:p>
    <w:p w:rsidR="00081719" w:rsidRPr="0086353A" w:rsidRDefault="00081719" w:rsidP="00081719">
      <w:pPr>
        <w:ind w:firstLine="567"/>
        <w:contextualSpacing/>
        <w:jc w:val="center"/>
        <w:rPr>
          <w:b/>
          <w:sz w:val="28"/>
          <w:szCs w:val="28"/>
        </w:rPr>
      </w:pPr>
    </w:p>
    <w:p w:rsidR="00081719" w:rsidRPr="0086353A" w:rsidRDefault="00081719" w:rsidP="00081719">
      <w:pPr>
        <w:ind w:firstLine="567"/>
        <w:jc w:val="both"/>
        <w:rPr>
          <w:bCs/>
          <w:sz w:val="28"/>
          <w:szCs w:val="28"/>
        </w:rPr>
      </w:pPr>
      <w:r w:rsidRPr="0086353A">
        <w:rPr>
          <w:sz w:val="28"/>
          <w:szCs w:val="28"/>
        </w:rPr>
        <w:t>1.1.</w:t>
      </w:r>
      <w:r w:rsidRPr="0086353A">
        <w:rPr>
          <w:bCs/>
          <w:sz w:val="28"/>
          <w:szCs w:val="28"/>
        </w:rPr>
        <w:t xml:space="preserve"> На территории </w:t>
      </w:r>
      <w:r w:rsidRPr="008635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Уляпское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86353A">
        <w:rPr>
          <w:bCs/>
          <w:sz w:val="28"/>
          <w:szCs w:val="28"/>
        </w:rPr>
        <w:t>осуществляется муниципальный контроль</w:t>
      </w:r>
      <w:r w:rsidRPr="0086353A">
        <w:rPr>
          <w:sz w:val="28"/>
          <w:szCs w:val="28"/>
        </w:rPr>
        <w:t xml:space="preserve"> в сфере благоустройства</w:t>
      </w:r>
      <w:r w:rsidRPr="0086353A">
        <w:rPr>
          <w:bCs/>
          <w:sz w:val="28"/>
          <w:szCs w:val="28"/>
        </w:rPr>
        <w:t>: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</w:t>
      </w:r>
      <w:r w:rsidRPr="0086353A">
        <w:rPr>
          <w:bCs/>
          <w:sz w:val="28"/>
          <w:szCs w:val="28"/>
        </w:rPr>
        <w:t>2.</w:t>
      </w:r>
      <w:r w:rsidRPr="0086353A">
        <w:t xml:space="preserve"> </w:t>
      </w:r>
      <w:r w:rsidRPr="0086353A">
        <w:rPr>
          <w:sz w:val="28"/>
          <w:szCs w:val="28"/>
        </w:rPr>
        <w:t xml:space="preserve">Функции муниципального контроля осуществляет — администрация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Уляпское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Уляпское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, согласно нормативно правовых актов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Уляпское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86353A">
        <w:rPr>
          <w:bCs/>
          <w:sz w:val="28"/>
          <w:szCs w:val="28"/>
        </w:rPr>
        <w:t>в сфере  благоустройства</w:t>
      </w:r>
      <w:r w:rsidRPr="0086353A">
        <w:rPr>
          <w:sz w:val="28"/>
          <w:szCs w:val="28"/>
        </w:rPr>
        <w:t xml:space="preserve">. </w:t>
      </w:r>
    </w:p>
    <w:p w:rsidR="00081719" w:rsidRPr="0086353A" w:rsidRDefault="00081719" w:rsidP="00081719">
      <w:pPr>
        <w:ind w:firstLine="709"/>
        <w:jc w:val="both"/>
        <w:rPr>
          <w:b/>
          <w:sz w:val="28"/>
          <w:szCs w:val="28"/>
        </w:rPr>
      </w:pPr>
      <w:proofErr w:type="gramStart"/>
      <w:r w:rsidRPr="0086353A">
        <w:rPr>
          <w:b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</w:t>
      </w:r>
      <w:r w:rsidRPr="0005747A">
        <w:rPr>
          <w:b/>
          <w:sz w:val="28"/>
          <w:szCs w:val="28"/>
        </w:rPr>
        <w:t>Решением сельского Совета народных депутатов муниципального образования «</w:t>
      </w:r>
      <w:proofErr w:type="spellStart"/>
      <w:r w:rsidRPr="0005747A">
        <w:rPr>
          <w:b/>
          <w:sz w:val="28"/>
          <w:szCs w:val="28"/>
        </w:rPr>
        <w:t>Уляпское</w:t>
      </w:r>
      <w:proofErr w:type="spellEnd"/>
      <w:r w:rsidRPr="0005747A">
        <w:rPr>
          <w:b/>
          <w:sz w:val="28"/>
          <w:szCs w:val="28"/>
        </w:rPr>
        <w:t xml:space="preserve"> сельское поселение»</w:t>
      </w:r>
      <w:r w:rsidRPr="0086353A">
        <w:rPr>
          <w:b/>
          <w:sz w:val="28"/>
          <w:szCs w:val="28"/>
        </w:rPr>
        <w:t xml:space="preserve">  от «</w:t>
      </w:r>
      <w:r w:rsidR="00CD3FCF">
        <w:rPr>
          <w:b/>
          <w:sz w:val="28"/>
          <w:szCs w:val="28"/>
        </w:rPr>
        <w:t>30</w:t>
      </w:r>
      <w:r w:rsidRPr="0086353A">
        <w:rPr>
          <w:b/>
          <w:sz w:val="28"/>
          <w:szCs w:val="28"/>
        </w:rPr>
        <w:t>»</w:t>
      </w:r>
      <w:r w:rsidR="00CD3FCF">
        <w:rPr>
          <w:b/>
          <w:sz w:val="28"/>
          <w:szCs w:val="28"/>
        </w:rPr>
        <w:t xml:space="preserve"> августа </w:t>
      </w:r>
      <w:r w:rsidRPr="0086353A">
        <w:rPr>
          <w:b/>
          <w:sz w:val="28"/>
          <w:szCs w:val="28"/>
        </w:rPr>
        <w:t>20</w:t>
      </w:r>
      <w:r w:rsidR="00CD3FCF">
        <w:rPr>
          <w:b/>
          <w:sz w:val="28"/>
          <w:szCs w:val="28"/>
        </w:rPr>
        <w:t>21</w:t>
      </w:r>
      <w:r w:rsidRPr="0086353A">
        <w:rPr>
          <w:b/>
          <w:sz w:val="28"/>
          <w:szCs w:val="28"/>
        </w:rPr>
        <w:t xml:space="preserve"> г. № </w:t>
      </w:r>
      <w:r w:rsidR="00CD3FCF">
        <w:rPr>
          <w:b/>
          <w:sz w:val="28"/>
          <w:szCs w:val="28"/>
        </w:rPr>
        <w:t>225</w:t>
      </w:r>
      <w:r w:rsidRPr="0086353A">
        <w:rPr>
          <w:b/>
          <w:sz w:val="28"/>
          <w:szCs w:val="28"/>
        </w:rPr>
        <w:t xml:space="preserve"> </w:t>
      </w:r>
      <w:r w:rsidRPr="0005747A">
        <w:rPr>
          <w:b/>
          <w:sz w:val="28"/>
          <w:szCs w:val="28"/>
        </w:rPr>
        <w:t>«</w:t>
      </w:r>
      <w:r w:rsidR="0005747A" w:rsidRPr="0005747A">
        <w:rPr>
          <w:b/>
          <w:sz w:val="28"/>
          <w:szCs w:val="28"/>
        </w:rPr>
        <w:t>Об утверждении Положения о муниципальном контроле в сфере благоустройства, содержащее ключевые и индикативные показатели муниципального контроля и индикаторы риска</w:t>
      </w:r>
      <w:r w:rsidRPr="0005747A">
        <w:rPr>
          <w:b/>
          <w:sz w:val="28"/>
          <w:szCs w:val="28"/>
        </w:rPr>
        <w:t>»</w:t>
      </w:r>
      <w:r w:rsidRPr="0086353A">
        <w:rPr>
          <w:b/>
          <w:sz w:val="28"/>
          <w:szCs w:val="28"/>
        </w:rPr>
        <w:t xml:space="preserve"> осуществляется:</w:t>
      </w:r>
      <w:proofErr w:type="gramEnd"/>
    </w:p>
    <w:p w:rsidR="00081719" w:rsidRPr="0086353A" w:rsidRDefault="00081719" w:rsidP="00081719">
      <w:pPr>
        <w:pStyle w:val="ab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081719" w:rsidRPr="0086353A" w:rsidRDefault="00081719" w:rsidP="00081719">
      <w:pPr>
        <w:pStyle w:val="ab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 за</w:t>
      </w:r>
      <w:proofErr w:type="gramEnd"/>
      <w:r w:rsidRPr="0086353A">
        <w:rPr>
          <w:rFonts w:eastAsia="Calibri"/>
          <w:sz w:val="28"/>
          <w:szCs w:val="28"/>
        </w:rPr>
        <w:t xml:space="preserve"> поддержанием единого архитектурного, эстетического облика;</w:t>
      </w:r>
    </w:p>
    <w:p w:rsidR="00081719" w:rsidRPr="0086353A" w:rsidRDefault="00081719" w:rsidP="00081719">
      <w:pPr>
        <w:pStyle w:val="ab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081719" w:rsidRPr="0086353A" w:rsidRDefault="00081719" w:rsidP="00081719">
      <w:pPr>
        <w:pStyle w:val="ab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081719" w:rsidRPr="0086353A" w:rsidRDefault="00081719" w:rsidP="00081719">
      <w:pPr>
        <w:pStyle w:val="ab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  <w:r w:rsidRPr="0086353A">
        <w:rPr>
          <w:rFonts w:ascii="Calibri" w:eastAsia="Calibri" w:hAnsi="Calibri"/>
        </w:rPr>
        <w:t xml:space="preserve">  </w:t>
      </w:r>
    </w:p>
    <w:p w:rsidR="00081719" w:rsidRPr="0086353A" w:rsidRDefault="00081719" w:rsidP="00081719">
      <w:pPr>
        <w:ind w:firstLine="567"/>
        <w:jc w:val="both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</w:t>
      </w:r>
      <w:r w:rsidR="0005747A">
        <w:rPr>
          <w:b/>
          <w:sz w:val="28"/>
          <w:szCs w:val="28"/>
        </w:rPr>
        <w:t>«</w:t>
      </w:r>
      <w:proofErr w:type="spellStart"/>
      <w:r w:rsidR="0005747A">
        <w:rPr>
          <w:b/>
          <w:sz w:val="28"/>
          <w:szCs w:val="28"/>
        </w:rPr>
        <w:t>Уляпское</w:t>
      </w:r>
      <w:proofErr w:type="spellEnd"/>
      <w:r w:rsidR="0005747A">
        <w:rPr>
          <w:b/>
          <w:sz w:val="28"/>
          <w:szCs w:val="28"/>
        </w:rPr>
        <w:t xml:space="preserve"> сельское </w:t>
      </w:r>
      <w:r w:rsidR="0005747A">
        <w:rPr>
          <w:b/>
          <w:sz w:val="28"/>
          <w:szCs w:val="28"/>
        </w:rPr>
        <w:lastRenderedPageBreak/>
        <w:t xml:space="preserve">поселение» </w:t>
      </w:r>
      <w:r w:rsidRPr="0086353A">
        <w:rPr>
          <w:b/>
          <w:sz w:val="28"/>
          <w:szCs w:val="28"/>
        </w:rPr>
        <w:t>сделаны выводы, что наиболее частыми нарушениями являются: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ненадлежащее санитарное состояние приусадебной территории;</w:t>
      </w:r>
    </w:p>
    <w:p w:rsidR="00081719" w:rsidRPr="0086353A" w:rsidRDefault="00081719" w:rsidP="0008171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соблюдение чистоты и порядка на территории;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соблюдения требований содержания и охраны зеленых насаждений.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</w:p>
    <w:p w:rsidR="00081719" w:rsidRPr="0086353A" w:rsidRDefault="00081719" w:rsidP="00081719">
      <w:pPr>
        <w:ind w:firstLine="567"/>
        <w:jc w:val="both"/>
        <w:rPr>
          <w:b/>
          <w:sz w:val="28"/>
          <w:szCs w:val="28"/>
        </w:rPr>
      </w:pPr>
      <w:r w:rsidRPr="0086353A">
        <w:rPr>
          <w:b/>
          <w:bCs/>
          <w:sz w:val="28"/>
          <w:szCs w:val="28"/>
        </w:rPr>
        <w:t>1</w:t>
      </w:r>
      <w:r w:rsidRPr="0086353A">
        <w:rPr>
          <w:b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86353A">
        <w:rPr>
          <w:b/>
          <w:bCs/>
          <w:sz w:val="28"/>
          <w:szCs w:val="28"/>
        </w:rPr>
        <w:t>муниципального образования</w:t>
      </w:r>
      <w:r w:rsidR="0005747A">
        <w:rPr>
          <w:b/>
          <w:bCs/>
          <w:sz w:val="28"/>
          <w:szCs w:val="28"/>
        </w:rPr>
        <w:t xml:space="preserve"> </w:t>
      </w:r>
      <w:r w:rsidR="0005747A">
        <w:rPr>
          <w:b/>
          <w:sz w:val="28"/>
          <w:szCs w:val="28"/>
        </w:rPr>
        <w:t>«</w:t>
      </w:r>
      <w:proofErr w:type="spellStart"/>
      <w:r w:rsidR="0005747A">
        <w:rPr>
          <w:b/>
          <w:sz w:val="28"/>
          <w:szCs w:val="28"/>
        </w:rPr>
        <w:t>Уляпское</w:t>
      </w:r>
      <w:proofErr w:type="spellEnd"/>
      <w:r w:rsidR="0005747A">
        <w:rPr>
          <w:b/>
          <w:sz w:val="28"/>
          <w:szCs w:val="28"/>
        </w:rPr>
        <w:t xml:space="preserve"> сельское поселение»</w:t>
      </w:r>
      <w:r w:rsidRPr="0086353A">
        <w:rPr>
          <w:b/>
          <w:sz w:val="28"/>
          <w:szCs w:val="28"/>
        </w:rPr>
        <w:t xml:space="preserve">, являются: 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81719" w:rsidRPr="0086353A" w:rsidRDefault="00081719" w:rsidP="00081719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081719" w:rsidRPr="0086353A" w:rsidRDefault="00081719" w:rsidP="00081719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1.4. </w:t>
      </w:r>
      <w:proofErr w:type="gramStart"/>
      <w:r w:rsidRPr="0086353A">
        <w:rPr>
          <w:rFonts w:eastAsia="Arial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05747A">
        <w:rPr>
          <w:rFonts w:eastAsia="Arial"/>
          <w:sz w:val="28"/>
          <w:szCs w:val="28"/>
        </w:rPr>
        <w:t xml:space="preserve"> </w:t>
      </w:r>
      <w:r w:rsidRPr="0086353A">
        <w:rPr>
          <w:rFonts w:eastAsia="Arial"/>
          <w:sz w:val="28"/>
          <w:szCs w:val="28"/>
        </w:rPr>
        <w:t xml:space="preserve">ними нормативными правовыми актами в сфере благоустройства </w:t>
      </w:r>
      <w:r w:rsidRPr="0086353A">
        <w:rPr>
          <w:bCs/>
          <w:sz w:val="28"/>
          <w:szCs w:val="28"/>
        </w:rPr>
        <w:t xml:space="preserve">сельского поселения </w:t>
      </w:r>
      <w:r w:rsidRPr="0086353A">
        <w:rPr>
          <w:rFonts w:eastAsia="Arial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 w:rsidR="0005747A">
        <w:rPr>
          <w:bCs/>
          <w:sz w:val="28"/>
          <w:szCs w:val="28"/>
        </w:rPr>
        <w:t xml:space="preserve"> </w:t>
      </w:r>
      <w:r w:rsidR="0005747A" w:rsidRPr="0005747A">
        <w:rPr>
          <w:sz w:val="28"/>
          <w:szCs w:val="28"/>
        </w:rPr>
        <w:t>«</w:t>
      </w:r>
      <w:proofErr w:type="spellStart"/>
      <w:r w:rsidR="0005747A" w:rsidRPr="0005747A">
        <w:rPr>
          <w:sz w:val="28"/>
          <w:szCs w:val="28"/>
        </w:rPr>
        <w:t>Уляпское</w:t>
      </w:r>
      <w:proofErr w:type="spellEnd"/>
      <w:r w:rsidR="0005747A" w:rsidRPr="0005747A">
        <w:rPr>
          <w:sz w:val="28"/>
          <w:szCs w:val="28"/>
        </w:rPr>
        <w:t xml:space="preserve"> сельское</w:t>
      </w:r>
      <w:proofErr w:type="gramEnd"/>
      <w:r w:rsidR="0005747A" w:rsidRPr="0005747A">
        <w:rPr>
          <w:sz w:val="28"/>
          <w:szCs w:val="28"/>
        </w:rPr>
        <w:t xml:space="preserve"> поселение»</w:t>
      </w:r>
      <w:r w:rsidRPr="0086353A">
        <w:rPr>
          <w:bCs/>
          <w:sz w:val="28"/>
          <w:szCs w:val="28"/>
        </w:rPr>
        <w:t xml:space="preserve"> (далее – Администрация)</w:t>
      </w:r>
      <w:r w:rsidRPr="0086353A">
        <w:rPr>
          <w:rFonts w:eastAsia="Arial"/>
          <w:sz w:val="28"/>
          <w:szCs w:val="28"/>
        </w:rPr>
        <w:t>.</w:t>
      </w:r>
    </w:p>
    <w:p w:rsidR="00081719" w:rsidRPr="0086353A" w:rsidRDefault="00081719" w:rsidP="00081719">
      <w:pPr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1.5. </w:t>
      </w:r>
      <w:r w:rsidRPr="0086353A">
        <w:rPr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6353A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86353A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081719" w:rsidRPr="0086353A" w:rsidRDefault="00081719" w:rsidP="00081719">
      <w:pPr>
        <w:ind w:firstLine="567"/>
        <w:jc w:val="both"/>
        <w:rPr>
          <w:sz w:val="20"/>
          <w:szCs w:val="20"/>
        </w:rPr>
      </w:pPr>
      <w:r w:rsidRPr="0086353A">
        <w:rPr>
          <w:rFonts w:eastAsia="Times"/>
          <w:sz w:val="28"/>
          <w:szCs w:val="28"/>
        </w:rPr>
        <w:t xml:space="preserve">1.6.  </w:t>
      </w:r>
      <w:r w:rsidRPr="0086353A">
        <w:rPr>
          <w:sz w:val="28"/>
          <w:szCs w:val="28"/>
        </w:rPr>
        <w:t>Для целей настоящей Программы используются следующие</w:t>
      </w:r>
      <w:r w:rsidRPr="0086353A">
        <w:rPr>
          <w:rFonts w:eastAsia="Times"/>
          <w:sz w:val="28"/>
          <w:szCs w:val="28"/>
        </w:rPr>
        <w:t xml:space="preserve"> </w:t>
      </w:r>
      <w:r w:rsidRPr="0086353A">
        <w:rPr>
          <w:sz w:val="28"/>
          <w:szCs w:val="28"/>
        </w:rPr>
        <w:t>основные термины и их определения</w:t>
      </w:r>
      <w:r w:rsidRPr="0086353A">
        <w:rPr>
          <w:rFonts w:eastAsia="Times"/>
          <w:sz w:val="28"/>
          <w:szCs w:val="28"/>
        </w:rPr>
        <w:t>:</w:t>
      </w:r>
    </w:p>
    <w:p w:rsidR="00081719" w:rsidRPr="0086353A" w:rsidRDefault="00081719" w:rsidP="00081719">
      <w:pPr>
        <w:ind w:firstLine="567"/>
        <w:jc w:val="both"/>
        <w:rPr>
          <w:rFonts w:eastAsia="Times"/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Профилактическое мероприятие </w:t>
      </w:r>
      <w:r w:rsidRPr="0086353A">
        <w:rPr>
          <w:rFonts w:eastAsia="Times"/>
          <w:b/>
          <w:sz w:val="28"/>
          <w:szCs w:val="28"/>
        </w:rPr>
        <w:t>-</w:t>
      </w:r>
      <w:r w:rsidRPr="0086353A">
        <w:rPr>
          <w:b/>
          <w:sz w:val="28"/>
          <w:szCs w:val="28"/>
        </w:rPr>
        <w:t xml:space="preserve"> мероприятие</w:t>
      </w:r>
      <w:r w:rsidRPr="0086353A">
        <w:rPr>
          <w:rFonts w:eastAsia="Times"/>
          <w:b/>
          <w:sz w:val="28"/>
          <w:szCs w:val="28"/>
        </w:rPr>
        <w:t>,</w:t>
      </w:r>
      <w:r w:rsidRPr="0086353A">
        <w:rPr>
          <w:b/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86353A">
        <w:rPr>
          <w:b/>
          <w:sz w:val="28"/>
          <w:szCs w:val="28"/>
          <w:shd w:val="clear" w:color="auto" w:fill="FFFFFF"/>
        </w:rPr>
        <w:t xml:space="preserve">всеми контролируемыми лицами </w:t>
      </w:r>
      <w:r w:rsidRPr="0086353A">
        <w:rPr>
          <w:b/>
          <w:sz w:val="28"/>
          <w:szCs w:val="28"/>
        </w:rPr>
        <w:t>обязательных требований</w:t>
      </w:r>
      <w:r w:rsidRPr="0086353A">
        <w:rPr>
          <w:rFonts w:eastAsia="Times"/>
          <w:b/>
          <w:sz w:val="28"/>
          <w:szCs w:val="28"/>
        </w:rPr>
        <w:t>,</w:t>
      </w:r>
      <w:r w:rsidRPr="0086353A">
        <w:rPr>
          <w:b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86353A">
        <w:rPr>
          <w:rFonts w:eastAsia="Times"/>
          <w:b/>
          <w:sz w:val="28"/>
          <w:szCs w:val="28"/>
        </w:rPr>
        <w:t>:</w:t>
      </w:r>
    </w:p>
    <w:p w:rsidR="00081719" w:rsidRPr="0086353A" w:rsidRDefault="00081719" w:rsidP="00081719">
      <w:pPr>
        <w:jc w:val="both"/>
        <w:rPr>
          <w:rFonts w:eastAsia="Times"/>
          <w:sz w:val="28"/>
          <w:szCs w:val="28"/>
        </w:rPr>
      </w:pPr>
      <w:r w:rsidRPr="0086353A"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081719" w:rsidRPr="0086353A" w:rsidRDefault="00081719" w:rsidP="00081719">
      <w:pPr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lastRenderedPageBreak/>
        <w:t xml:space="preserve">- отсутствие неблагоприятных последствий </w:t>
      </w:r>
      <w:r w:rsidRPr="0086353A">
        <w:rPr>
          <w:rFonts w:eastAsia="Times"/>
          <w:sz w:val="28"/>
          <w:szCs w:val="28"/>
        </w:rPr>
        <w:t>(</w:t>
      </w:r>
      <w:r w:rsidRPr="0086353A">
        <w:rPr>
          <w:sz w:val="28"/>
          <w:szCs w:val="28"/>
        </w:rPr>
        <w:t>вред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ущерб или угроза их причинения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применение санкций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выдача предписаний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привлечение к ответственности</w:t>
      </w:r>
      <w:r w:rsidRPr="0086353A">
        <w:rPr>
          <w:rFonts w:eastAsia="Times"/>
          <w:sz w:val="28"/>
          <w:szCs w:val="28"/>
        </w:rPr>
        <w:t>)</w:t>
      </w:r>
      <w:r w:rsidRPr="0086353A">
        <w:rPr>
          <w:sz w:val="28"/>
          <w:szCs w:val="28"/>
        </w:rPr>
        <w:t xml:space="preserve"> в отношении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081719" w:rsidRPr="0086353A" w:rsidRDefault="00081719" w:rsidP="00081719">
      <w:pPr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081719" w:rsidRPr="0086353A" w:rsidRDefault="00081719" w:rsidP="00081719">
      <w:pPr>
        <w:ind w:firstLine="260"/>
        <w:jc w:val="both"/>
        <w:rPr>
          <w:sz w:val="20"/>
          <w:szCs w:val="20"/>
        </w:rPr>
      </w:pPr>
      <w:r w:rsidRPr="0086353A">
        <w:rPr>
          <w:sz w:val="28"/>
          <w:szCs w:val="28"/>
        </w:rPr>
        <w:t>- отсутствие организационной связи с мероприятиями по контролю</w:t>
      </w:r>
      <w:r w:rsidRPr="0086353A">
        <w:rPr>
          <w:rFonts w:eastAsia="Times"/>
          <w:sz w:val="28"/>
          <w:szCs w:val="28"/>
        </w:rPr>
        <w:t>.</w:t>
      </w:r>
    </w:p>
    <w:p w:rsidR="00081719" w:rsidRPr="0086353A" w:rsidRDefault="00081719" w:rsidP="00081719">
      <w:pPr>
        <w:ind w:firstLine="567"/>
        <w:jc w:val="both"/>
        <w:rPr>
          <w:sz w:val="20"/>
          <w:szCs w:val="20"/>
        </w:rPr>
      </w:pPr>
      <w:r w:rsidRPr="0086353A">
        <w:rPr>
          <w:b/>
          <w:sz w:val="28"/>
          <w:szCs w:val="28"/>
        </w:rPr>
        <w:t>Обязательные требования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требования к деятельности подконтрольных субъектов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а также к выполняемой ими работе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имеющие обязательный характер.</w:t>
      </w:r>
    </w:p>
    <w:p w:rsidR="00081719" w:rsidRPr="0086353A" w:rsidRDefault="00081719" w:rsidP="00081719">
      <w:pPr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b/>
          <w:sz w:val="28"/>
          <w:szCs w:val="28"/>
        </w:rPr>
        <w:t>Подконтрольные субъекты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юридические лица, индивидуальные предприниматели и граждане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осуществляющие деятельность в границах </w:t>
      </w:r>
      <w:r w:rsidRPr="0086353A">
        <w:rPr>
          <w:bCs/>
          <w:sz w:val="28"/>
          <w:szCs w:val="28"/>
        </w:rPr>
        <w:t>муниципального образования</w:t>
      </w:r>
      <w:r w:rsidR="0005747A">
        <w:rPr>
          <w:bCs/>
          <w:sz w:val="28"/>
          <w:szCs w:val="28"/>
        </w:rPr>
        <w:t xml:space="preserve"> </w:t>
      </w:r>
      <w:r w:rsidR="0005747A" w:rsidRPr="0005747A">
        <w:rPr>
          <w:sz w:val="28"/>
          <w:szCs w:val="28"/>
        </w:rPr>
        <w:t>«</w:t>
      </w:r>
      <w:proofErr w:type="spellStart"/>
      <w:r w:rsidR="0005747A" w:rsidRPr="0005747A">
        <w:rPr>
          <w:sz w:val="28"/>
          <w:szCs w:val="28"/>
        </w:rPr>
        <w:t>Уляпское</w:t>
      </w:r>
      <w:proofErr w:type="spellEnd"/>
      <w:r w:rsidR="0005747A" w:rsidRPr="0005747A">
        <w:rPr>
          <w:sz w:val="28"/>
          <w:szCs w:val="28"/>
        </w:rPr>
        <w:t xml:space="preserve"> сельское поселение»</w:t>
      </w:r>
      <w:r w:rsidRPr="0005747A">
        <w:rPr>
          <w:sz w:val="28"/>
          <w:szCs w:val="28"/>
        </w:rPr>
        <w:t>,</w:t>
      </w:r>
      <w:r w:rsidRPr="0086353A">
        <w:rPr>
          <w:sz w:val="28"/>
          <w:szCs w:val="28"/>
        </w:rPr>
        <w:t xml:space="preserve"> обеспечивающие благоустройство на прилегающей территории.</w:t>
      </w:r>
    </w:p>
    <w:p w:rsidR="00081719" w:rsidRPr="0086353A" w:rsidRDefault="00081719" w:rsidP="00081719">
      <w:pPr>
        <w:ind w:firstLine="567"/>
        <w:contextualSpacing/>
        <w:jc w:val="both"/>
        <w:rPr>
          <w:sz w:val="28"/>
          <w:szCs w:val="28"/>
        </w:rPr>
      </w:pPr>
    </w:p>
    <w:p w:rsidR="00081719" w:rsidRPr="0086353A" w:rsidRDefault="00081719" w:rsidP="00081719">
      <w:pPr>
        <w:ind w:right="-6"/>
        <w:jc w:val="center"/>
        <w:rPr>
          <w:rFonts w:eastAsia="Arial"/>
          <w:b/>
          <w:bCs/>
          <w:sz w:val="28"/>
          <w:szCs w:val="28"/>
        </w:rPr>
      </w:pPr>
      <w:r w:rsidRPr="0086353A">
        <w:rPr>
          <w:rFonts w:eastAsia="Arial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81719" w:rsidRPr="0086353A" w:rsidRDefault="00081719" w:rsidP="00081719">
      <w:pPr>
        <w:ind w:right="-6"/>
        <w:jc w:val="center"/>
        <w:rPr>
          <w:rFonts w:eastAsia="Arial"/>
          <w:b/>
          <w:bCs/>
          <w:sz w:val="28"/>
          <w:szCs w:val="28"/>
        </w:rPr>
      </w:pPr>
    </w:p>
    <w:p w:rsidR="00081719" w:rsidRDefault="00081719" w:rsidP="00081719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 w:rsidR="0005747A">
        <w:rPr>
          <w:bCs/>
          <w:sz w:val="28"/>
          <w:szCs w:val="28"/>
        </w:rPr>
        <w:t xml:space="preserve"> </w:t>
      </w:r>
      <w:r w:rsidR="0005747A" w:rsidRPr="0005747A">
        <w:rPr>
          <w:sz w:val="28"/>
          <w:szCs w:val="28"/>
        </w:rPr>
        <w:t>«</w:t>
      </w:r>
      <w:proofErr w:type="spellStart"/>
      <w:r w:rsidR="0005747A" w:rsidRPr="0005747A">
        <w:rPr>
          <w:sz w:val="28"/>
          <w:szCs w:val="28"/>
        </w:rPr>
        <w:t>Уляпское</w:t>
      </w:r>
      <w:proofErr w:type="spellEnd"/>
      <w:r w:rsidR="0005747A"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86353A">
        <w:rPr>
          <w:bCs/>
          <w:sz w:val="28"/>
          <w:szCs w:val="28"/>
        </w:rPr>
        <w:t>муниципального образования</w:t>
      </w:r>
      <w:r w:rsidR="0005747A">
        <w:rPr>
          <w:bCs/>
          <w:sz w:val="28"/>
          <w:szCs w:val="28"/>
        </w:rPr>
        <w:t xml:space="preserve"> </w:t>
      </w:r>
      <w:r w:rsidR="0005747A" w:rsidRPr="0005747A">
        <w:rPr>
          <w:sz w:val="28"/>
          <w:szCs w:val="28"/>
        </w:rPr>
        <w:t>«</w:t>
      </w:r>
      <w:proofErr w:type="spellStart"/>
      <w:r w:rsidR="0005747A" w:rsidRPr="0005747A">
        <w:rPr>
          <w:sz w:val="28"/>
          <w:szCs w:val="28"/>
        </w:rPr>
        <w:t>Уляпское</w:t>
      </w:r>
      <w:proofErr w:type="spellEnd"/>
      <w:r w:rsidR="0005747A"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>.</w:t>
      </w:r>
    </w:p>
    <w:p w:rsidR="0005747A" w:rsidRPr="0086353A" w:rsidRDefault="0005747A" w:rsidP="00081719">
      <w:pPr>
        <w:ind w:firstLine="567"/>
        <w:contextualSpacing/>
        <w:jc w:val="both"/>
        <w:rPr>
          <w:sz w:val="28"/>
          <w:szCs w:val="28"/>
        </w:rPr>
      </w:pPr>
    </w:p>
    <w:p w:rsidR="00081719" w:rsidRPr="0086353A" w:rsidRDefault="00081719" w:rsidP="0005747A">
      <w:pPr>
        <w:pStyle w:val="3"/>
        <w:spacing w:line="240" w:lineRule="auto"/>
        <w:contextualSpacing/>
        <w:jc w:val="left"/>
        <w:rPr>
          <w:sz w:val="28"/>
          <w:szCs w:val="28"/>
        </w:rPr>
      </w:pPr>
      <w:r w:rsidRPr="0086353A">
        <w:rPr>
          <w:sz w:val="28"/>
          <w:szCs w:val="28"/>
        </w:rPr>
        <w:t>Целями профилактической работы являются: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081719" w:rsidRPr="0086353A" w:rsidRDefault="00081719" w:rsidP="00081719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1719" w:rsidRPr="0086353A" w:rsidRDefault="00081719" w:rsidP="00081719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предотвращение угрозы безопасности жизни и здоровья людей;</w:t>
      </w:r>
    </w:p>
    <w:p w:rsidR="00081719" w:rsidRPr="0086353A" w:rsidRDefault="00081719" w:rsidP="00081719">
      <w:pPr>
        <w:ind w:firstLine="567"/>
        <w:contextualSpacing/>
        <w:jc w:val="both"/>
        <w:rPr>
          <w:rStyle w:val="afb"/>
          <w:rFonts w:eastAsia="Book Antiqua"/>
          <w:b w:val="0"/>
          <w:color w:val="auto"/>
          <w:sz w:val="28"/>
          <w:szCs w:val="28"/>
        </w:rPr>
      </w:pPr>
      <w:r w:rsidRPr="0086353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1719" w:rsidRPr="0086353A" w:rsidRDefault="00081719" w:rsidP="00081719">
      <w:pPr>
        <w:contextualSpacing/>
        <w:rPr>
          <w:b/>
          <w:sz w:val="28"/>
          <w:szCs w:val="28"/>
        </w:rPr>
      </w:pPr>
      <w:r w:rsidRPr="0086353A">
        <w:rPr>
          <w:rStyle w:val="afb"/>
          <w:rFonts w:eastAsia="Book Antiqua"/>
          <w:bCs/>
          <w:color w:val="auto"/>
          <w:sz w:val="28"/>
          <w:szCs w:val="28"/>
        </w:rPr>
        <w:t>Задачами профилактической работы являются:</w:t>
      </w:r>
    </w:p>
    <w:p w:rsidR="00081719" w:rsidRPr="0086353A" w:rsidRDefault="00081719" w:rsidP="00081719">
      <w:pPr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081719" w:rsidRPr="0086353A" w:rsidRDefault="00081719" w:rsidP="00081719">
      <w:pPr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081719" w:rsidRDefault="00081719" w:rsidP="00081719">
      <w:pPr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5747A" w:rsidRPr="0086353A" w:rsidRDefault="0005747A" w:rsidP="00081719">
      <w:pPr>
        <w:ind w:firstLine="720"/>
        <w:contextualSpacing/>
        <w:jc w:val="both"/>
        <w:rPr>
          <w:sz w:val="28"/>
          <w:szCs w:val="28"/>
        </w:rPr>
      </w:pPr>
    </w:p>
    <w:p w:rsidR="00081719" w:rsidRPr="0086353A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81719" w:rsidRPr="0086353A" w:rsidRDefault="00081719" w:rsidP="0008171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Cs w:val="28"/>
        </w:rPr>
      </w:pPr>
    </w:p>
    <w:p w:rsidR="00081719" w:rsidRPr="0086353A" w:rsidRDefault="00081719" w:rsidP="0008171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a0-000004"/>
          <w:sz w:val="28"/>
          <w:szCs w:val="28"/>
        </w:rPr>
        <w:t>При осуществлении муниципального контроля в соответствии с Положени</w:t>
      </w:r>
      <w:r>
        <w:rPr>
          <w:rStyle w:val="pt-a0-000004"/>
          <w:sz w:val="28"/>
          <w:szCs w:val="28"/>
        </w:rPr>
        <w:t>ем</w:t>
      </w:r>
      <w:r w:rsidRPr="0086353A">
        <w:rPr>
          <w:rStyle w:val="pt-a0-000004"/>
          <w:sz w:val="28"/>
          <w:szCs w:val="28"/>
        </w:rPr>
        <w:t xml:space="preserve"> о контроле могут проводиться следующие виды профилактических мероприятий:</w:t>
      </w:r>
    </w:p>
    <w:p w:rsidR="00081719" w:rsidRPr="0086353A" w:rsidRDefault="00081719" w:rsidP="0008171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информирование;</w:t>
      </w:r>
    </w:p>
    <w:p w:rsidR="00081719" w:rsidRPr="0086353A" w:rsidRDefault="00081719" w:rsidP="0008171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консультирование;</w:t>
      </w:r>
    </w:p>
    <w:p w:rsidR="00081719" w:rsidRPr="0086353A" w:rsidRDefault="00081719" w:rsidP="0008171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обобщение правоприменительной практики;</w:t>
      </w:r>
    </w:p>
    <w:p w:rsidR="00081719" w:rsidRPr="0086353A" w:rsidRDefault="00081719" w:rsidP="0008171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объявление предостережения.</w:t>
      </w:r>
    </w:p>
    <w:p w:rsidR="00081719" w:rsidRPr="0086353A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456"/>
        <w:gridCol w:w="2090"/>
        <w:gridCol w:w="2423"/>
      </w:tblGrid>
      <w:tr w:rsidR="00081719" w:rsidRPr="0086353A" w:rsidTr="006800C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6353A">
              <w:rPr>
                <w:rFonts w:ascii="Times New Roman" w:hAnsi="Times New Roman" w:cs="Times New Roman"/>
                <w:bCs/>
              </w:rPr>
              <w:t>№</w:t>
            </w:r>
          </w:p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53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6353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081719" w:rsidRPr="0086353A" w:rsidTr="006800C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81719" w:rsidRPr="0086353A" w:rsidTr="006800C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081719" w:rsidRPr="0086353A" w:rsidRDefault="00081719" w:rsidP="0005747A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="000574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5747A" w:rsidRPr="0005747A">
              <w:rPr>
                <w:sz w:val="28"/>
                <w:szCs w:val="28"/>
              </w:rPr>
              <w:t>«</w:t>
            </w:r>
            <w:proofErr w:type="spellStart"/>
            <w:r w:rsidR="0005747A" w:rsidRPr="0005747A">
              <w:rPr>
                <w:sz w:val="28"/>
                <w:szCs w:val="28"/>
              </w:rPr>
              <w:t>Уляпское</w:t>
            </w:r>
            <w:proofErr w:type="spellEnd"/>
            <w:r w:rsidR="0005747A"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081719" w:rsidRPr="0086353A" w:rsidTr="006800C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86353A" w:rsidTr="006800C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86353A" w:rsidTr="006800C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</w:t>
            </w:r>
          </w:p>
          <w:p w:rsidR="00081719" w:rsidRPr="0086353A" w:rsidRDefault="00081719" w:rsidP="0005747A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="000574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5747A" w:rsidRPr="0005747A">
              <w:rPr>
                <w:sz w:val="28"/>
                <w:szCs w:val="28"/>
              </w:rPr>
              <w:t>«</w:t>
            </w:r>
            <w:proofErr w:type="spellStart"/>
            <w:r w:rsidR="0005747A" w:rsidRPr="0005747A">
              <w:rPr>
                <w:sz w:val="28"/>
                <w:szCs w:val="28"/>
              </w:rPr>
              <w:t>Уляпское</w:t>
            </w:r>
            <w:proofErr w:type="spellEnd"/>
            <w:r w:rsidR="0005747A"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86353A" w:rsidTr="006800C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</w:t>
            </w:r>
          </w:p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86353A" w:rsidRDefault="00081719" w:rsidP="006800CF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96329" w:rsidRDefault="00896329" w:rsidP="00081719">
      <w:pPr>
        <w:pStyle w:val="3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81719" w:rsidRPr="0086353A" w:rsidRDefault="00081719" w:rsidP="00081719">
      <w:pPr>
        <w:pStyle w:val="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6353A">
        <w:rPr>
          <w:sz w:val="28"/>
          <w:szCs w:val="28"/>
        </w:rPr>
        <w:t>Раздел 4. Показатели р</w:t>
      </w:r>
      <w:r w:rsidR="00896329">
        <w:rPr>
          <w:sz w:val="28"/>
          <w:szCs w:val="28"/>
        </w:rPr>
        <w:t xml:space="preserve">езультативности и эффективности </w:t>
      </w:r>
      <w:r w:rsidRPr="0086353A">
        <w:rPr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8"/>
        <w:gridCol w:w="2632"/>
      </w:tblGrid>
      <w:tr w:rsidR="00081719" w:rsidRPr="0086353A" w:rsidTr="006800C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</w:rPr>
              <w:t xml:space="preserve"> </w:t>
            </w:r>
            <w:r w:rsidRPr="0086353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081719" w:rsidRPr="0086353A" w:rsidTr="006800C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81719" w:rsidRPr="0086353A" w:rsidTr="006800C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86353A" w:rsidTr="006800C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86353A" w:rsidTr="006800C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29" w:rsidRDefault="00081719" w:rsidP="00896329">
            <w:pPr>
              <w:pStyle w:val="af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  <w:p w:rsidR="00081719" w:rsidRPr="0086353A" w:rsidRDefault="00081719" w:rsidP="00896329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="008963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6329" w:rsidRPr="0005747A">
              <w:rPr>
                <w:sz w:val="28"/>
                <w:szCs w:val="28"/>
              </w:rPr>
              <w:t>«</w:t>
            </w:r>
            <w:proofErr w:type="spellStart"/>
            <w:r w:rsidR="00896329" w:rsidRPr="0005747A">
              <w:rPr>
                <w:sz w:val="28"/>
                <w:szCs w:val="28"/>
              </w:rPr>
              <w:t>Уляпское</w:t>
            </w:r>
            <w:proofErr w:type="spellEnd"/>
            <w:r w:rsidR="00896329"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86353A" w:rsidTr="006800C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86353A" w:rsidTr="006800C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86353A" w:rsidRDefault="00081719" w:rsidP="006800CF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86353A" w:rsidRDefault="00081719" w:rsidP="006800CF">
            <w:pPr>
              <w:pStyle w:val="a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081719" w:rsidRPr="0086353A" w:rsidRDefault="00081719" w:rsidP="00081719">
      <w:pPr>
        <w:spacing w:line="360" w:lineRule="auto"/>
        <w:ind w:firstLine="709"/>
        <w:contextualSpacing/>
        <w:rPr>
          <w:sz w:val="28"/>
          <w:szCs w:val="28"/>
        </w:rPr>
      </w:pPr>
    </w:p>
    <w:p w:rsidR="00081719" w:rsidRPr="0086353A" w:rsidRDefault="00081719" w:rsidP="00081719">
      <w:pPr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1719" w:rsidRPr="0086353A" w:rsidRDefault="00081719" w:rsidP="00081719">
      <w:pPr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 w:rsidR="00896329">
        <w:rPr>
          <w:bCs/>
          <w:sz w:val="28"/>
          <w:szCs w:val="28"/>
        </w:rPr>
        <w:t xml:space="preserve"> </w:t>
      </w:r>
      <w:r w:rsidR="00896329" w:rsidRPr="0005747A">
        <w:rPr>
          <w:sz w:val="28"/>
          <w:szCs w:val="28"/>
        </w:rPr>
        <w:t>«</w:t>
      </w:r>
      <w:proofErr w:type="spellStart"/>
      <w:r w:rsidR="00896329" w:rsidRPr="0005747A">
        <w:rPr>
          <w:sz w:val="28"/>
          <w:szCs w:val="28"/>
        </w:rPr>
        <w:t>Уляпское</w:t>
      </w:r>
      <w:proofErr w:type="spellEnd"/>
      <w:r w:rsidR="00896329"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635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6353A">
        <w:rPr>
          <w:sz w:val="28"/>
          <w:szCs w:val="28"/>
        </w:rPr>
        <w:t>. Ресурсное обеспечение Программы включает в себя кадровое и информационно-аналитическое обеспечение ее реализации.</w:t>
      </w:r>
    </w:p>
    <w:p w:rsidR="00081719" w:rsidRDefault="00081719" w:rsidP="00081719">
      <w:pPr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 w:rsidR="00896329">
        <w:rPr>
          <w:sz w:val="28"/>
          <w:szCs w:val="28"/>
        </w:rPr>
        <w:t xml:space="preserve"> </w:t>
      </w:r>
      <w:r w:rsidR="00896329" w:rsidRPr="0005747A">
        <w:rPr>
          <w:sz w:val="28"/>
          <w:szCs w:val="28"/>
        </w:rPr>
        <w:t>«</w:t>
      </w:r>
      <w:proofErr w:type="spellStart"/>
      <w:r w:rsidR="00896329" w:rsidRPr="0005747A">
        <w:rPr>
          <w:sz w:val="28"/>
          <w:szCs w:val="28"/>
        </w:rPr>
        <w:t>Уляпское</w:t>
      </w:r>
      <w:proofErr w:type="spellEnd"/>
      <w:r w:rsidR="00896329" w:rsidRPr="0005747A">
        <w:rPr>
          <w:sz w:val="28"/>
          <w:szCs w:val="28"/>
        </w:rPr>
        <w:t xml:space="preserve"> сельское поселение»</w:t>
      </w:r>
      <w:r w:rsidR="00896329">
        <w:rPr>
          <w:sz w:val="28"/>
          <w:szCs w:val="28"/>
        </w:rPr>
        <w:t xml:space="preserve"> </w:t>
      </w:r>
      <w:r w:rsidRPr="0086353A">
        <w:rPr>
          <w:sz w:val="28"/>
          <w:szCs w:val="28"/>
        </w:rPr>
        <w:t>в информационно-телекоммуникационной сети «Интернет».</w:t>
      </w:r>
    </w:p>
    <w:p w:rsidR="00896329" w:rsidRDefault="00896329" w:rsidP="000817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896329" w:rsidRPr="00896329" w:rsidRDefault="00896329" w:rsidP="00896329">
      <w:pPr>
        <w:widowControl w:val="0"/>
        <w:tabs>
          <w:tab w:val="left" w:pos="1098"/>
        </w:tabs>
        <w:ind w:firstLine="851"/>
        <w:jc w:val="both"/>
        <w:rPr>
          <w:color w:val="000000"/>
          <w:sz w:val="28"/>
          <w:lang w:bidi="ru-RU"/>
        </w:rPr>
      </w:pPr>
      <w:r w:rsidRPr="00896329">
        <w:rPr>
          <w:color w:val="000000"/>
          <w:sz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896329" w:rsidRPr="00896329" w:rsidRDefault="00896329" w:rsidP="00896329">
      <w:pPr>
        <w:ind w:firstLine="709"/>
        <w:contextualSpacing/>
        <w:jc w:val="both"/>
        <w:rPr>
          <w:sz w:val="32"/>
          <w:szCs w:val="28"/>
        </w:rPr>
      </w:pPr>
      <w:r w:rsidRPr="00896329">
        <w:rPr>
          <w:color w:val="000000"/>
          <w:sz w:val="2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896329" w:rsidRPr="00896329" w:rsidRDefault="00896329" w:rsidP="00081719">
      <w:pPr>
        <w:ind w:firstLine="709"/>
        <w:contextualSpacing/>
        <w:jc w:val="both"/>
        <w:rPr>
          <w:sz w:val="32"/>
          <w:szCs w:val="28"/>
        </w:rPr>
      </w:pPr>
    </w:p>
    <w:p w:rsidR="00896329" w:rsidRPr="00896329" w:rsidRDefault="00896329" w:rsidP="00081719">
      <w:pPr>
        <w:ind w:firstLine="709"/>
        <w:contextualSpacing/>
        <w:jc w:val="both"/>
        <w:rPr>
          <w:sz w:val="32"/>
          <w:szCs w:val="28"/>
        </w:rPr>
      </w:pPr>
    </w:p>
    <w:p w:rsidR="00896329" w:rsidRPr="00CB234D" w:rsidRDefault="00896329" w:rsidP="00896329">
      <w:pPr>
        <w:rPr>
          <w:sz w:val="28"/>
          <w:szCs w:val="28"/>
        </w:rPr>
      </w:pPr>
      <w:r w:rsidRPr="00CB234D">
        <w:rPr>
          <w:sz w:val="28"/>
          <w:szCs w:val="28"/>
        </w:rPr>
        <w:t xml:space="preserve">Глава администрации </w:t>
      </w:r>
    </w:p>
    <w:p w:rsidR="00896329" w:rsidRPr="00CB234D" w:rsidRDefault="00896329" w:rsidP="00896329">
      <w:pPr>
        <w:rPr>
          <w:sz w:val="28"/>
          <w:szCs w:val="28"/>
        </w:rPr>
      </w:pPr>
      <w:r w:rsidRPr="00CB234D">
        <w:rPr>
          <w:sz w:val="28"/>
          <w:szCs w:val="28"/>
        </w:rPr>
        <w:t>муниципального образования</w:t>
      </w:r>
    </w:p>
    <w:p w:rsidR="00896329" w:rsidRPr="00CB234D" w:rsidRDefault="00896329" w:rsidP="00896329">
      <w:pPr>
        <w:rPr>
          <w:sz w:val="28"/>
          <w:szCs w:val="28"/>
        </w:rPr>
      </w:pPr>
      <w:r w:rsidRPr="00CB234D">
        <w:rPr>
          <w:sz w:val="28"/>
          <w:szCs w:val="28"/>
        </w:rPr>
        <w:t>«</w:t>
      </w:r>
      <w:proofErr w:type="spellStart"/>
      <w:r w:rsidRPr="00CB234D">
        <w:rPr>
          <w:sz w:val="28"/>
          <w:szCs w:val="28"/>
        </w:rPr>
        <w:t>Уляпское</w:t>
      </w:r>
      <w:proofErr w:type="spellEnd"/>
      <w:r w:rsidRPr="00CB234D">
        <w:rPr>
          <w:sz w:val="28"/>
          <w:szCs w:val="28"/>
        </w:rPr>
        <w:t xml:space="preserve"> сельское поселение»</w:t>
      </w:r>
      <w:r w:rsidRPr="00CB234D">
        <w:rPr>
          <w:sz w:val="28"/>
          <w:szCs w:val="28"/>
        </w:rPr>
        <w:tab/>
        <w:t xml:space="preserve">                                               А.М. </w:t>
      </w:r>
      <w:proofErr w:type="spellStart"/>
      <w:r w:rsidRPr="00CB234D">
        <w:rPr>
          <w:sz w:val="28"/>
          <w:szCs w:val="28"/>
        </w:rPr>
        <w:t>Куфанов</w:t>
      </w:r>
      <w:proofErr w:type="spellEnd"/>
      <w:r w:rsidRPr="00CB234D">
        <w:rPr>
          <w:sz w:val="28"/>
          <w:szCs w:val="28"/>
        </w:rPr>
        <w:t xml:space="preserve"> </w:t>
      </w:r>
    </w:p>
    <w:p w:rsidR="00081719" w:rsidRPr="00896329" w:rsidRDefault="00081719" w:rsidP="00081719">
      <w:pPr>
        <w:pStyle w:val="afa"/>
        <w:rPr>
          <w:color w:val="000000"/>
          <w:sz w:val="28"/>
          <w:szCs w:val="27"/>
        </w:rPr>
      </w:pPr>
    </w:p>
    <w:p w:rsidR="008D3139" w:rsidRPr="00CB234D" w:rsidRDefault="008D3139" w:rsidP="00081719">
      <w:pPr>
        <w:pStyle w:val="3"/>
        <w:jc w:val="center"/>
        <w:rPr>
          <w:sz w:val="28"/>
          <w:szCs w:val="28"/>
        </w:rPr>
      </w:pPr>
    </w:p>
    <w:sectPr w:rsidR="008D3139" w:rsidRPr="00CB234D" w:rsidSect="00D9660C">
      <w:headerReference w:type="even" r:id="rId13"/>
      <w:headerReference w:type="default" r:id="rId14"/>
      <w:footerReference w:type="default" r:id="rId15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61" w:rsidRDefault="00437561">
      <w:r>
        <w:separator/>
      </w:r>
    </w:p>
  </w:endnote>
  <w:endnote w:type="continuationSeparator" w:id="0">
    <w:p w:rsidR="00437561" w:rsidRDefault="004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1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C50E80" w:rsidRPr="00C50E80">
          <w:rPr>
            <w:noProof/>
            <w:sz w:val="22"/>
            <w:szCs w:val="22"/>
            <w:lang w:val="ru-RU"/>
          </w:rPr>
          <w:t>8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61" w:rsidRDefault="00437561">
      <w:r>
        <w:separator/>
      </w:r>
    </w:p>
  </w:footnote>
  <w:footnote w:type="continuationSeparator" w:id="0">
    <w:p w:rsidR="00437561" w:rsidRDefault="0043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1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0"/>
  </w:num>
  <w:num w:numId="5">
    <w:abstractNumId w:val="32"/>
  </w:num>
  <w:num w:numId="6">
    <w:abstractNumId w:val="16"/>
  </w:num>
  <w:num w:numId="7">
    <w:abstractNumId w:val="36"/>
  </w:num>
  <w:num w:numId="8">
    <w:abstractNumId w:val="20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6"/>
  </w:num>
  <w:num w:numId="21">
    <w:abstractNumId w:val="4"/>
  </w:num>
  <w:num w:numId="22">
    <w:abstractNumId w:val="34"/>
  </w:num>
  <w:num w:numId="23">
    <w:abstractNumId w:val="26"/>
  </w:num>
  <w:num w:numId="24">
    <w:abstractNumId w:val="29"/>
  </w:num>
  <w:num w:numId="25">
    <w:abstractNumId w:val="2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5"/>
  </w:num>
  <w:num w:numId="37">
    <w:abstractNumId w:val="14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A4FD9"/>
    <w:rsid w:val="000B384F"/>
    <w:rsid w:val="000C1A60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B137E"/>
    <w:rsid w:val="006D5ECD"/>
    <w:rsid w:val="006D70A2"/>
    <w:rsid w:val="006E78CE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9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9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4349814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20B9-E53C-4C92-BE4C-9E4B2254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14567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User</cp:lastModifiedBy>
  <cp:revision>9</cp:revision>
  <cp:lastPrinted>2021-07-22T12:40:00Z</cp:lastPrinted>
  <dcterms:created xsi:type="dcterms:W3CDTF">2021-09-15T12:52:00Z</dcterms:created>
  <dcterms:modified xsi:type="dcterms:W3CDTF">2021-09-23T11:36:00Z</dcterms:modified>
</cp:coreProperties>
</file>