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84218B" w:rsidRPr="00893FE9" w:rsidTr="008D0F67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84218B" w:rsidRPr="00893FE9" w:rsidRDefault="0084218B" w:rsidP="008D0F67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218B" w:rsidRPr="00893FE9" w:rsidRDefault="00141198" w:rsidP="008D0F67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84218B" w:rsidRPr="00893FE9" w:rsidRDefault="0084218B" w:rsidP="008D0F67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84218B" w:rsidRPr="00893FE9" w:rsidRDefault="0084218B" w:rsidP="008D0F67">
            <w:pPr>
              <w:autoSpaceDN w:val="0"/>
            </w:pPr>
          </w:p>
        </w:tc>
      </w:tr>
    </w:tbl>
    <w:p w:rsidR="0084218B" w:rsidRPr="00893FE9" w:rsidRDefault="0084218B" w:rsidP="003879E6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84218B" w:rsidRPr="00893FE9" w:rsidRDefault="0084218B" w:rsidP="0084218B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84218B" w:rsidRPr="00893FE9" w:rsidRDefault="0084218B" w:rsidP="0084218B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84218B" w:rsidRPr="003879E6" w:rsidRDefault="003326FD" w:rsidP="003879E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4218B" w:rsidRPr="007362D1" w:rsidTr="001E5415">
        <w:trPr>
          <w:trHeight w:val="554"/>
        </w:trPr>
        <w:tc>
          <w:tcPr>
            <w:tcW w:w="9606" w:type="dxa"/>
            <w:shd w:val="clear" w:color="auto" w:fill="auto"/>
          </w:tcPr>
          <w:p w:rsidR="0084218B" w:rsidRPr="007362D1" w:rsidRDefault="0084218B" w:rsidP="008D0F67">
            <w:pPr>
              <w:tabs>
                <w:tab w:val="left" w:pos="5670"/>
              </w:tabs>
              <w:jc w:val="both"/>
              <w:rPr>
                <w:b/>
                <w:sz w:val="27"/>
                <w:szCs w:val="27"/>
              </w:rPr>
            </w:pPr>
            <w:r w:rsidRPr="007362D1">
              <w:rPr>
                <w:b/>
                <w:sz w:val="27"/>
                <w:szCs w:val="27"/>
                <w:u w:val="single"/>
              </w:rPr>
              <w:t xml:space="preserve">от </w:t>
            </w:r>
            <w:r w:rsidR="004C2FBF">
              <w:rPr>
                <w:b/>
                <w:sz w:val="27"/>
                <w:szCs w:val="27"/>
                <w:u w:val="single"/>
              </w:rPr>
              <w:t>19.06</w:t>
            </w:r>
            <w:r w:rsidR="00D6756D" w:rsidRPr="007362D1">
              <w:rPr>
                <w:b/>
                <w:sz w:val="27"/>
                <w:szCs w:val="27"/>
                <w:u w:val="single"/>
              </w:rPr>
              <w:t>.2023</w:t>
            </w:r>
            <w:r w:rsidR="00DA788D" w:rsidRPr="007362D1">
              <w:rPr>
                <w:b/>
                <w:sz w:val="27"/>
                <w:szCs w:val="27"/>
                <w:u w:val="single"/>
              </w:rPr>
              <w:t xml:space="preserve"> </w:t>
            </w:r>
            <w:r w:rsidRPr="007362D1">
              <w:rPr>
                <w:b/>
                <w:sz w:val="27"/>
                <w:szCs w:val="27"/>
                <w:u w:val="single"/>
              </w:rPr>
              <w:t>г.</w:t>
            </w:r>
            <w:r w:rsidR="001E5415" w:rsidRPr="007362D1">
              <w:rPr>
                <w:b/>
                <w:sz w:val="27"/>
                <w:szCs w:val="27"/>
                <w:u w:val="single"/>
              </w:rPr>
              <w:t xml:space="preserve"> </w:t>
            </w:r>
            <w:r w:rsidRPr="007362D1">
              <w:rPr>
                <w:b/>
                <w:sz w:val="27"/>
                <w:szCs w:val="27"/>
                <w:u w:val="single"/>
              </w:rPr>
              <w:t xml:space="preserve">№ </w:t>
            </w:r>
            <w:r w:rsidR="004C2FBF">
              <w:rPr>
                <w:b/>
                <w:sz w:val="27"/>
                <w:szCs w:val="27"/>
                <w:u w:val="single"/>
              </w:rPr>
              <w:t>36</w:t>
            </w:r>
            <w:r w:rsidR="001E5415" w:rsidRPr="007362D1">
              <w:rPr>
                <w:b/>
                <w:sz w:val="27"/>
                <w:szCs w:val="27"/>
              </w:rPr>
              <w:t xml:space="preserve">                                                                                    </w:t>
            </w:r>
          </w:p>
          <w:p w:rsidR="0084218B" w:rsidRPr="007362D1" w:rsidRDefault="00257FBA" w:rsidP="008D0F67">
            <w:pPr>
              <w:tabs>
                <w:tab w:val="left" w:pos="5670"/>
              </w:tabs>
              <w:jc w:val="both"/>
              <w:rPr>
                <w:b/>
                <w:sz w:val="27"/>
                <w:szCs w:val="27"/>
                <w:u w:val="single"/>
              </w:rPr>
            </w:pPr>
            <w:r w:rsidRPr="007362D1">
              <w:rPr>
                <w:b/>
                <w:sz w:val="27"/>
                <w:szCs w:val="27"/>
              </w:rPr>
              <w:t xml:space="preserve">       </w:t>
            </w:r>
            <w:r w:rsidRPr="007362D1">
              <w:rPr>
                <w:b/>
                <w:sz w:val="27"/>
                <w:szCs w:val="27"/>
                <w:u w:val="single"/>
              </w:rPr>
              <w:t>аул</w:t>
            </w:r>
            <w:r w:rsidR="0084218B" w:rsidRPr="007362D1">
              <w:rPr>
                <w:b/>
                <w:sz w:val="27"/>
                <w:szCs w:val="27"/>
                <w:u w:val="single"/>
              </w:rPr>
              <w:t xml:space="preserve"> Уляп</w:t>
            </w:r>
          </w:p>
        </w:tc>
      </w:tr>
    </w:tbl>
    <w:p w:rsidR="0084218B" w:rsidRPr="007362D1" w:rsidRDefault="0084218B" w:rsidP="0084218B">
      <w:pPr>
        <w:rPr>
          <w:sz w:val="27"/>
          <w:szCs w:val="27"/>
        </w:rPr>
      </w:pPr>
    </w:p>
    <w:p w:rsidR="00974947" w:rsidRPr="007362D1" w:rsidRDefault="00974947" w:rsidP="00974947">
      <w:pPr>
        <w:ind w:firstLine="709"/>
        <w:jc w:val="both"/>
        <w:rPr>
          <w:b/>
          <w:sz w:val="27"/>
          <w:szCs w:val="27"/>
        </w:rPr>
      </w:pPr>
      <w:r w:rsidRPr="007362D1">
        <w:rPr>
          <w:b/>
          <w:bCs/>
          <w:sz w:val="27"/>
          <w:szCs w:val="27"/>
        </w:rPr>
        <w:t>Об утверждении схемы расположения части земельного участка на кадастровом плане территории из состава земельного участка с кадастровым номером 01:03:0000000:601</w:t>
      </w:r>
      <w:r w:rsidRPr="007362D1">
        <w:rPr>
          <w:b/>
          <w:sz w:val="27"/>
          <w:szCs w:val="27"/>
        </w:rPr>
        <w:t>, формируемой под полосой отвода на период строительства газопровода-ввода низкого давления к объекту: «Жилой дом по адресу: Красногвардейский р</w:t>
      </w:r>
      <w:r w:rsidR="004C2FBF">
        <w:rPr>
          <w:b/>
          <w:sz w:val="27"/>
          <w:szCs w:val="27"/>
        </w:rPr>
        <w:t>айон, с. Штурбино, ул. Кирова, 1</w:t>
      </w:r>
      <w:r w:rsidRPr="007362D1">
        <w:rPr>
          <w:b/>
          <w:sz w:val="27"/>
          <w:szCs w:val="27"/>
        </w:rPr>
        <w:t>1</w:t>
      </w:r>
      <w:r w:rsidR="004C2FBF">
        <w:rPr>
          <w:b/>
          <w:sz w:val="27"/>
          <w:szCs w:val="27"/>
        </w:rPr>
        <w:t>»</w:t>
      </w:r>
    </w:p>
    <w:p w:rsidR="00974947" w:rsidRPr="007362D1" w:rsidRDefault="00974947" w:rsidP="00974947">
      <w:pPr>
        <w:pStyle w:val="ac"/>
        <w:ind w:left="928" w:right="-1"/>
        <w:jc w:val="both"/>
        <w:rPr>
          <w:sz w:val="27"/>
          <w:szCs w:val="27"/>
        </w:rPr>
      </w:pPr>
    </w:p>
    <w:p w:rsidR="00974947" w:rsidRPr="007362D1" w:rsidRDefault="00974947" w:rsidP="00974947">
      <w:pPr>
        <w:ind w:firstLine="709"/>
        <w:jc w:val="both"/>
        <w:rPr>
          <w:sz w:val="27"/>
          <w:szCs w:val="27"/>
        </w:rPr>
      </w:pPr>
      <w:r w:rsidRPr="007362D1">
        <w:rPr>
          <w:sz w:val="27"/>
          <w:szCs w:val="27"/>
        </w:rPr>
        <w:t xml:space="preserve">Рассмотрев обращение заместителя генерального директора по строительству и инвестициям </w:t>
      </w:r>
      <w:proofErr w:type="spellStart"/>
      <w:r w:rsidRPr="007362D1">
        <w:rPr>
          <w:sz w:val="27"/>
          <w:szCs w:val="27"/>
        </w:rPr>
        <w:t>Грицкевич</w:t>
      </w:r>
      <w:proofErr w:type="spellEnd"/>
      <w:r w:rsidRPr="007362D1">
        <w:rPr>
          <w:sz w:val="27"/>
          <w:szCs w:val="27"/>
        </w:rPr>
        <w:t xml:space="preserve"> Д.Н., об утверждении схемы расположения части земельного участка на кадастровом плане территории, материалы землеустроительных работ, руководствуясь Земельным кодексом Российской Федерации, Уставом муниципального образования «Уляпское сельское поселение»</w:t>
      </w:r>
    </w:p>
    <w:p w:rsidR="00974947" w:rsidRPr="007362D1" w:rsidRDefault="00974947" w:rsidP="00974947">
      <w:pPr>
        <w:ind w:right="-1"/>
        <w:rPr>
          <w:bCs/>
          <w:sz w:val="27"/>
          <w:szCs w:val="27"/>
        </w:rPr>
      </w:pPr>
    </w:p>
    <w:p w:rsidR="00974947" w:rsidRPr="007362D1" w:rsidRDefault="00974947" w:rsidP="00974947">
      <w:pPr>
        <w:ind w:right="-1"/>
        <w:jc w:val="center"/>
        <w:rPr>
          <w:b/>
          <w:bCs/>
          <w:sz w:val="27"/>
          <w:szCs w:val="27"/>
        </w:rPr>
      </w:pPr>
      <w:r w:rsidRPr="007362D1">
        <w:rPr>
          <w:b/>
          <w:bCs/>
          <w:sz w:val="27"/>
          <w:szCs w:val="27"/>
        </w:rPr>
        <w:t>ПОСТАНОВЛЯЮ:</w:t>
      </w:r>
    </w:p>
    <w:p w:rsidR="00974947" w:rsidRPr="007362D1" w:rsidRDefault="00974947" w:rsidP="00974947">
      <w:pPr>
        <w:ind w:left="568" w:right="-1"/>
        <w:jc w:val="both"/>
        <w:rPr>
          <w:sz w:val="27"/>
          <w:szCs w:val="27"/>
        </w:rPr>
      </w:pPr>
    </w:p>
    <w:p w:rsidR="00974947" w:rsidRPr="007362D1" w:rsidRDefault="00974947" w:rsidP="000C4876">
      <w:pPr>
        <w:pStyle w:val="ac"/>
        <w:numPr>
          <w:ilvl w:val="0"/>
          <w:numId w:val="49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7362D1">
        <w:rPr>
          <w:sz w:val="27"/>
          <w:szCs w:val="27"/>
        </w:rPr>
        <w:t xml:space="preserve">Утвердить схему расположения земельного участка </w:t>
      </w:r>
      <w:r w:rsidRPr="007362D1">
        <w:rPr>
          <w:bCs/>
          <w:sz w:val="27"/>
          <w:szCs w:val="27"/>
        </w:rPr>
        <w:t>части земельного участка на кадастровом плане территории из состава земельного участка с кадастровым номером 01:03:0000000:601</w:t>
      </w:r>
      <w:r w:rsidRPr="007362D1">
        <w:rPr>
          <w:sz w:val="27"/>
          <w:szCs w:val="27"/>
        </w:rPr>
        <w:t>, формируемой под полосой отвода на период строительства газопровода-ввода низкого давления к объекту: «Жилой дом по адресу: Красногвардейский р</w:t>
      </w:r>
      <w:r w:rsidR="004C2FBF">
        <w:rPr>
          <w:sz w:val="27"/>
          <w:szCs w:val="27"/>
        </w:rPr>
        <w:t>айон, с. Штурбино, ул. Кирова, 1</w:t>
      </w:r>
      <w:bookmarkStart w:id="0" w:name="_GoBack"/>
      <w:bookmarkEnd w:id="0"/>
      <w:r w:rsidRPr="007362D1">
        <w:rPr>
          <w:sz w:val="27"/>
          <w:szCs w:val="27"/>
        </w:rPr>
        <w:t xml:space="preserve">1 площадью 60 </w:t>
      </w:r>
      <w:proofErr w:type="spellStart"/>
      <w:r w:rsidRPr="007362D1">
        <w:rPr>
          <w:sz w:val="27"/>
          <w:szCs w:val="27"/>
        </w:rPr>
        <w:t>кв</w:t>
      </w:r>
      <w:proofErr w:type="gramStart"/>
      <w:r w:rsidRPr="007362D1">
        <w:rPr>
          <w:sz w:val="27"/>
          <w:szCs w:val="27"/>
        </w:rPr>
        <w:t>.м</w:t>
      </w:r>
      <w:proofErr w:type="spellEnd"/>
      <w:proofErr w:type="gramEnd"/>
      <w:r w:rsidRPr="007362D1">
        <w:rPr>
          <w:sz w:val="27"/>
          <w:szCs w:val="27"/>
        </w:rPr>
        <w:t xml:space="preserve">, входящего в </w:t>
      </w:r>
      <w:r w:rsidR="000C4876" w:rsidRPr="007362D1">
        <w:rPr>
          <w:rFonts w:eastAsia="SimSun"/>
          <w:bCs/>
          <w:iCs/>
          <w:sz w:val="27"/>
          <w:szCs w:val="27"/>
          <w:lang w:eastAsia="zh-CN"/>
        </w:rPr>
        <w:t>зону застройки индивидуальными жилыми</w:t>
      </w:r>
      <w:r w:rsidR="000C4876" w:rsidRPr="007362D1">
        <w:rPr>
          <w:rFonts w:eastAsia="SimSun"/>
          <w:b/>
          <w:bCs/>
          <w:i/>
          <w:iCs/>
          <w:sz w:val="27"/>
          <w:szCs w:val="27"/>
          <w:lang w:eastAsia="zh-CN"/>
        </w:rPr>
        <w:t xml:space="preserve"> </w:t>
      </w:r>
      <w:r w:rsidR="000C4876" w:rsidRPr="007362D1">
        <w:rPr>
          <w:rFonts w:eastAsia="SimSun"/>
          <w:bCs/>
          <w:iCs/>
          <w:sz w:val="27"/>
          <w:szCs w:val="27"/>
          <w:lang w:eastAsia="zh-CN"/>
        </w:rPr>
        <w:t xml:space="preserve">домами </w:t>
      </w:r>
      <w:r w:rsidRPr="007362D1">
        <w:rPr>
          <w:sz w:val="27"/>
          <w:szCs w:val="27"/>
        </w:rPr>
        <w:t xml:space="preserve">– </w:t>
      </w:r>
      <w:r w:rsidR="000C4876" w:rsidRPr="007362D1">
        <w:rPr>
          <w:sz w:val="27"/>
          <w:szCs w:val="27"/>
        </w:rPr>
        <w:t xml:space="preserve">Ж-1, </w:t>
      </w:r>
      <w:r w:rsidRPr="007362D1">
        <w:rPr>
          <w:sz w:val="27"/>
          <w:szCs w:val="27"/>
        </w:rPr>
        <w:t xml:space="preserve">разрешенное использование: </w:t>
      </w:r>
      <w:r w:rsidR="000C4876" w:rsidRPr="007362D1">
        <w:rPr>
          <w:sz w:val="27"/>
          <w:szCs w:val="27"/>
        </w:rPr>
        <w:t>для общего пользования (уличная сеть)</w:t>
      </w:r>
      <w:r w:rsidRPr="007362D1">
        <w:rPr>
          <w:sz w:val="27"/>
          <w:szCs w:val="27"/>
        </w:rPr>
        <w:t xml:space="preserve">. </w:t>
      </w:r>
    </w:p>
    <w:p w:rsidR="00974947" w:rsidRPr="007362D1" w:rsidRDefault="0014283C" w:rsidP="00974947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eastAsia="Batang"/>
          <w:color w:val="000000"/>
          <w:sz w:val="27"/>
          <w:szCs w:val="27"/>
        </w:rPr>
      </w:pPr>
      <w:proofErr w:type="gramStart"/>
      <w:r w:rsidRPr="007362D1">
        <w:rPr>
          <w:sz w:val="27"/>
          <w:szCs w:val="27"/>
        </w:rPr>
        <w:t>Контроль за</w:t>
      </w:r>
      <w:proofErr w:type="gramEnd"/>
      <w:r w:rsidRPr="007362D1">
        <w:rPr>
          <w:sz w:val="27"/>
          <w:szCs w:val="27"/>
        </w:rPr>
        <w:t xml:space="preserve"> выполнением настоящего постановления возложить на </w:t>
      </w:r>
      <w:r w:rsidR="00D6756D" w:rsidRPr="007362D1">
        <w:rPr>
          <w:sz w:val="27"/>
          <w:szCs w:val="27"/>
        </w:rPr>
        <w:t xml:space="preserve">специалиста </w:t>
      </w:r>
      <w:r w:rsidR="000C4876" w:rsidRPr="007362D1">
        <w:rPr>
          <w:sz w:val="27"/>
          <w:szCs w:val="27"/>
        </w:rPr>
        <w:t>1 категории по земельно-имущественным отношениям</w:t>
      </w:r>
      <w:r w:rsidRPr="007362D1">
        <w:rPr>
          <w:sz w:val="27"/>
          <w:szCs w:val="27"/>
        </w:rPr>
        <w:t xml:space="preserve"> администрации </w:t>
      </w:r>
      <w:r w:rsidRPr="007362D1">
        <w:rPr>
          <w:rFonts w:eastAsia="Batang"/>
          <w:color w:val="000000"/>
          <w:sz w:val="27"/>
          <w:szCs w:val="27"/>
        </w:rPr>
        <w:t>муниципального образования «Уляпское сельское поселение» (</w:t>
      </w:r>
      <w:r w:rsidR="007362D1">
        <w:rPr>
          <w:rFonts w:eastAsia="Batang"/>
          <w:color w:val="000000"/>
          <w:sz w:val="27"/>
          <w:szCs w:val="27"/>
        </w:rPr>
        <w:t>Алакаев</w:t>
      </w:r>
      <w:r w:rsidR="000C4876" w:rsidRPr="007362D1">
        <w:rPr>
          <w:rFonts w:eastAsia="Batang"/>
          <w:color w:val="000000"/>
          <w:sz w:val="27"/>
          <w:szCs w:val="27"/>
        </w:rPr>
        <w:t xml:space="preserve"> Р.А.</w:t>
      </w:r>
      <w:r w:rsidRPr="007362D1">
        <w:rPr>
          <w:rFonts w:eastAsia="Batang"/>
          <w:color w:val="000000"/>
          <w:sz w:val="27"/>
          <w:szCs w:val="27"/>
        </w:rPr>
        <w:t>).</w:t>
      </w:r>
    </w:p>
    <w:p w:rsidR="0014283C" w:rsidRPr="007362D1" w:rsidRDefault="0014283C" w:rsidP="00974947">
      <w:pPr>
        <w:pStyle w:val="ac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7362D1">
        <w:rPr>
          <w:sz w:val="27"/>
          <w:szCs w:val="27"/>
        </w:rPr>
        <w:t>Настоящее Постановление вступает в силу со дня его опубликования.</w:t>
      </w:r>
    </w:p>
    <w:p w:rsidR="004C0399" w:rsidRDefault="004C0399" w:rsidP="007362D1">
      <w:pPr>
        <w:pStyle w:val="a8"/>
        <w:tabs>
          <w:tab w:val="left" w:pos="851"/>
          <w:tab w:val="left" w:pos="993"/>
        </w:tabs>
        <w:jc w:val="both"/>
        <w:rPr>
          <w:sz w:val="27"/>
          <w:szCs w:val="27"/>
        </w:rPr>
      </w:pPr>
    </w:p>
    <w:p w:rsidR="007362D1" w:rsidRDefault="007362D1" w:rsidP="007362D1">
      <w:pPr>
        <w:pStyle w:val="a8"/>
        <w:tabs>
          <w:tab w:val="left" w:pos="851"/>
          <w:tab w:val="left" w:pos="993"/>
        </w:tabs>
        <w:jc w:val="both"/>
        <w:rPr>
          <w:sz w:val="27"/>
          <w:szCs w:val="27"/>
        </w:rPr>
      </w:pPr>
    </w:p>
    <w:p w:rsidR="007362D1" w:rsidRPr="007362D1" w:rsidRDefault="007362D1" w:rsidP="007362D1">
      <w:pPr>
        <w:pStyle w:val="a8"/>
        <w:tabs>
          <w:tab w:val="left" w:pos="851"/>
          <w:tab w:val="left" w:pos="993"/>
        </w:tabs>
        <w:jc w:val="both"/>
        <w:rPr>
          <w:sz w:val="27"/>
          <w:szCs w:val="27"/>
        </w:rPr>
      </w:pPr>
    </w:p>
    <w:p w:rsidR="0014283C" w:rsidRPr="007362D1" w:rsidRDefault="0014283C" w:rsidP="0014283C">
      <w:pPr>
        <w:pStyle w:val="a8"/>
        <w:jc w:val="both"/>
        <w:rPr>
          <w:sz w:val="27"/>
          <w:szCs w:val="27"/>
        </w:rPr>
      </w:pPr>
      <w:r w:rsidRPr="007362D1">
        <w:rPr>
          <w:sz w:val="27"/>
          <w:szCs w:val="27"/>
        </w:rPr>
        <w:t xml:space="preserve">Глава </w:t>
      </w:r>
      <w:r w:rsidRPr="007362D1">
        <w:rPr>
          <w:rFonts w:eastAsia="Batang"/>
          <w:color w:val="000000"/>
          <w:sz w:val="27"/>
          <w:szCs w:val="27"/>
        </w:rPr>
        <w:t>муниципального образования</w:t>
      </w:r>
    </w:p>
    <w:p w:rsidR="00845009" w:rsidRPr="007362D1" w:rsidRDefault="0014283C" w:rsidP="0014283C">
      <w:pPr>
        <w:pStyle w:val="a8"/>
        <w:jc w:val="both"/>
        <w:rPr>
          <w:b/>
          <w:sz w:val="27"/>
          <w:szCs w:val="27"/>
        </w:rPr>
      </w:pPr>
      <w:r w:rsidRPr="007362D1">
        <w:rPr>
          <w:rFonts w:eastAsia="Batang"/>
          <w:color w:val="000000"/>
          <w:sz w:val="27"/>
          <w:szCs w:val="27"/>
        </w:rPr>
        <w:t xml:space="preserve">«Уляпское сельское поселение»                        </w:t>
      </w:r>
      <w:r w:rsidR="00974947" w:rsidRPr="007362D1">
        <w:rPr>
          <w:rFonts w:eastAsia="Batang"/>
          <w:color w:val="000000"/>
          <w:sz w:val="27"/>
          <w:szCs w:val="27"/>
        </w:rPr>
        <w:t xml:space="preserve">                              </w:t>
      </w:r>
      <w:r w:rsidR="004C0399" w:rsidRPr="007362D1">
        <w:rPr>
          <w:rFonts w:eastAsia="Batang"/>
          <w:color w:val="000000"/>
          <w:sz w:val="27"/>
          <w:szCs w:val="27"/>
        </w:rPr>
        <w:t xml:space="preserve">  </w:t>
      </w:r>
      <w:r w:rsidR="007362D1">
        <w:rPr>
          <w:rFonts w:eastAsia="Batang"/>
          <w:color w:val="000000"/>
          <w:sz w:val="27"/>
          <w:szCs w:val="27"/>
        </w:rPr>
        <w:t xml:space="preserve">     </w:t>
      </w:r>
      <w:r w:rsidRPr="007362D1">
        <w:rPr>
          <w:rFonts w:eastAsia="Batang"/>
          <w:color w:val="000000"/>
          <w:sz w:val="27"/>
          <w:szCs w:val="27"/>
        </w:rPr>
        <w:t>А.М. Куфанов</w:t>
      </w:r>
    </w:p>
    <w:sectPr w:rsidR="00845009" w:rsidRPr="007362D1" w:rsidSect="00C3460C">
      <w:headerReference w:type="even" r:id="rId10"/>
      <w:footerReference w:type="default" r:id="rId11"/>
      <w:pgSz w:w="11906" w:h="16838" w:code="9"/>
      <w:pgMar w:top="1276" w:right="707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41" w:rsidRDefault="00C06C41">
      <w:r>
        <w:separator/>
      </w:r>
    </w:p>
  </w:endnote>
  <w:endnote w:type="continuationSeparator" w:id="0">
    <w:p w:rsidR="00C06C41" w:rsidRDefault="00C0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Pr="00A83D23" w:rsidRDefault="00FA5ADB" w:rsidP="00A83D23">
    <w:pPr>
      <w:pStyle w:val="af2"/>
      <w:jc w:val="center"/>
    </w:pPr>
  </w:p>
  <w:p w:rsidR="00FA5ADB" w:rsidRDefault="00FA5AD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41" w:rsidRDefault="00C06C41">
      <w:r>
        <w:separator/>
      </w:r>
    </w:p>
  </w:footnote>
  <w:footnote w:type="continuationSeparator" w:id="0">
    <w:p w:rsidR="00C06C41" w:rsidRDefault="00C0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Default="003326F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ADB" w:rsidRDefault="00E8028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5ADB"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A5ADB" w:rsidRDefault="00E8028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5ADB"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D2BA9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5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FD33AB"/>
    <w:multiLevelType w:val="hybridMultilevel"/>
    <w:tmpl w:val="20362F68"/>
    <w:lvl w:ilvl="0" w:tplc="CA0E1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0166B3"/>
    <w:multiLevelType w:val="hybridMultilevel"/>
    <w:tmpl w:val="53881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380148D"/>
    <w:multiLevelType w:val="hybridMultilevel"/>
    <w:tmpl w:val="D616AF60"/>
    <w:lvl w:ilvl="0" w:tplc="631A79B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8B30544"/>
    <w:multiLevelType w:val="hybridMultilevel"/>
    <w:tmpl w:val="995E2504"/>
    <w:lvl w:ilvl="0" w:tplc="975ABDE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7B4D2F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26">
    <w:nsid w:val="49DB1CE5"/>
    <w:multiLevelType w:val="hybridMultilevel"/>
    <w:tmpl w:val="C7F4531E"/>
    <w:lvl w:ilvl="0" w:tplc="CDC23C4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27">
    <w:nsid w:val="49F63368"/>
    <w:multiLevelType w:val="hybridMultilevel"/>
    <w:tmpl w:val="B5C6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9F7ED3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3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F55FE0"/>
    <w:multiLevelType w:val="multilevel"/>
    <w:tmpl w:val="7242E7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1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8" w:hanging="1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7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64083E"/>
    <w:multiLevelType w:val="hybridMultilevel"/>
    <w:tmpl w:val="DAB6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2">
    <w:nsid w:val="79934E7C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4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4">
    <w:nsid w:val="7A5E2C55"/>
    <w:multiLevelType w:val="hybridMultilevel"/>
    <w:tmpl w:val="193C67C2"/>
    <w:lvl w:ilvl="0" w:tplc="516C1B3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7BE673C6"/>
    <w:multiLevelType w:val="hybridMultilevel"/>
    <w:tmpl w:val="1D42B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3"/>
  </w:num>
  <w:num w:numId="3">
    <w:abstractNumId w:val="6"/>
  </w:num>
  <w:num w:numId="4">
    <w:abstractNumId w:val="32"/>
  </w:num>
  <w:num w:numId="5">
    <w:abstractNumId w:val="34"/>
  </w:num>
  <w:num w:numId="6">
    <w:abstractNumId w:val="14"/>
  </w:num>
  <w:num w:numId="7">
    <w:abstractNumId w:val="40"/>
  </w:num>
  <w:num w:numId="8">
    <w:abstractNumId w:val="19"/>
  </w:num>
  <w:num w:numId="9">
    <w:abstractNumId w:val="39"/>
  </w:num>
  <w:num w:numId="10">
    <w:abstractNumId w:val="41"/>
  </w:num>
  <w:num w:numId="11">
    <w:abstractNumId w:val="3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22"/>
  </w:num>
  <w:num w:numId="15">
    <w:abstractNumId w:val="23"/>
  </w:num>
  <w:num w:numId="16">
    <w:abstractNumId w:val="21"/>
  </w:num>
  <w:num w:numId="17">
    <w:abstractNumId w:val="10"/>
  </w:num>
  <w:num w:numId="18">
    <w:abstractNumId w:val="28"/>
  </w:num>
  <w:num w:numId="19">
    <w:abstractNumId w:val="9"/>
  </w:num>
  <w:num w:numId="20">
    <w:abstractNumId w:val="7"/>
  </w:num>
  <w:num w:numId="21">
    <w:abstractNumId w:val="5"/>
  </w:num>
  <w:num w:numId="22">
    <w:abstractNumId w:val="38"/>
  </w:num>
  <w:num w:numId="23">
    <w:abstractNumId w:val="24"/>
  </w:num>
  <w:num w:numId="24">
    <w:abstractNumId w:val="31"/>
  </w:num>
  <w:num w:numId="25">
    <w:abstractNumId w:val="30"/>
  </w:num>
  <w:num w:numId="26">
    <w:abstractNumId w:val="2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3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5"/>
  </w:num>
  <w:num w:numId="36">
    <w:abstractNumId w:val="8"/>
  </w:num>
  <w:num w:numId="37">
    <w:abstractNumId w:val="44"/>
  </w:num>
  <w:num w:numId="38">
    <w:abstractNumId w:val="17"/>
  </w:num>
  <w:num w:numId="39">
    <w:abstractNumId w:val="37"/>
  </w:num>
  <w:num w:numId="40">
    <w:abstractNumId w:val="4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9"/>
  </w:num>
  <w:num w:numId="44">
    <w:abstractNumId w:val="25"/>
  </w:num>
  <w:num w:numId="45">
    <w:abstractNumId w:val="36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50707"/>
    <w:rsid w:val="00062944"/>
    <w:rsid w:val="0006347F"/>
    <w:rsid w:val="00066E21"/>
    <w:rsid w:val="00067614"/>
    <w:rsid w:val="00070BC7"/>
    <w:rsid w:val="00073B3F"/>
    <w:rsid w:val="0008083A"/>
    <w:rsid w:val="00090303"/>
    <w:rsid w:val="00091F7B"/>
    <w:rsid w:val="000A4FD9"/>
    <w:rsid w:val="000B384F"/>
    <w:rsid w:val="000C4876"/>
    <w:rsid w:val="000E057B"/>
    <w:rsid w:val="000F085A"/>
    <w:rsid w:val="00101FD6"/>
    <w:rsid w:val="00102891"/>
    <w:rsid w:val="00120790"/>
    <w:rsid w:val="00125712"/>
    <w:rsid w:val="00125DB0"/>
    <w:rsid w:val="00141198"/>
    <w:rsid w:val="0014283C"/>
    <w:rsid w:val="00157B9B"/>
    <w:rsid w:val="001634B8"/>
    <w:rsid w:val="00184ACD"/>
    <w:rsid w:val="001977BC"/>
    <w:rsid w:val="001A7021"/>
    <w:rsid w:val="001A7F03"/>
    <w:rsid w:val="001B7BCC"/>
    <w:rsid w:val="001C2349"/>
    <w:rsid w:val="001E5415"/>
    <w:rsid w:val="00201D60"/>
    <w:rsid w:val="002071FD"/>
    <w:rsid w:val="0022671E"/>
    <w:rsid w:val="002366D2"/>
    <w:rsid w:val="0024602C"/>
    <w:rsid w:val="00257FBA"/>
    <w:rsid w:val="00261633"/>
    <w:rsid w:val="002667A4"/>
    <w:rsid w:val="0026721B"/>
    <w:rsid w:val="0028400C"/>
    <w:rsid w:val="00287E59"/>
    <w:rsid w:val="002A085E"/>
    <w:rsid w:val="002A21D2"/>
    <w:rsid w:val="002A5C9C"/>
    <w:rsid w:val="002B00F8"/>
    <w:rsid w:val="002B6A9F"/>
    <w:rsid w:val="002E65DF"/>
    <w:rsid w:val="00304594"/>
    <w:rsid w:val="0030533C"/>
    <w:rsid w:val="00311676"/>
    <w:rsid w:val="0031676C"/>
    <w:rsid w:val="00320E4B"/>
    <w:rsid w:val="00322DD6"/>
    <w:rsid w:val="003326FD"/>
    <w:rsid w:val="00334A58"/>
    <w:rsid w:val="003404FA"/>
    <w:rsid w:val="003559A4"/>
    <w:rsid w:val="00363D65"/>
    <w:rsid w:val="003751DF"/>
    <w:rsid w:val="003821AE"/>
    <w:rsid w:val="003879E6"/>
    <w:rsid w:val="00394FF0"/>
    <w:rsid w:val="003A041D"/>
    <w:rsid w:val="003A3AA5"/>
    <w:rsid w:val="003B079B"/>
    <w:rsid w:val="003B24DC"/>
    <w:rsid w:val="003B3050"/>
    <w:rsid w:val="003C05AA"/>
    <w:rsid w:val="003D3E81"/>
    <w:rsid w:val="003D6A7D"/>
    <w:rsid w:val="003D6B90"/>
    <w:rsid w:val="003E79D9"/>
    <w:rsid w:val="004024AD"/>
    <w:rsid w:val="004074EC"/>
    <w:rsid w:val="00413053"/>
    <w:rsid w:val="00431828"/>
    <w:rsid w:val="00444FBC"/>
    <w:rsid w:val="004572FE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0399"/>
    <w:rsid w:val="004C2FBF"/>
    <w:rsid w:val="004D488A"/>
    <w:rsid w:val="004E48F5"/>
    <w:rsid w:val="004E4A4D"/>
    <w:rsid w:val="004F1D6C"/>
    <w:rsid w:val="004F3C0E"/>
    <w:rsid w:val="005060AC"/>
    <w:rsid w:val="00514B9E"/>
    <w:rsid w:val="005161F6"/>
    <w:rsid w:val="00534000"/>
    <w:rsid w:val="00566B01"/>
    <w:rsid w:val="0057424F"/>
    <w:rsid w:val="00577985"/>
    <w:rsid w:val="005934C3"/>
    <w:rsid w:val="005A723D"/>
    <w:rsid w:val="005B5264"/>
    <w:rsid w:val="005B62DC"/>
    <w:rsid w:val="005D4417"/>
    <w:rsid w:val="005D635A"/>
    <w:rsid w:val="005E46B4"/>
    <w:rsid w:val="005F5841"/>
    <w:rsid w:val="006034C1"/>
    <w:rsid w:val="00611036"/>
    <w:rsid w:val="0062245F"/>
    <w:rsid w:val="00627058"/>
    <w:rsid w:val="00646265"/>
    <w:rsid w:val="00653856"/>
    <w:rsid w:val="00654805"/>
    <w:rsid w:val="00664990"/>
    <w:rsid w:val="00667BBE"/>
    <w:rsid w:val="00681EBC"/>
    <w:rsid w:val="006A0F71"/>
    <w:rsid w:val="006B137E"/>
    <w:rsid w:val="006C67BB"/>
    <w:rsid w:val="006D70A2"/>
    <w:rsid w:val="006E78CE"/>
    <w:rsid w:val="006F51D3"/>
    <w:rsid w:val="007047DB"/>
    <w:rsid w:val="007319E7"/>
    <w:rsid w:val="00734B17"/>
    <w:rsid w:val="007353C4"/>
    <w:rsid w:val="007362D1"/>
    <w:rsid w:val="007416F0"/>
    <w:rsid w:val="007444E4"/>
    <w:rsid w:val="00756022"/>
    <w:rsid w:val="00757C9E"/>
    <w:rsid w:val="00782E77"/>
    <w:rsid w:val="00787373"/>
    <w:rsid w:val="00790FDE"/>
    <w:rsid w:val="007A5BB6"/>
    <w:rsid w:val="007B1C6C"/>
    <w:rsid w:val="007B5A7B"/>
    <w:rsid w:val="007B6649"/>
    <w:rsid w:val="007C50C8"/>
    <w:rsid w:val="007E6EFD"/>
    <w:rsid w:val="007F1F47"/>
    <w:rsid w:val="008110C4"/>
    <w:rsid w:val="0081490E"/>
    <w:rsid w:val="00833CCC"/>
    <w:rsid w:val="0084083C"/>
    <w:rsid w:val="0084218B"/>
    <w:rsid w:val="00845009"/>
    <w:rsid w:val="0087138E"/>
    <w:rsid w:val="00871568"/>
    <w:rsid w:val="0087744F"/>
    <w:rsid w:val="00892489"/>
    <w:rsid w:val="0089254A"/>
    <w:rsid w:val="008937D1"/>
    <w:rsid w:val="008A7502"/>
    <w:rsid w:val="008A7CD5"/>
    <w:rsid w:val="008B6F07"/>
    <w:rsid w:val="008B700B"/>
    <w:rsid w:val="008C606F"/>
    <w:rsid w:val="008D0F67"/>
    <w:rsid w:val="008D7EFB"/>
    <w:rsid w:val="008E19EA"/>
    <w:rsid w:val="008E1EB6"/>
    <w:rsid w:val="008E5103"/>
    <w:rsid w:val="008F1929"/>
    <w:rsid w:val="00906CEA"/>
    <w:rsid w:val="00911937"/>
    <w:rsid w:val="00911ADD"/>
    <w:rsid w:val="00912769"/>
    <w:rsid w:val="00927B11"/>
    <w:rsid w:val="00931809"/>
    <w:rsid w:val="00934109"/>
    <w:rsid w:val="00957198"/>
    <w:rsid w:val="00964202"/>
    <w:rsid w:val="0096505B"/>
    <w:rsid w:val="009703BB"/>
    <w:rsid w:val="009747B4"/>
    <w:rsid w:val="00974947"/>
    <w:rsid w:val="009811EF"/>
    <w:rsid w:val="00982691"/>
    <w:rsid w:val="009A37C1"/>
    <w:rsid w:val="009C5B33"/>
    <w:rsid w:val="009D0959"/>
    <w:rsid w:val="009D1E3E"/>
    <w:rsid w:val="009D699C"/>
    <w:rsid w:val="009E36B6"/>
    <w:rsid w:val="009F783D"/>
    <w:rsid w:val="00A01B19"/>
    <w:rsid w:val="00A20B3D"/>
    <w:rsid w:val="00A22148"/>
    <w:rsid w:val="00A26255"/>
    <w:rsid w:val="00A432F3"/>
    <w:rsid w:val="00A44D00"/>
    <w:rsid w:val="00A454D4"/>
    <w:rsid w:val="00A614CE"/>
    <w:rsid w:val="00A62607"/>
    <w:rsid w:val="00A62656"/>
    <w:rsid w:val="00A76E3B"/>
    <w:rsid w:val="00A83D23"/>
    <w:rsid w:val="00AC44F1"/>
    <w:rsid w:val="00AD1B3D"/>
    <w:rsid w:val="00AD4098"/>
    <w:rsid w:val="00AD5911"/>
    <w:rsid w:val="00AE51BE"/>
    <w:rsid w:val="00AE6CDB"/>
    <w:rsid w:val="00B00970"/>
    <w:rsid w:val="00B03D64"/>
    <w:rsid w:val="00B04B46"/>
    <w:rsid w:val="00B14A7C"/>
    <w:rsid w:val="00B23D96"/>
    <w:rsid w:val="00B35681"/>
    <w:rsid w:val="00B369CA"/>
    <w:rsid w:val="00B60DCC"/>
    <w:rsid w:val="00B60E0D"/>
    <w:rsid w:val="00B6294B"/>
    <w:rsid w:val="00B75B62"/>
    <w:rsid w:val="00B90237"/>
    <w:rsid w:val="00B91663"/>
    <w:rsid w:val="00BA01C5"/>
    <w:rsid w:val="00BA200C"/>
    <w:rsid w:val="00BB1BF1"/>
    <w:rsid w:val="00BD209E"/>
    <w:rsid w:val="00BF4B58"/>
    <w:rsid w:val="00BF53A8"/>
    <w:rsid w:val="00C0238E"/>
    <w:rsid w:val="00C06C41"/>
    <w:rsid w:val="00C271DC"/>
    <w:rsid w:val="00C27CD6"/>
    <w:rsid w:val="00C325F9"/>
    <w:rsid w:val="00C3460C"/>
    <w:rsid w:val="00C45FDD"/>
    <w:rsid w:val="00C7187B"/>
    <w:rsid w:val="00C924B0"/>
    <w:rsid w:val="00C93D52"/>
    <w:rsid w:val="00C952C2"/>
    <w:rsid w:val="00CA0212"/>
    <w:rsid w:val="00CA1E39"/>
    <w:rsid w:val="00CB7C69"/>
    <w:rsid w:val="00CC31F1"/>
    <w:rsid w:val="00CD1085"/>
    <w:rsid w:val="00CD7B1E"/>
    <w:rsid w:val="00D148D5"/>
    <w:rsid w:val="00D15A31"/>
    <w:rsid w:val="00D22B02"/>
    <w:rsid w:val="00D3003A"/>
    <w:rsid w:val="00D347D9"/>
    <w:rsid w:val="00D42927"/>
    <w:rsid w:val="00D448BB"/>
    <w:rsid w:val="00D47FC1"/>
    <w:rsid w:val="00D57470"/>
    <w:rsid w:val="00D6756D"/>
    <w:rsid w:val="00D70B23"/>
    <w:rsid w:val="00D7668E"/>
    <w:rsid w:val="00DA2B1A"/>
    <w:rsid w:val="00DA788D"/>
    <w:rsid w:val="00DB14E4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24470"/>
    <w:rsid w:val="00E52932"/>
    <w:rsid w:val="00E6351A"/>
    <w:rsid w:val="00E65F76"/>
    <w:rsid w:val="00E77AAA"/>
    <w:rsid w:val="00E80288"/>
    <w:rsid w:val="00E81E4F"/>
    <w:rsid w:val="00E844E5"/>
    <w:rsid w:val="00E92B83"/>
    <w:rsid w:val="00E93C96"/>
    <w:rsid w:val="00EA5A5C"/>
    <w:rsid w:val="00EB3664"/>
    <w:rsid w:val="00EC6AA8"/>
    <w:rsid w:val="00ED62DD"/>
    <w:rsid w:val="00ED7178"/>
    <w:rsid w:val="00EF4816"/>
    <w:rsid w:val="00F030F8"/>
    <w:rsid w:val="00F10811"/>
    <w:rsid w:val="00F12270"/>
    <w:rsid w:val="00F205D1"/>
    <w:rsid w:val="00F22B56"/>
    <w:rsid w:val="00F230A1"/>
    <w:rsid w:val="00F25C25"/>
    <w:rsid w:val="00F31047"/>
    <w:rsid w:val="00F33B87"/>
    <w:rsid w:val="00F67BDD"/>
    <w:rsid w:val="00F73918"/>
    <w:rsid w:val="00F75285"/>
    <w:rsid w:val="00F83173"/>
    <w:rsid w:val="00F91985"/>
    <w:rsid w:val="00F927EE"/>
    <w:rsid w:val="00FA4401"/>
    <w:rsid w:val="00FA5ADB"/>
    <w:rsid w:val="00FB2375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7DB"/>
    <w:rPr>
      <w:sz w:val="24"/>
      <w:szCs w:val="24"/>
    </w:rPr>
  </w:style>
  <w:style w:type="paragraph" w:styleId="1">
    <w:name w:val="heading 1"/>
    <w:basedOn w:val="a"/>
    <w:next w:val="a"/>
    <w:qFormat/>
    <w:rsid w:val="007047DB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47DB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47DB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47DB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7047DB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47DB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47DB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47DB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47DB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7DB"/>
    <w:pPr>
      <w:jc w:val="both"/>
    </w:pPr>
  </w:style>
  <w:style w:type="paragraph" w:styleId="20">
    <w:name w:val="Body Text 2"/>
    <w:basedOn w:val="a"/>
    <w:rsid w:val="007047DB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47DB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47DB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47DB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7DB"/>
    <w:rPr>
      <w:sz w:val="24"/>
      <w:szCs w:val="24"/>
    </w:rPr>
  </w:style>
  <w:style w:type="paragraph" w:styleId="1">
    <w:name w:val="heading 1"/>
    <w:basedOn w:val="a"/>
    <w:next w:val="a"/>
    <w:qFormat/>
    <w:rsid w:val="007047DB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47DB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47DB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47DB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7047DB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47DB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47DB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47DB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47DB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7DB"/>
    <w:pPr>
      <w:jc w:val="both"/>
    </w:pPr>
  </w:style>
  <w:style w:type="paragraph" w:styleId="20">
    <w:name w:val="Body Text 2"/>
    <w:basedOn w:val="a"/>
    <w:rsid w:val="007047DB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47DB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47DB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47DB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61A1-AAD5-4867-90A3-ACBCF9A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2</cp:revision>
  <cp:lastPrinted>2023-06-19T13:52:00Z</cp:lastPrinted>
  <dcterms:created xsi:type="dcterms:W3CDTF">2023-06-19T13:52:00Z</dcterms:created>
  <dcterms:modified xsi:type="dcterms:W3CDTF">2023-06-19T13:52:00Z</dcterms:modified>
</cp:coreProperties>
</file>