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73" w:rsidRPr="005E0A0E" w:rsidRDefault="005E0A0E" w:rsidP="00D9660C">
      <w:pPr>
        <w:tabs>
          <w:tab w:val="left" w:pos="8505"/>
        </w:tabs>
        <w:jc w:val="center"/>
        <w:rPr>
          <w:b/>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162560</wp:posOffset>
                </wp:positionV>
                <wp:extent cx="2514600" cy="1181100"/>
                <wp:effectExtent l="19685" t="13970" r="18415" b="1460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8110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C25" w:rsidRPr="00CC31F1" w:rsidRDefault="00F25C25" w:rsidP="00125712">
                            <w:pPr>
                              <w:jc w:val="center"/>
                              <w:rPr>
                                <w:rFonts w:ascii="Bookman Old Style" w:hAnsi="Bookman Old Style"/>
                                <w:i/>
                                <w:sz w:val="6"/>
                              </w:rPr>
                            </w:pPr>
                          </w:p>
                          <w:p w:rsidR="00F25C25" w:rsidRPr="009E36B6" w:rsidRDefault="00F25C25" w:rsidP="000E057B">
                            <w:pPr>
                              <w:jc w:val="center"/>
                              <w:rPr>
                                <w:b/>
                                <w:sz w:val="22"/>
                                <w:szCs w:val="22"/>
                              </w:rPr>
                            </w:pPr>
                            <w:r w:rsidRPr="009E36B6">
                              <w:rPr>
                                <w:b/>
                                <w:sz w:val="20"/>
                                <w:szCs w:val="20"/>
                              </w:rPr>
                              <w:t>РОССИЙСКАЯ</w:t>
                            </w:r>
                            <w:r w:rsidRPr="009E36B6">
                              <w:rPr>
                                <w:b/>
                                <w:sz w:val="22"/>
                                <w:szCs w:val="22"/>
                              </w:rPr>
                              <w:t xml:space="preserve">  ФЕДЕРАЦИЯ</w:t>
                            </w:r>
                          </w:p>
                          <w:p w:rsidR="00F25C25" w:rsidRPr="009E36B6" w:rsidRDefault="00F25C25" w:rsidP="000E057B">
                            <w:pPr>
                              <w:jc w:val="center"/>
                              <w:rPr>
                                <w:b/>
                                <w:sz w:val="22"/>
                                <w:szCs w:val="22"/>
                              </w:rPr>
                            </w:pPr>
                            <w:r w:rsidRPr="009E36B6">
                              <w:rPr>
                                <w:b/>
                                <w:sz w:val="22"/>
                                <w:szCs w:val="22"/>
                              </w:rPr>
                              <w:t>РЕСПУБЛИКА  АДЫГЕЯ</w:t>
                            </w:r>
                          </w:p>
                          <w:p w:rsidR="00F25C25" w:rsidRPr="009E36B6" w:rsidRDefault="00F25C25" w:rsidP="000E057B">
                            <w:pPr>
                              <w:jc w:val="center"/>
                              <w:rPr>
                                <w:b/>
                                <w:sz w:val="22"/>
                                <w:szCs w:val="22"/>
                              </w:rPr>
                            </w:pPr>
                            <w:r w:rsidRPr="009E36B6">
                              <w:rPr>
                                <w:b/>
                                <w:sz w:val="22"/>
                                <w:szCs w:val="22"/>
                              </w:rPr>
                              <w:t>АДМИНИСТРАЦИЯ</w:t>
                            </w:r>
                          </w:p>
                          <w:p w:rsidR="000E057B" w:rsidRPr="009E36B6" w:rsidRDefault="00611036" w:rsidP="000E057B">
                            <w:pPr>
                              <w:jc w:val="center"/>
                              <w:rPr>
                                <w:b/>
                                <w:sz w:val="22"/>
                                <w:szCs w:val="22"/>
                              </w:rPr>
                            </w:pPr>
                            <w:r>
                              <w:rPr>
                                <w:b/>
                                <w:sz w:val="22"/>
                                <w:szCs w:val="22"/>
                              </w:rPr>
                              <w:t>МУНИЦИПАЛЬНОГО</w:t>
                            </w:r>
                            <w:r w:rsidR="00F25C25" w:rsidRPr="009E36B6">
                              <w:rPr>
                                <w:b/>
                                <w:sz w:val="22"/>
                                <w:szCs w:val="22"/>
                              </w:rPr>
                              <w:t xml:space="preserve"> ОБРАЗОВАНИЯ  </w:t>
                            </w:r>
                            <w:r w:rsidR="00090303" w:rsidRPr="009E36B6">
                              <w:rPr>
                                <w:b/>
                                <w:sz w:val="22"/>
                                <w:szCs w:val="22"/>
                              </w:rPr>
                              <w:t>«УЛЯП</w:t>
                            </w:r>
                            <w:r w:rsidR="000E057B" w:rsidRPr="009E36B6">
                              <w:rPr>
                                <w:b/>
                                <w:sz w:val="22"/>
                                <w:szCs w:val="22"/>
                              </w:rPr>
                              <w:t>СКОЕ</w:t>
                            </w:r>
                          </w:p>
                          <w:p w:rsidR="00F25C25" w:rsidRPr="0057424F" w:rsidRDefault="000E057B" w:rsidP="000E057B">
                            <w:pPr>
                              <w:jc w:val="center"/>
                              <w:rPr>
                                <w:b/>
                                <w:sz w:val="23"/>
                                <w:szCs w:val="23"/>
                              </w:rPr>
                            </w:pPr>
                            <w:r w:rsidRPr="009E36B6">
                              <w:rPr>
                                <w:b/>
                                <w:sz w:val="22"/>
                                <w:szCs w:val="22"/>
                              </w:rPr>
                              <w:t>СЕЛЬСКОЕ ПОСЕЛЕНИЕ</w:t>
                            </w:r>
                            <w:r w:rsidR="00F25C25" w:rsidRPr="0057424F">
                              <w:rPr>
                                <w:b/>
                                <w:sz w:val="23"/>
                                <w:szCs w:val="23"/>
                              </w:rPr>
                              <w:t>»</w:t>
                            </w:r>
                          </w:p>
                          <w:p w:rsidR="00F25C25" w:rsidRDefault="00F25C25"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8pt;margin-top:12.8pt;width:198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" strokecolor="white" strokeweight="2pt">
                <v:textbox inset="1pt,1pt,1pt,1pt">
                  <w:txbxContent>
                    <w:p w:rsidR="00F25C25" w:rsidRPr="00CC31F1" w:rsidRDefault="00F25C25" w:rsidP="00125712">
                      <w:pPr>
                        <w:jc w:val="center"/>
                        <w:rPr>
                          <w:rFonts w:ascii="Bookman Old Style" w:hAnsi="Bookman Old Style"/>
                          <w:i/>
                          <w:sz w:val="6"/>
                        </w:rPr>
                      </w:pPr>
                    </w:p>
                    <w:p w:rsidR="00F25C25" w:rsidRPr="009E36B6" w:rsidRDefault="00F25C25" w:rsidP="000E057B">
                      <w:pPr>
                        <w:jc w:val="center"/>
                        <w:rPr>
                          <w:b/>
                          <w:sz w:val="22"/>
                          <w:szCs w:val="22"/>
                        </w:rPr>
                      </w:pPr>
                      <w:r w:rsidRPr="009E36B6">
                        <w:rPr>
                          <w:b/>
                          <w:sz w:val="20"/>
                          <w:szCs w:val="20"/>
                        </w:rPr>
                        <w:t>РОССИЙСКАЯ</w:t>
                      </w:r>
                      <w:r w:rsidRPr="009E36B6">
                        <w:rPr>
                          <w:b/>
                          <w:sz w:val="22"/>
                          <w:szCs w:val="22"/>
                        </w:rPr>
                        <w:t xml:space="preserve">  ФЕДЕРАЦИЯ</w:t>
                      </w:r>
                    </w:p>
                    <w:p w:rsidR="00F25C25" w:rsidRPr="009E36B6" w:rsidRDefault="00F25C25" w:rsidP="000E057B">
                      <w:pPr>
                        <w:jc w:val="center"/>
                        <w:rPr>
                          <w:b/>
                          <w:sz w:val="22"/>
                          <w:szCs w:val="22"/>
                        </w:rPr>
                      </w:pPr>
                      <w:r w:rsidRPr="009E36B6">
                        <w:rPr>
                          <w:b/>
                          <w:sz w:val="22"/>
                          <w:szCs w:val="22"/>
                        </w:rPr>
                        <w:t>РЕСПУБЛИКА  АДЫГЕЯ</w:t>
                      </w:r>
                    </w:p>
                    <w:p w:rsidR="00F25C25" w:rsidRPr="009E36B6" w:rsidRDefault="00F25C25" w:rsidP="000E057B">
                      <w:pPr>
                        <w:jc w:val="center"/>
                        <w:rPr>
                          <w:b/>
                          <w:sz w:val="22"/>
                          <w:szCs w:val="22"/>
                        </w:rPr>
                      </w:pPr>
                      <w:r w:rsidRPr="009E36B6">
                        <w:rPr>
                          <w:b/>
                          <w:sz w:val="22"/>
                          <w:szCs w:val="22"/>
                        </w:rPr>
                        <w:t>АДМИНИСТРАЦИЯ</w:t>
                      </w:r>
                    </w:p>
                    <w:p w:rsidR="000E057B" w:rsidRPr="009E36B6" w:rsidRDefault="00611036" w:rsidP="000E057B">
                      <w:pPr>
                        <w:jc w:val="center"/>
                        <w:rPr>
                          <w:b/>
                          <w:sz w:val="22"/>
                          <w:szCs w:val="22"/>
                        </w:rPr>
                      </w:pPr>
                      <w:r>
                        <w:rPr>
                          <w:b/>
                          <w:sz w:val="22"/>
                          <w:szCs w:val="22"/>
                        </w:rPr>
                        <w:t>МУНИЦИПАЛЬНОГО</w:t>
                      </w:r>
                      <w:r w:rsidR="00F25C25" w:rsidRPr="009E36B6">
                        <w:rPr>
                          <w:b/>
                          <w:sz w:val="22"/>
                          <w:szCs w:val="22"/>
                        </w:rPr>
                        <w:t xml:space="preserve"> ОБРАЗОВАНИЯ  </w:t>
                      </w:r>
                      <w:r w:rsidR="00090303" w:rsidRPr="009E36B6">
                        <w:rPr>
                          <w:b/>
                          <w:sz w:val="22"/>
                          <w:szCs w:val="22"/>
                        </w:rPr>
                        <w:t>«УЛЯП</w:t>
                      </w:r>
                      <w:r w:rsidR="000E057B" w:rsidRPr="009E36B6">
                        <w:rPr>
                          <w:b/>
                          <w:sz w:val="22"/>
                          <w:szCs w:val="22"/>
                        </w:rPr>
                        <w:t>СКОЕ</w:t>
                      </w:r>
                    </w:p>
                    <w:p w:rsidR="00F25C25" w:rsidRPr="0057424F" w:rsidRDefault="000E057B" w:rsidP="000E057B">
                      <w:pPr>
                        <w:jc w:val="center"/>
                        <w:rPr>
                          <w:b/>
                          <w:sz w:val="23"/>
                          <w:szCs w:val="23"/>
                        </w:rPr>
                      </w:pPr>
                      <w:r w:rsidRPr="009E36B6">
                        <w:rPr>
                          <w:b/>
                          <w:sz w:val="22"/>
                          <w:szCs w:val="22"/>
                        </w:rPr>
                        <w:t>СЕЛЬСКОЕ ПОСЕЛЕНИЕ</w:t>
                      </w:r>
                      <w:r w:rsidR="00F25C25" w:rsidRPr="0057424F">
                        <w:rPr>
                          <w:b/>
                          <w:sz w:val="23"/>
                          <w:szCs w:val="23"/>
                        </w:rPr>
                        <w:t>»</w:t>
                      </w:r>
                    </w:p>
                    <w:p w:rsidR="00F25C25" w:rsidRDefault="00F25C25" w:rsidP="000E057B">
                      <w:pPr>
                        <w:jc w:val="center"/>
                        <w:rPr>
                          <w:i/>
                        </w:rPr>
                      </w:pPr>
                    </w:p>
                  </w:txbxContent>
                </v:textbox>
              </v:rect>
            </w:pict>
          </mc:Fallback>
        </mc:AlternateContent>
      </w:r>
    </w:p>
    <w:p w:rsidR="00125712" w:rsidRDefault="005E0A0E" w:rsidP="00125712">
      <w:pPr>
        <w:jc w:val="center"/>
      </w:pPr>
      <w:r>
        <w:rPr>
          <w:noProof/>
        </w:rPr>
        <mc:AlternateContent>
          <mc:Choice Requires="wps">
            <w:drawing>
              <wp:anchor distT="0" distB="0" distL="114300" distR="114300" simplePos="0" relativeHeight="251658752" behindDoc="0" locked="0" layoutInCell="0" allowOverlap="1">
                <wp:simplePos x="0" y="0"/>
                <wp:positionH relativeFrom="margin">
                  <wp:posOffset>3768090</wp:posOffset>
                </wp:positionH>
                <wp:positionV relativeFrom="paragraph">
                  <wp:posOffset>114300</wp:posOffset>
                </wp:positionV>
                <wp:extent cx="2590800" cy="1276350"/>
                <wp:effectExtent l="0" t="0" r="19050"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763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C25" w:rsidRPr="009E36B6" w:rsidRDefault="00F25C25" w:rsidP="009B77CE">
                            <w:pPr>
                              <w:pStyle w:val="a9"/>
                              <w:ind w:right="641" w:firstLine="142"/>
                              <w:jc w:val="center"/>
                              <w:rPr>
                                <w:b/>
                                <w:sz w:val="22"/>
                                <w:szCs w:val="22"/>
                              </w:rPr>
                            </w:pPr>
                            <w:r w:rsidRPr="009E36B6">
                              <w:rPr>
                                <w:b/>
                                <w:sz w:val="22"/>
                                <w:szCs w:val="22"/>
                              </w:rPr>
                              <w:t>УРЫСЫЕ ФЕДЕРАЦИЕ</w:t>
                            </w:r>
                          </w:p>
                          <w:p w:rsidR="00F25C25" w:rsidRPr="009E36B6" w:rsidRDefault="00F25C25" w:rsidP="009B77CE">
                            <w:pPr>
                              <w:pStyle w:val="a9"/>
                              <w:ind w:right="641" w:firstLine="142"/>
                              <w:jc w:val="center"/>
                              <w:rPr>
                                <w:b/>
                                <w:sz w:val="22"/>
                                <w:szCs w:val="22"/>
                              </w:rPr>
                            </w:pPr>
                            <w:r w:rsidRPr="009E36B6">
                              <w:rPr>
                                <w:b/>
                                <w:sz w:val="20"/>
                                <w:szCs w:val="20"/>
                              </w:rPr>
                              <w:t>АДЫГЭ</w:t>
                            </w:r>
                            <w:r w:rsidRPr="009E36B6">
                              <w:rPr>
                                <w:b/>
                                <w:sz w:val="22"/>
                                <w:szCs w:val="22"/>
                              </w:rPr>
                              <w:t xml:space="preserve"> РЕСПУБЛИК</w:t>
                            </w:r>
                          </w:p>
                          <w:p w:rsidR="000E057B" w:rsidRPr="009E36B6" w:rsidRDefault="00090303" w:rsidP="009B77CE">
                            <w:pPr>
                              <w:ind w:left="-180" w:right="641" w:firstLine="142"/>
                              <w:jc w:val="center"/>
                              <w:rPr>
                                <w:b/>
                                <w:sz w:val="22"/>
                                <w:szCs w:val="22"/>
                              </w:rPr>
                            </w:pPr>
                            <w:r w:rsidRPr="009E36B6">
                              <w:rPr>
                                <w:b/>
                                <w:sz w:val="22"/>
                                <w:szCs w:val="22"/>
                              </w:rPr>
                              <w:t>Ч</w:t>
                            </w:r>
                            <w:proofErr w:type="gramStart"/>
                            <w:r w:rsidRPr="009E36B6">
                              <w:rPr>
                                <w:b/>
                                <w:sz w:val="22"/>
                                <w:szCs w:val="22"/>
                                <w:lang w:val="en-US"/>
                              </w:rPr>
                              <w:t>I</w:t>
                            </w:r>
                            <w:proofErr w:type="gramEnd"/>
                            <w:r w:rsidRPr="009E36B6">
                              <w:rPr>
                                <w:b/>
                                <w:sz w:val="22"/>
                                <w:szCs w:val="22"/>
                              </w:rPr>
                              <w:t>ЫП</w:t>
                            </w:r>
                            <w:r w:rsidRPr="009E36B6">
                              <w:rPr>
                                <w:b/>
                                <w:sz w:val="22"/>
                                <w:szCs w:val="22"/>
                                <w:lang w:val="en-US"/>
                              </w:rPr>
                              <w:t>I</w:t>
                            </w:r>
                            <w:r w:rsidR="000E057B" w:rsidRPr="009E36B6">
                              <w:rPr>
                                <w:b/>
                                <w:sz w:val="22"/>
                                <w:szCs w:val="22"/>
                              </w:rPr>
                              <w:t>Э ГЪЭПСЫК</w:t>
                            </w:r>
                            <w:r w:rsidR="000E057B" w:rsidRPr="009E36B6">
                              <w:rPr>
                                <w:b/>
                                <w:sz w:val="22"/>
                                <w:szCs w:val="22"/>
                                <w:lang w:val="en-US"/>
                              </w:rPr>
                              <w:t>I</w:t>
                            </w:r>
                            <w:r w:rsidR="000E057B" w:rsidRPr="009E36B6">
                              <w:rPr>
                                <w:b/>
                                <w:sz w:val="22"/>
                                <w:szCs w:val="22"/>
                              </w:rPr>
                              <w:t>Э ЗИ</w:t>
                            </w:r>
                            <w:r w:rsidR="000E057B" w:rsidRPr="009E36B6">
                              <w:rPr>
                                <w:b/>
                                <w:sz w:val="22"/>
                                <w:szCs w:val="22"/>
                                <w:lang w:val="en-US"/>
                              </w:rPr>
                              <w:t>I</w:t>
                            </w:r>
                            <w:r w:rsidR="000E057B" w:rsidRPr="009E36B6">
                              <w:rPr>
                                <w:b/>
                                <w:sz w:val="22"/>
                                <w:szCs w:val="22"/>
                              </w:rPr>
                              <w:t>ЭУ</w:t>
                            </w:r>
                          </w:p>
                          <w:p w:rsidR="000E057B" w:rsidRPr="009E36B6" w:rsidRDefault="00090303" w:rsidP="009B77CE">
                            <w:pPr>
                              <w:ind w:left="-180" w:right="641" w:firstLine="142"/>
                              <w:jc w:val="center"/>
                              <w:rPr>
                                <w:b/>
                                <w:sz w:val="22"/>
                                <w:szCs w:val="22"/>
                              </w:rPr>
                            </w:pPr>
                            <w:r w:rsidRPr="009E36B6">
                              <w:rPr>
                                <w:b/>
                                <w:sz w:val="22"/>
                                <w:szCs w:val="22"/>
                              </w:rPr>
                              <w:t>«УЛЭП</w:t>
                            </w:r>
                            <w:r w:rsidR="000E057B" w:rsidRPr="009E36B6">
                              <w:rPr>
                                <w:b/>
                                <w:sz w:val="22"/>
                                <w:szCs w:val="22"/>
                              </w:rPr>
                              <w:t>Э КЪОДЖЭ ПСЭУП</w:t>
                            </w:r>
                            <w:proofErr w:type="gramStart"/>
                            <w:r w:rsidR="000E057B" w:rsidRPr="009E36B6">
                              <w:rPr>
                                <w:b/>
                                <w:sz w:val="22"/>
                                <w:szCs w:val="22"/>
                                <w:lang w:val="en-US"/>
                              </w:rPr>
                              <w:t>I</w:t>
                            </w:r>
                            <w:proofErr w:type="gramEnd"/>
                            <w:r w:rsidR="000E057B" w:rsidRPr="009E36B6">
                              <w:rPr>
                                <w:b/>
                                <w:sz w:val="22"/>
                                <w:szCs w:val="22"/>
                              </w:rPr>
                              <w:t>ЭМ»</w:t>
                            </w:r>
                          </w:p>
                          <w:p w:rsidR="000E057B" w:rsidRPr="009E36B6" w:rsidRDefault="000E057B" w:rsidP="009B77CE">
                            <w:pPr>
                              <w:ind w:left="-180" w:right="641" w:firstLine="142"/>
                              <w:jc w:val="center"/>
                              <w:rPr>
                                <w:b/>
                                <w:sz w:val="22"/>
                                <w:szCs w:val="22"/>
                              </w:rPr>
                            </w:pPr>
                            <w:r w:rsidRPr="009E36B6">
                              <w:rPr>
                                <w:b/>
                                <w:sz w:val="22"/>
                                <w:szCs w:val="22"/>
                              </w:rPr>
                              <w:t>ИАДМИНИСТРАЦИЙ</w:t>
                            </w:r>
                          </w:p>
                          <w:p w:rsidR="00F25C25" w:rsidRPr="009E36B6" w:rsidRDefault="00F25C25" w:rsidP="000E057B">
                            <w:pPr>
                              <w:jc w:val="center"/>
                              <w:rPr>
                                <w:sz w:val="22"/>
                                <w:szCs w:val="22"/>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96.7pt;margin-top:9pt;width:204pt;height:10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" o:allowincell="f" strokecolor="white" strokeweight="2pt">
                <v:textbox inset="1pt,1pt,1pt,1pt">
                  <w:txbxContent>
                    <w:p w:rsidR="00F25C25" w:rsidRPr="009E36B6" w:rsidRDefault="00F25C25" w:rsidP="009B77CE">
                      <w:pPr>
                        <w:pStyle w:val="a9"/>
                        <w:ind w:right="641" w:firstLine="142"/>
                        <w:jc w:val="center"/>
                        <w:rPr>
                          <w:b/>
                          <w:sz w:val="22"/>
                          <w:szCs w:val="22"/>
                        </w:rPr>
                      </w:pPr>
                      <w:r w:rsidRPr="009E36B6">
                        <w:rPr>
                          <w:b/>
                          <w:sz w:val="22"/>
                          <w:szCs w:val="22"/>
                        </w:rPr>
                        <w:t>УРЫСЫЕ ФЕДЕРАЦИЕ</w:t>
                      </w:r>
                    </w:p>
                    <w:p w:rsidR="00F25C25" w:rsidRPr="009E36B6" w:rsidRDefault="00F25C25" w:rsidP="009B77CE">
                      <w:pPr>
                        <w:pStyle w:val="a9"/>
                        <w:ind w:right="641" w:firstLine="142"/>
                        <w:jc w:val="center"/>
                        <w:rPr>
                          <w:b/>
                          <w:sz w:val="22"/>
                          <w:szCs w:val="22"/>
                        </w:rPr>
                      </w:pPr>
                      <w:r w:rsidRPr="009E36B6">
                        <w:rPr>
                          <w:b/>
                          <w:sz w:val="20"/>
                          <w:szCs w:val="20"/>
                        </w:rPr>
                        <w:t>АДЫГЭ</w:t>
                      </w:r>
                      <w:r w:rsidRPr="009E36B6">
                        <w:rPr>
                          <w:b/>
                          <w:sz w:val="22"/>
                          <w:szCs w:val="22"/>
                        </w:rPr>
                        <w:t xml:space="preserve"> РЕСПУБЛИК</w:t>
                      </w:r>
                    </w:p>
                    <w:p w:rsidR="000E057B" w:rsidRPr="009E36B6" w:rsidRDefault="00090303" w:rsidP="009B77CE">
                      <w:pPr>
                        <w:ind w:left="-180" w:right="641" w:firstLine="142"/>
                        <w:jc w:val="center"/>
                        <w:rPr>
                          <w:b/>
                          <w:sz w:val="22"/>
                          <w:szCs w:val="22"/>
                        </w:rPr>
                      </w:pPr>
                      <w:r w:rsidRPr="009E36B6">
                        <w:rPr>
                          <w:b/>
                          <w:sz w:val="22"/>
                          <w:szCs w:val="22"/>
                        </w:rPr>
                        <w:t>Ч</w:t>
                      </w:r>
                      <w:proofErr w:type="gramStart"/>
                      <w:r w:rsidRPr="009E36B6">
                        <w:rPr>
                          <w:b/>
                          <w:sz w:val="22"/>
                          <w:szCs w:val="22"/>
                          <w:lang w:val="en-US"/>
                        </w:rPr>
                        <w:t>I</w:t>
                      </w:r>
                      <w:proofErr w:type="gramEnd"/>
                      <w:r w:rsidRPr="009E36B6">
                        <w:rPr>
                          <w:b/>
                          <w:sz w:val="22"/>
                          <w:szCs w:val="22"/>
                        </w:rPr>
                        <w:t>ЫП</w:t>
                      </w:r>
                      <w:r w:rsidRPr="009E36B6">
                        <w:rPr>
                          <w:b/>
                          <w:sz w:val="22"/>
                          <w:szCs w:val="22"/>
                          <w:lang w:val="en-US"/>
                        </w:rPr>
                        <w:t>I</w:t>
                      </w:r>
                      <w:r w:rsidR="000E057B" w:rsidRPr="009E36B6">
                        <w:rPr>
                          <w:b/>
                          <w:sz w:val="22"/>
                          <w:szCs w:val="22"/>
                        </w:rPr>
                        <w:t>Э ГЪЭПСЫК</w:t>
                      </w:r>
                      <w:r w:rsidR="000E057B" w:rsidRPr="009E36B6">
                        <w:rPr>
                          <w:b/>
                          <w:sz w:val="22"/>
                          <w:szCs w:val="22"/>
                          <w:lang w:val="en-US"/>
                        </w:rPr>
                        <w:t>I</w:t>
                      </w:r>
                      <w:r w:rsidR="000E057B" w:rsidRPr="009E36B6">
                        <w:rPr>
                          <w:b/>
                          <w:sz w:val="22"/>
                          <w:szCs w:val="22"/>
                        </w:rPr>
                        <w:t>Э ЗИ</w:t>
                      </w:r>
                      <w:r w:rsidR="000E057B" w:rsidRPr="009E36B6">
                        <w:rPr>
                          <w:b/>
                          <w:sz w:val="22"/>
                          <w:szCs w:val="22"/>
                          <w:lang w:val="en-US"/>
                        </w:rPr>
                        <w:t>I</w:t>
                      </w:r>
                      <w:r w:rsidR="000E057B" w:rsidRPr="009E36B6">
                        <w:rPr>
                          <w:b/>
                          <w:sz w:val="22"/>
                          <w:szCs w:val="22"/>
                        </w:rPr>
                        <w:t>ЭУ</w:t>
                      </w:r>
                    </w:p>
                    <w:p w:rsidR="000E057B" w:rsidRPr="009E36B6" w:rsidRDefault="00090303" w:rsidP="009B77CE">
                      <w:pPr>
                        <w:ind w:left="-180" w:right="641" w:firstLine="142"/>
                        <w:jc w:val="center"/>
                        <w:rPr>
                          <w:b/>
                          <w:sz w:val="22"/>
                          <w:szCs w:val="22"/>
                        </w:rPr>
                      </w:pPr>
                      <w:r w:rsidRPr="009E36B6">
                        <w:rPr>
                          <w:b/>
                          <w:sz w:val="22"/>
                          <w:szCs w:val="22"/>
                        </w:rPr>
                        <w:t>«УЛЭП</w:t>
                      </w:r>
                      <w:r w:rsidR="000E057B" w:rsidRPr="009E36B6">
                        <w:rPr>
                          <w:b/>
                          <w:sz w:val="22"/>
                          <w:szCs w:val="22"/>
                        </w:rPr>
                        <w:t>Э КЪОДЖЭ ПСЭУП</w:t>
                      </w:r>
                      <w:proofErr w:type="gramStart"/>
                      <w:r w:rsidR="000E057B" w:rsidRPr="009E36B6">
                        <w:rPr>
                          <w:b/>
                          <w:sz w:val="22"/>
                          <w:szCs w:val="22"/>
                          <w:lang w:val="en-US"/>
                        </w:rPr>
                        <w:t>I</w:t>
                      </w:r>
                      <w:proofErr w:type="gramEnd"/>
                      <w:r w:rsidR="000E057B" w:rsidRPr="009E36B6">
                        <w:rPr>
                          <w:b/>
                          <w:sz w:val="22"/>
                          <w:szCs w:val="22"/>
                        </w:rPr>
                        <w:t>ЭМ»</w:t>
                      </w:r>
                    </w:p>
                    <w:p w:rsidR="000E057B" w:rsidRPr="009E36B6" w:rsidRDefault="000E057B" w:rsidP="009B77CE">
                      <w:pPr>
                        <w:ind w:left="-180" w:right="641" w:firstLine="142"/>
                        <w:jc w:val="center"/>
                        <w:rPr>
                          <w:b/>
                          <w:sz w:val="22"/>
                          <w:szCs w:val="22"/>
                        </w:rPr>
                      </w:pPr>
                      <w:r w:rsidRPr="009E36B6">
                        <w:rPr>
                          <w:b/>
                          <w:sz w:val="22"/>
                          <w:szCs w:val="22"/>
                        </w:rPr>
                        <w:t>ИАДМИНИСТРАЦИЙ</w:t>
                      </w:r>
                    </w:p>
                    <w:p w:rsidR="00F25C25" w:rsidRPr="009E36B6" w:rsidRDefault="00F25C25" w:rsidP="000E057B">
                      <w:pPr>
                        <w:jc w:val="center"/>
                        <w:rPr>
                          <w:sz w:val="22"/>
                          <w:szCs w:val="22"/>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v:textbox>
                <w10:wrap anchorx="margin"/>
              </v:rect>
            </w:pict>
          </mc:Fallback>
        </mc:AlternateContent>
      </w:r>
      <w:r w:rsidRPr="009E36B6">
        <w:rPr>
          <w:noProof/>
          <w:sz w:val="18"/>
        </w:rPr>
        <w:drawing>
          <wp:inline distT="0" distB="0" distL="0" distR="0">
            <wp:extent cx="1343025" cy="1143000"/>
            <wp:effectExtent l="0" t="0" r="9525" b="0"/>
            <wp:docPr id="2" name="Рисунок 1" descr="ч/б герб Адыге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inline>
        </w:drawing>
      </w:r>
    </w:p>
    <w:p w:rsidR="00125712" w:rsidRDefault="00125712" w:rsidP="00125712">
      <w:pPr>
        <w:jc w:val="center"/>
        <w:rPr>
          <w:sz w:val="18"/>
        </w:rPr>
      </w:pPr>
    </w:p>
    <w:p w:rsidR="000E057B" w:rsidRPr="005E0A0E" w:rsidRDefault="000E057B" w:rsidP="00912769">
      <w:pPr>
        <w:pStyle w:val="9"/>
        <w:jc w:val="left"/>
        <w:rPr>
          <w:rFonts w:cs="Arial"/>
          <w:i/>
          <w:sz w:val="26"/>
          <w:szCs w:val="26"/>
          <w14:shadow w14:blurRad="50800" w14:dist="38100" w14:dir="2700000" w14:sx="100000" w14:sy="100000" w14:kx="0" w14:ky="0" w14:algn="tl">
            <w14:srgbClr w14:val="000000">
              <w14:alpha w14:val="60000"/>
            </w14:srgbClr>
          </w14:shadow>
        </w:rPr>
      </w:pPr>
    </w:p>
    <w:p w:rsidR="00261633" w:rsidRPr="005E0A0E" w:rsidRDefault="007F1F47">
      <w:pPr>
        <w:pStyle w:val="9"/>
        <w:rPr>
          <w:rFonts w:cs="Arial"/>
          <w:i/>
          <w:sz w:val="26"/>
          <w:szCs w:val="26"/>
          <w14:shadow w14:blurRad="50800" w14:dist="38100" w14:dir="2700000" w14:sx="100000" w14:sy="100000" w14:kx="0" w14:ky="0" w14:algn="tl">
            <w14:srgbClr w14:val="000000">
              <w14:alpha w14:val="60000"/>
            </w14:srgbClr>
          </w14:shadow>
        </w:rPr>
      </w:pPr>
      <w:proofErr w:type="gramStart"/>
      <w:r w:rsidRPr="005E0A0E">
        <w:rPr>
          <w:rFonts w:cs="Arial"/>
          <w:i/>
          <w:sz w:val="26"/>
          <w:szCs w:val="26"/>
          <w14:shadow w14:blurRad="50800" w14:dist="38100" w14:dir="2700000" w14:sx="100000" w14:sy="100000" w14:kx="0" w14:ky="0" w14:algn="tl">
            <w14:srgbClr w14:val="000000">
              <w14:alpha w14:val="60000"/>
            </w14:srgbClr>
          </w14:shadow>
        </w:rPr>
        <w:t>П</w:t>
      </w:r>
      <w:proofErr w:type="gramEnd"/>
      <w:r w:rsidRPr="005E0A0E">
        <w:rPr>
          <w:rFonts w:cs="Arial"/>
          <w:i/>
          <w:sz w:val="26"/>
          <w:szCs w:val="26"/>
          <w14:shadow w14:blurRad="50800" w14:dist="38100" w14:dir="2700000" w14:sx="100000" w14:sy="100000" w14:kx="0" w14:ky="0" w14:algn="tl">
            <w14:srgbClr w14:val="000000">
              <w14:alpha w14:val="60000"/>
            </w14:srgbClr>
          </w14:shadow>
        </w:rPr>
        <w:t xml:space="preserve"> О С Т А Н О В Л Е Н И Е</w:t>
      </w:r>
    </w:p>
    <w:p w:rsidR="00957198" w:rsidRPr="005E0A0E" w:rsidRDefault="00CD7B1E">
      <w:pPr>
        <w:pStyle w:val="1"/>
        <w:jc w:val="center"/>
        <w:rPr>
          <w:rFonts w:cs="Arial"/>
          <w:b/>
          <w:i/>
          <w:color w:val="000000"/>
          <w14:shadow w14:blurRad="50800" w14:dist="38100" w14:dir="2700000" w14:sx="100000" w14:sy="100000" w14:kx="0" w14:ky="0" w14:algn="tl">
            <w14:srgbClr w14:val="000000">
              <w14:alpha w14:val="60000"/>
            </w14:srgbClr>
          </w14:shadow>
        </w:rPr>
      </w:pPr>
      <w:r w:rsidRPr="005E0A0E">
        <w:rPr>
          <w:rFonts w:cs="Arial"/>
          <w:b/>
          <w:i/>
          <w:color w:val="000000"/>
          <w14:shadow w14:blurRad="50800" w14:dist="38100" w14:dir="2700000" w14:sx="100000" w14:sy="100000" w14:kx="0" w14:ky="0" w14:algn="tl">
            <w14:srgbClr w14:val="000000">
              <w14:alpha w14:val="60000"/>
            </w14:srgbClr>
          </w14:shadow>
        </w:rPr>
        <w:t xml:space="preserve">АДМИНИСТРАЦИИ  МУНИЦИПАЛЬНОГО  </w:t>
      </w:r>
      <w:r w:rsidR="00957198" w:rsidRPr="005E0A0E">
        <w:rPr>
          <w:rFonts w:cs="Arial"/>
          <w:b/>
          <w:i/>
          <w:color w:val="000000"/>
          <w14:shadow w14:blurRad="50800" w14:dist="38100" w14:dir="2700000" w14:sx="100000" w14:sy="100000" w14:kx="0" w14:ky="0" w14:algn="tl">
            <w14:srgbClr w14:val="000000">
              <w14:alpha w14:val="60000"/>
            </w14:srgbClr>
          </w14:shadow>
        </w:rPr>
        <w:t>ОБРАЗОВАНИЯ</w:t>
      </w:r>
    </w:p>
    <w:p w:rsidR="00261633" w:rsidRPr="005E0A0E" w:rsidRDefault="00957198">
      <w:pPr>
        <w:pStyle w:val="1"/>
        <w:jc w:val="center"/>
        <w:rPr>
          <w:rFonts w:cs="Arial"/>
          <w:b/>
          <w:i/>
          <w:color w:val="FF0000"/>
          <w14:shadow w14:blurRad="50800" w14:dist="38100" w14:dir="2700000" w14:sx="100000" w14:sy="100000" w14:kx="0" w14:ky="0" w14:algn="tl">
            <w14:srgbClr w14:val="000000">
              <w14:alpha w14:val="60000"/>
            </w14:srgbClr>
          </w14:shadow>
        </w:rPr>
      </w:pPr>
      <w:r w:rsidRPr="005E0A0E">
        <w:rPr>
          <w:rFonts w:cs="Arial"/>
          <w:b/>
          <w:i/>
          <w:color w:val="000000"/>
          <w14:shadow w14:blurRad="50800" w14:dist="38100" w14:dir="2700000" w14:sx="100000" w14:sy="100000" w14:kx="0" w14:ky="0" w14:algn="tl">
            <w14:srgbClr w14:val="000000">
              <w14:alpha w14:val="60000"/>
            </w14:srgbClr>
          </w14:shadow>
        </w:rPr>
        <w:t xml:space="preserve"> «</w:t>
      </w:r>
      <w:r w:rsidR="00090303" w:rsidRPr="005E0A0E">
        <w:rPr>
          <w:rFonts w:cs="Arial"/>
          <w:b/>
          <w:i/>
          <w:color w:val="000000"/>
          <w14:shadow w14:blurRad="50800" w14:dist="38100" w14:dir="2700000" w14:sx="100000" w14:sy="100000" w14:kx="0" w14:ky="0" w14:algn="tl">
            <w14:srgbClr w14:val="000000">
              <w14:alpha w14:val="60000"/>
            </w14:srgbClr>
          </w14:shadow>
        </w:rPr>
        <w:t>УЛЯП</w:t>
      </w:r>
      <w:r w:rsidRPr="005E0A0E">
        <w:rPr>
          <w:rFonts w:cs="Arial"/>
          <w:b/>
          <w:i/>
          <w:color w:val="000000"/>
          <w14:shadow w14:blurRad="50800" w14:dist="38100" w14:dir="2700000" w14:sx="100000" w14:sy="100000" w14:kx="0" w14:ky="0" w14:algn="tl">
            <w14:srgbClr w14:val="000000">
              <w14:alpha w14:val="60000"/>
            </w14:srgbClr>
          </w14:shadow>
        </w:rPr>
        <w:t>СК</w:t>
      </w:r>
      <w:r w:rsidR="000E057B" w:rsidRPr="005E0A0E">
        <w:rPr>
          <w:rFonts w:cs="Arial"/>
          <w:b/>
          <w:i/>
          <w:color w:val="000000"/>
          <w14:shadow w14:blurRad="50800" w14:dist="38100" w14:dir="2700000" w14:sx="100000" w14:sy="100000" w14:kx="0" w14:ky="0" w14:algn="tl">
            <w14:srgbClr w14:val="000000">
              <w14:alpha w14:val="60000"/>
            </w14:srgbClr>
          </w14:shadow>
        </w:rPr>
        <w:t>ОЕ СЕЛЬСКОЕ ПОСЕЛЕНИЕ</w:t>
      </w:r>
      <w:r w:rsidRPr="005E0A0E">
        <w:rPr>
          <w:rFonts w:cs="Arial"/>
          <w:b/>
          <w:i/>
          <w:color w:val="000000"/>
          <w14:shadow w14:blurRad="50800" w14:dist="38100" w14:dir="2700000" w14:sx="100000" w14:sy="100000" w14:kx="0" w14:ky="0" w14:algn="tl">
            <w14:srgbClr w14:val="000000">
              <w14:alpha w14:val="60000"/>
            </w14:srgbClr>
          </w14:shadow>
        </w:rPr>
        <w:t>»</w:t>
      </w:r>
    </w:p>
    <w:p w:rsidR="00261633" w:rsidRPr="009703BB" w:rsidRDefault="00697083" w:rsidP="009703BB">
      <w:r>
        <w:rPr>
          <w:noProof/>
        </w:rPr>
        <mc:AlternateContent>
          <mc:Choice Requires="wps">
            <w:drawing>
              <wp:anchor distT="0" distB="0" distL="114300" distR="114300" simplePos="0" relativeHeight="251656704" behindDoc="0" locked="0" layoutInCell="1" allowOverlap="1" wp14:anchorId="1B40F37D" wp14:editId="25C9D2E3">
                <wp:simplePos x="0" y="0"/>
                <wp:positionH relativeFrom="margin">
                  <wp:posOffset>43815</wp:posOffset>
                </wp:positionH>
                <wp:positionV relativeFrom="paragraph">
                  <wp:posOffset>47626</wp:posOffset>
                </wp:positionV>
                <wp:extent cx="6115050" cy="19050"/>
                <wp:effectExtent l="19050" t="38100" r="38100" b="381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DC41F"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5pt,3.75pt" to="48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" strokeweight="6pt">
                <v:stroke linestyle="thickBetweenThin"/>
                <w10:wrap anchorx="margin"/>
              </v:line>
            </w:pict>
          </mc:Fallback>
        </mc:AlternateContent>
      </w:r>
      <w:r w:rsidR="005934C3" w:rsidRPr="00DB583B">
        <w:rPr>
          <w:i/>
          <w:u w:val="single"/>
        </w:rPr>
        <w:t xml:space="preserve"> </w:t>
      </w:r>
      <w:r w:rsidR="009703BB">
        <w:rPr>
          <w:i/>
          <w:u w:val="single"/>
        </w:rPr>
        <w:t xml:space="preserve">      </w:t>
      </w:r>
    </w:p>
    <w:p w:rsidR="008B6F07" w:rsidRPr="005B1CF3" w:rsidRDefault="008B6F07" w:rsidP="008B6F07">
      <w:pPr>
        <w:rPr>
          <w:b/>
          <w:color w:val="000000"/>
          <w:sz w:val="28"/>
          <w:szCs w:val="28"/>
          <w:u w:val="single"/>
        </w:rPr>
      </w:pPr>
      <w:r>
        <w:rPr>
          <w:b/>
        </w:rPr>
        <w:t xml:space="preserve"> </w:t>
      </w:r>
      <w:r w:rsidR="005B1CF3" w:rsidRPr="005B1CF3">
        <w:rPr>
          <w:b/>
          <w:sz w:val="28"/>
          <w:szCs w:val="28"/>
          <w:u w:val="single"/>
        </w:rPr>
        <w:t>от</w:t>
      </w:r>
      <w:r w:rsidR="007C360D" w:rsidRPr="005B1CF3">
        <w:rPr>
          <w:b/>
          <w:sz w:val="28"/>
          <w:szCs w:val="28"/>
          <w:u w:val="single"/>
        </w:rPr>
        <w:t>____________</w:t>
      </w:r>
      <w:r w:rsidR="005B1CF3" w:rsidRPr="005B1CF3">
        <w:rPr>
          <w:b/>
          <w:sz w:val="28"/>
          <w:szCs w:val="28"/>
          <w:u w:val="single"/>
        </w:rPr>
        <w:t>№</w:t>
      </w:r>
      <w:r w:rsidR="007C360D" w:rsidRPr="005B1CF3">
        <w:rPr>
          <w:b/>
          <w:sz w:val="28"/>
          <w:szCs w:val="28"/>
          <w:u w:val="single"/>
        </w:rPr>
        <w:t>_____</w:t>
      </w:r>
    </w:p>
    <w:p w:rsidR="008B6F07" w:rsidRPr="005B1CF3" w:rsidRDefault="008B6F07" w:rsidP="008B6F07">
      <w:pPr>
        <w:rPr>
          <w:b/>
          <w:sz w:val="28"/>
          <w:szCs w:val="28"/>
        </w:rPr>
      </w:pPr>
      <w:r w:rsidRPr="005B1CF3">
        <w:rPr>
          <w:b/>
          <w:sz w:val="28"/>
          <w:szCs w:val="28"/>
        </w:rPr>
        <w:t xml:space="preserve"> а. </w:t>
      </w:r>
      <w:proofErr w:type="spellStart"/>
      <w:r w:rsidRPr="005B1CF3">
        <w:rPr>
          <w:b/>
          <w:sz w:val="28"/>
          <w:szCs w:val="28"/>
        </w:rPr>
        <w:t>Уляп</w:t>
      </w:r>
      <w:proofErr w:type="spellEnd"/>
    </w:p>
    <w:p w:rsidR="008B6F07" w:rsidRPr="005B1CF3" w:rsidRDefault="008B6F07" w:rsidP="008B6F07">
      <w:pPr>
        <w:keepNext/>
        <w:outlineLvl w:val="6"/>
        <w:rPr>
          <w:b/>
          <w:u w:val="single"/>
        </w:rPr>
      </w:pPr>
    </w:p>
    <w:p w:rsidR="00E52932" w:rsidRPr="00CB234D" w:rsidRDefault="00E76467" w:rsidP="00D9660C">
      <w:pPr>
        <w:jc w:val="both"/>
        <w:rPr>
          <w:b/>
          <w:sz w:val="28"/>
          <w:szCs w:val="28"/>
        </w:rPr>
      </w:pPr>
      <w:r>
        <w:rPr>
          <w:b/>
          <w:sz w:val="28"/>
          <w:szCs w:val="28"/>
        </w:rPr>
        <w:t>«Об утверждении форм документов, используемых при осуществлении муниципального контроля (надзора), не утвержденных приказом Министерства экономического развития Российской Федерации от 31.03.2021 года №151 «О типовых формах документов, используемых контрольным (надзорным) органом» в администрации муниципального образования «</w:t>
      </w:r>
      <w:proofErr w:type="spellStart"/>
      <w:r>
        <w:rPr>
          <w:b/>
          <w:sz w:val="28"/>
          <w:szCs w:val="28"/>
        </w:rPr>
        <w:t>Уляпское</w:t>
      </w:r>
      <w:proofErr w:type="spellEnd"/>
      <w:r>
        <w:rPr>
          <w:b/>
          <w:sz w:val="28"/>
          <w:szCs w:val="28"/>
        </w:rPr>
        <w:t xml:space="preserve"> сельское поселение». </w:t>
      </w:r>
    </w:p>
    <w:p w:rsidR="00542BB7" w:rsidRPr="00CB234D" w:rsidRDefault="00542BB7" w:rsidP="00542BB7">
      <w:pPr>
        <w:suppressAutoHyphens/>
        <w:autoSpaceDE w:val="0"/>
        <w:autoSpaceDN w:val="0"/>
        <w:adjustRightInd w:val="0"/>
        <w:jc w:val="both"/>
        <w:rPr>
          <w:sz w:val="28"/>
          <w:szCs w:val="28"/>
          <w:lang w:eastAsia="en-US"/>
        </w:rPr>
      </w:pPr>
    </w:p>
    <w:p w:rsidR="006F2523" w:rsidRDefault="00E76467" w:rsidP="006F2523">
      <w:pPr>
        <w:shd w:val="clear" w:color="auto" w:fill="FFFFFF"/>
        <w:ind w:firstLine="709"/>
        <w:jc w:val="both"/>
        <w:rPr>
          <w:color w:val="000000" w:themeColor="text1"/>
          <w:sz w:val="28"/>
          <w:szCs w:val="28"/>
        </w:rPr>
      </w:pPr>
      <w:r>
        <w:rPr>
          <w:color w:val="000000" w:themeColor="text1"/>
          <w:sz w:val="28"/>
          <w:szCs w:val="28"/>
        </w:rPr>
        <w:t>В соответствии с частью 3 статьи 21 Федерального закона от 31.07.2020 года №248-ФЗ «О государственном контроле (надзоре) и муниципальном контроле в Российской Федерации»,</w:t>
      </w:r>
      <w:r w:rsidR="006F2523">
        <w:rPr>
          <w:color w:val="000000" w:themeColor="text1"/>
          <w:sz w:val="28"/>
          <w:szCs w:val="28"/>
        </w:rPr>
        <w:t xml:space="preserve"> руководствуясь Уставом муниципального образования «</w:t>
      </w:r>
      <w:proofErr w:type="spellStart"/>
      <w:r w:rsidR="006F2523">
        <w:rPr>
          <w:color w:val="000000" w:themeColor="text1"/>
          <w:sz w:val="28"/>
          <w:szCs w:val="28"/>
        </w:rPr>
        <w:t>Уляпское</w:t>
      </w:r>
      <w:proofErr w:type="spellEnd"/>
      <w:r w:rsidR="006F2523">
        <w:rPr>
          <w:color w:val="000000" w:themeColor="text1"/>
          <w:sz w:val="28"/>
          <w:szCs w:val="28"/>
        </w:rPr>
        <w:t xml:space="preserve"> сельское поселение»</w:t>
      </w:r>
    </w:p>
    <w:p w:rsidR="00542BB7" w:rsidRPr="00CB234D" w:rsidRDefault="00542BB7" w:rsidP="00542BB7">
      <w:pPr>
        <w:suppressAutoHyphens/>
        <w:autoSpaceDE w:val="0"/>
        <w:autoSpaceDN w:val="0"/>
        <w:adjustRightInd w:val="0"/>
        <w:jc w:val="both"/>
        <w:rPr>
          <w:sz w:val="28"/>
          <w:szCs w:val="28"/>
          <w:lang w:eastAsia="en-US"/>
        </w:rPr>
      </w:pPr>
    </w:p>
    <w:p w:rsidR="00CB234D" w:rsidRDefault="007C360D" w:rsidP="00CB234D">
      <w:pPr>
        <w:numPr>
          <w:ilvl w:val="0"/>
          <w:numId w:val="36"/>
        </w:numPr>
        <w:tabs>
          <w:tab w:val="left" w:pos="851"/>
        </w:tabs>
        <w:suppressAutoHyphens/>
        <w:autoSpaceDE w:val="0"/>
        <w:autoSpaceDN w:val="0"/>
        <w:adjustRightInd w:val="0"/>
        <w:ind w:left="0" w:firstLine="567"/>
        <w:jc w:val="both"/>
        <w:rPr>
          <w:sz w:val="28"/>
          <w:szCs w:val="28"/>
          <w:lang w:eastAsia="en-US"/>
        </w:rPr>
      </w:pPr>
      <w:proofErr w:type="gramStart"/>
      <w:r w:rsidRPr="00CB234D">
        <w:rPr>
          <w:sz w:val="28"/>
          <w:szCs w:val="28"/>
        </w:rPr>
        <w:t xml:space="preserve">Утвердить </w:t>
      </w:r>
      <w:r w:rsidR="00E76467">
        <w:rPr>
          <w:sz w:val="28"/>
          <w:szCs w:val="28"/>
        </w:rPr>
        <w:t>в отношении осуществляемых администрацией муниципального образования «</w:t>
      </w:r>
      <w:proofErr w:type="spellStart"/>
      <w:r w:rsidR="00E76467">
        <w:rPr>
          <w:sz w:val="28"/>
          <w:szCs w:val="28"/>
        </w:rPr>
        <w:t>Уляпское</w:t>
      </w:r>
      <w:proofErr w:type="spellEnd"/>
      <w:r w:rsidR="00E76467">
        <w:rPr>
          <w:sz w:val="28"/>
          <w:szCs w:val="28"/>
        </w:rPr>
        <w:t xml:space="preserve"> сельское поселение» муниципального контроля (надзора) в сфере благоустройства и муниципальном контроле (надзоре) на автомобильном транспорте и в дорожном хозяйстве в границах муниципального образования «</w:t>
      </w:r>
      <w:proofErr w:type="spellStart"/>
      <w:r w:rsidR="00E76467">
        <w:rPr>
          <w:sz w:val="28"/>
          <w:szCs w:val="28"/>
        </w:rPr>
        <w:t>Уляпское</w:t>
      </w:r>
      <w:proofErr w:type="spellEnd"/>
      <w:r w:rsidR="00E76467">
        <w:rPr>
          <w:sz w:val="28"/>
          <w:szCs w:val="28"/>
        </w:rPr>
        <w:t xml:space="preserve"> сельское поселение» прилагаемые формы:</w:t>
      </w:r>
      <w:proofErr w:type="gramEnd"/>
    </w:p>
    <w:p w:rsidR="00E76467" w:rsidRPr="0037790A" w:rsidRDefault="00E76467" w:rsidP="0037790A">
      <w:pPr>
        <w:pStyle w:val="ac"/>
        <w:tabs>
          <w:tab w:val="left" w:pos="1200"/>
        </w:tabs>
        <w:autoSpaceDN w:val="0"/>
        <w:adjustRightInd w:val="0"/>
        <w:ind w:left="0" w:firstLine="567"/>
        <w:jc w:val="both"/>
        <w:rPr>
          <w:color w:val="000000" w:themeColor="text1"/>
          <w:sz w:val="28"/>
        </w:rPr>
      </w:pPr>
      <w:r w:rsidRPr="0037790A">
        <w:rPr>
          <w:color w:val="000000" w:themeColor="text1"/>
          <w:sz w:val="28"/>
        </w:rPr>
        <w:t>1.1. Типовую форму задания на проведение контрольного мероприятия без взаимодействия с контролируемым лицом (приложение № 1)</w:t>
      </w:r>
    </w:p>
    <w:p w:rsidR="00E76467" w:rsidRPr="0037790A" w:rsidRDefault="00E76467" w:rsidP="0037790A">
      <w:pPr>
        <w:pStyle w:val="ac"/>
        <w:tabs>
          <w:tab w:val="left" w:pos="1200"/>
        </w:tabs>
        <w:autoSpaceDN w:val="0"/>
        <w:adjustRightInd w:val="0"/>
        <w:ind w:left="919" w:hanging="352"/>
        <w:jc w:val="both"/>
        <w:rPr>
          <w:color w:val="000000" w:themeColor="text1"/>
          <w:sz w:val="28"/>
        </w:rPr>
      </w:pPr>
      <w:r w:rsidRPr="0037790A">
        <w:rPr>
          <w:color w:val="000000" w:themeColor="text1"/>
          <w:sz w:val="28"/>
        </w:rPr>
        <w:t>1.2. Типовую форму предписания (приложение № 2).</w:t>
      </w:r>
    </w:p>
    <w:p w:rsidR="00E76467" w:rsidRPr="0037790A" w:rsidRDefault="00E76467" w:rsidP="0037790A">
      <w:pPr>
        <w:pStyle w:val="ac"/>
        <w:tabs>
          <w:tab w:val="left" w:pos="1200"/>
        </w:tabs>
        <w:autoSpaceDN w:val="0"/>
        <w:adjustRightInd w:val="0"/>
        <w:ind w:left="919" w:hanging="352"/>
        <w:jc w:val="both"/>
        <w:rPr>
          <w:color w:val="000000" w:themeColor="text1"/>
          <w:sz w:val="28"/>
        </w:rPr>
      </w:pPr>
      <w:r w:rsidRPr="0037790A">
        <w:rPr>
          <w:color w:val="000000" w:themeColor="text1"/>
          <w:sz w:val="28"/>
        </w:rPr>
        <w:t>1.3. Типовую форму протокола осмотра (приложение № 3).</w:t>
      </w:r>
    </w:p>
    <w:p w:rsidR="00E76467" w:rsidRPr="0037790A" w:rsidRDefault="00E76467" w:rsidP="0037790A">
      <w:pPr>
        <w:pStyle w:val="ac"/>
        <w:tabs>
          <w:tab w:val="left" w:pos="1200"/>
        </w:tabs>
        <w:autoSpaceDN w:val="0"/>
        <w:adjustRightInd w:val="0"/>
        <w:ind w:left="919" w:hanging="352"/>
        <w:jc w:val="both"/>
        <w:rPr>
          <w:color w:val="000000" w:themeColor="text1"/>
          <w:sz w:val="28"/>
        </w:rPr>
      </w:pPr>
      <w:r w:rsidRPr="0037790A">
        <w:rPr>
          <w:color w:val="000000" w:themeColor="text1"/>
          <w:sz w:val="28"/>
        </w:rPr>
        <w:t>1.4. Типовую форму протокола досмотра (приложение № 4).</w:t>
      </w:r>
    </w:p>
    <w:p w:rsidR="00E76467" w:rsidRPr="0037790A" w:rsidRDefault="00E76467" w:rsidP="0037790A">
      <w:pPr>
        <w:pStyle w:val="ac"/>
        <w:tabs>
          <w:tab w:val="left" w:pos="1200"/>
        </w:tabs>
        <w:autoSpaceDN w:val="0"/>
        <w:adjustRightInd w:val="0"/>
        <w:ind w:left="0" w:firstLine="567"/>
        <w:jc w:val="both"/>
        <w:rPr>
          <w:color w:val="000000" w:themeColor="text1"/>
          <w:sz w:val="28"/>
        </w:rPr>
      </w:pPr>
      <w:r w:rsidRPr="0037790A">
        <w:rPr>
          <w:color w:val="000000" w:themeColor="text1"/>
          <w:sz w:val="28"/>
        </w:rPr>
        <w:t>1.5. Типовую форму протокола</w:t>
      </w:r>
      <w:r w:rsidRPr="0037790A">
        <w:rPr>
          <w:color w:val="000000" w:themeColor="text1"/>
          <w:sz w:val="28"/>
          <w:shd w:val="clear" w:color="auto" w:fill="FFFFFF"/>
        </w:rPr>
        <w:t xml:space="preserve"> инструментального обследования </w:t>
      </w:r>
      <w:r w:rsidRPr="0037790A">
        <w:rPr>
          <w:color w:val="000000" w:themeColor="text1"/>
          <w:sz w:val="28"/>
        </w:rPr>
        <w:t>(приложение № 5).</w:t>
      </w:r>
    </w:p>
    <w:p w:rsidR="00E76467" w:rsidRPr="0037790A" w:rsidRDefault="00E76467" w:rsidP="0037790A">
      <w:pPr>
        <w:pStyle w:val="ac"/>
        <w:tabs>
          <w:tab w:val="left" w:pos="1200"/>
        </w:tabs>
        <w:autoSpaceDN w:val="0"/>
        <w:adjustRightInd w:val="0"/>
        <w:ind w:left="919" w:hanging="352"/>
        <w:jc w:val="both"/>
        <w:rPr>
          <w:color w:val="000000" w:themeColor="text1"/>
          <w:sz w:val="28"/>
        </w:rPr>
      </w:pPr>
      <w:r w:rsidRPr="0037790A">
        <w:rPr>
          <w:color w:val="000000" w:themeColor="text1"/>
          <w:sz w:val="28"/>
        </w:rPr>
        <w:t>1.6. Типовую форму протокола</w:t>
      </w:r>
      <w:r w:rsidRPr="0037790A">
        <w:rPr>
          <w:color w:val="000000" w:themeColor="text1"/>
          <w:sz w:val="28"/>
          <w:shd w:val="clear" w:color="auto" w:fill="FFFFFF"/>
        </w:rPr>
        <w:t xml:space="preserve"> испытания </w:t>
      </w:r>
      <w:r w:rsidRPr="0037790A">
        <w:rPr>
          <w:color w:val="000000" w:themeColor="text1"/>
          <w:sz w:val="28"/>
        </w:rPr>
        <w:t>(приложение № 6).</w:t>
      </w:r>
    </w:p>
    <w:p w:rsidR="00E76467" w:rsidRPr="0037790A" w:rsidRDefault="00E76467" w:rsidP="0037790A">
      <w:pPr>
        <w:pStyle w:val="ac"/>
        <w:tabs>
          <w:tab w:val="left" w:pos="1200"/>
        </w:tabs>
        <w:autoSpaceDN w:val="0"/>
        <w:adjustRightInd w:val="0"/>
        <w:ind w:left="919" w:hanging="352"/>
        <w:jc w:val="both"/>
        <w:rPr>
          <w:color w:val="000000" w:themeColor="text1"/>
          <w:sz w:val="28"/>
        </w:rPr>
      </w:pPr>
      <w:r w:rsidRPr="0037790A">
        <w:rPr>
          <w:color w:val="000000" w:themeColor="text1"/>
          <w:sz w:val="28"/>
        </w:rPr>
        <w:t>1.7. Типовую форму протокола опроса (приложение № 7).</w:t>
      </w:r>
    </w:p>
    <w:p w:rsidR="00E76467" w:rsidRPr="0037790A" w:rsidRDefault="00E76467" w:rsidP="0037790A">
      <w:pPr>
        <w:pStyle w:val="ac"/>
        <w:tabs>
          <w:tab w:val="left" w:pos="1200"/>
        </w:tabs>
        <w:autoSpaceDN w:val="0"/>
        <w:adjustRightInd w:val="0"/>
        <w:ind w:left="0" w:firstLine="567"/>
        <w:jc w:val="both"/>
        <w:rPr>
          <w:color w:val="000000" w:themeColor="text1"/>
          <w:sz w:val="28"/>
        </w:rPr>
      </w:pPr>
      <w:r w:rsidRPr="0037790A">
        <w:rPr>
          <w:color w:val="000000" w:themeColor="text1"/>
          <w:sz w:val="28"/>
        </w:rPr>
        <w:t xml:space="preserve">1.8. Типовую форму </w:t>
      </w:r>
      <w:bookmarkStart w:id="0" w:name="_Hlk78444952"/>
      <w:r w:rsidRPr="0037790A">
        <w:rPr>
          <w:color w:val="000000" w:themeColor="text1"/>
          <w:sz w:val="28"/>
        </w:rPr>
        <w:t xml:space="preserve">требования о предоставлении документов </w:t>
      </w:r>
      <w:bookmarkEnd w:id="0"/>
      <w:r w:rsidRPr="0037790A">
        <w:rPr>
          <w:color w:val="000000" w:themeColor="text1"/>
          <w:sz w:val="28"/>
        </w:rPr>
        <w:t>(приложение № 8).</w:t>
      </w:r>
    </w:p>
    <w:p w:rsidR="00E76467" w:rsidRPr="0037790A" w:rsidRDefault="00E76467" w:rsidP="0037790A">
      <w:pPr>
        <w:pStyle w:val="ac"/>
        <w:tabs>
          <w:tab w:val="left" w:pos="1200"/>
        </w:tabs>
        <w:autoSpaceDN w:val="0"/>
        <w:adjustRightInd w:val="0"/>
        <w:ind w:left="919" w:hanging="352"/>
        <w:jc w:val="both"/>
        <w:rPr>
          <w:color w:val="000000" w:themeColor="text1"/>
          <w:sz w:val="28"/>
        </w:rPr>
      </w:pPr>
      <w:r w:rsidRPr="0037790A">
        <w:rPr>
          <w:color w:val="000000" w:themeColor="text1"/>
          <w:sz w:val="28"/>
        </w:rPr>
        <w:t>1.9. Типовую форму журнала учета предостережений (приложение № 9).</w:t>
      </w:r>
    </w:p>
    <w:p w:rsidR="00E76467" w:rsidRPr="0037790A" w:rsidRDefault="00E76467" w:rsidP="0037790A">
      <w:pPr>
        <w:pStyle w:val="ac"/>
        <w:tabs>
          <w:tab w:val="left" w:pos="1200"/>
        </w:tabs>
        <w:autoSpaceDN w:val="0"/>
        <w:adjustRightInd w:val="0"/>
        <w:ind w:left="0" w:firstLine="567"/>
        <w:rPr>
          <w:color w:val="000000" w:themeColor="text1"/>
          <w:sz w:val="28"/>
        </w:rPr>
      </w:pPr>
      <w:r w:rsidRPr="0037790A">
        <w:rPr>
          <w:color w:val="000000" w:themeColor="text1"/>
          <w:sz w:val="28"/>
        </w:rPr>
        <w:lastRenderedPageBreak/>
        <w:t>1.10. Типовую форму журнала учета консультирований (приложение № 10).</w:t>
      </w:r>
    </w:p>
    <w:p w:rsidR="005B1CF3" w:rsidRPr="00CB234D" w:rsidRDefault="005B1CF3" w:rsidP="00CB234D">
      <w:pPr>
        <w:numPr>
          <w:ilvl w:val="0"/>
          <w:numId w:val="36"/>
        </w:numPr>
        <w:tabs>
          <w:tab w:val="left" w:pos="851"/>
        </w:tabs>
        <w:suppressAutoHyphens/>
        <w:autoSpaceDE w:val="0"/>
        <w:autoSpaceDN w:val="0"/>
        <w:adjustRightInd w:val="0"/>
        <w:ind w:left="0" w:firstLine="567"/>
        <w:jc w:val="both"/>
        <w:rPr>
          <w:sz w:val="28"/>
          <w:szCs w:val="28"/>
          <w:lang w:eastAsia="en-US"/>
        </w:rPr>
      </w:pPr>
      <w:proofErr w:type="gramStart"/>
      <w:r w:rsidRPr="00CB234D">
        <w:rPr>
          <w:sz w:val="28"/>
          <w:szCs w:val="28"/>
          <w:lang w:eastAsia="en-US"/>
        </w:rPr>
        <w:t>Контроль за</w:t>
      </w:r>
      <w:proofErr w:type="gramEnd"/>
      <w:r w:rsidRPr="00CB234D">
        <w:rPr>
          <w:sz w:val="28"/>
          <w:szCs w:val="28"/>
          <w:lang w:eastAsia="en-US"/>
        </w:rPr>
        <w:t xml:space="preserve"> исполнением данного постановления возложить на заместителя</w:t>
      </w:r>
      <w:r w:rsidR="00CB234D" w:rsidRPr="00CB234D">
        <w:rPr>
          <w:sz w:val="28"/>
          <w:szCs w:val="28"/>
          <w:lang w:eastAsia="en-US"/>
        </w:rPr>
        <w:t xml:space="preserve"> главы</w:t>
      </w:r>
      <w:r w:rsidRPr="00CB234D">
        <w:rPr>
          <w:sz w:val="28"/>
          <w:szCs w:val="28"/>
          <w:lang w:eastAsia="en-US"/>
        </w:rPr>
        <w:t xml:space="preserve"> администрации </w:t>
      </w:r>
      <w:r w:rsidRPr="00CB234D">
        <w:rPr>
          <w:sz w:val="28"/>
          <w:szCs w:val="28"/>
        </w:rPr>
        <w:t>муниципального образования</w:t>
      </w:r>
      <w:r w:rsidRPr="00CB234D">
        <w:rPr>
          <w:sz w:val="28"/>
          <w:szCs w:val="28"/>
          <w:lang w:eastAsia="en-US"/>
        </w:rPr>
        <w:t xml:space="preserve"> «</w:t>
      </w:r>
      <w:proofErr w:type="spellStart"/>
      <w:r w:rsidRPr="00CB234D">
        <w:rPr>
          <w:sz w:val="28"/>
          <w:szCs w:val="28"/>
          <w:lang w:eastAsia="en-US"/>
        </w:rPr>
        <w:t>Уляпское</w:t>
      </w:r>
      <w:proofErr w:type="spellEnd"/>
      <w:r w:rsidR="00CB234D" w:rsidRPr="00CB234D">
        <w:rPr>
          <w:sz w:val="28"/>
          <w:szCs w:val="28"/>
          <w:lang w:eastAsia="en-US"/>
        </w:rPr>
        <w:t xml:space="preserve"> сельское поселение» (</w:t>
      </w:r>
      <w:proofErr w:type="spellStart"/>
      <w:r w:rsidR="00CB234D" w:rsidRPr="00CB234D">
        <w:rPr>
          <w:sz w:val="28"/>
          <w:szCs w:val="28"/>
          <w:lang w:eastAsia="en-US"/>
        </w:rPr>
        <w:t>Алибердов</w:t>
      </w:r>
      <w:proofErr w:type="spellEnd"/>
      <w:r w:rsidRPr="00CB234D">
        <w:rPr>
          <w:sz w:val="28"/>
          <w:szCs w:val="28"/>
          <w:lang w:eastAsia="en-US"/>
        </w:rPr>
        <w:t xml:space="preserve"> М.Р.)</w:t>
      </w:r>
    </w:p>
    <w:p w:rsidR="005B1CF3" w:rsidRPr="00CB234D" w:rsidRDefault="005B1CF3" w:rsidP="00CB234D">
      <w:pPr>
        <w:numPr>
          <w:ilvl w:val="0"/>
          <w:numId w:val="36"/>
        </w:numPr>
        <w:tabs>
          <w:tab w:val="left" w:pos="851"/>
        </w:tabs>
        <w:suppressAutoHyphens/>
        <w:autoSpaceDE w:val="0"/>
        <w:autoSpaceDN w:val="0"/>
        <w:adjustRightInd w:val="0"/>
        <w:ind w:left="0" w:firstLine="567"/>
        <w:jc w:val="both"/>
        <w:rPr>
          <w:sz w:val="28"/>
          <w:szCs w:val="28"/>
          <w:lang w:eastAsia="en-US"/>
        </w:rPr>
      </w:pPr>
      <w:r w:rsidRPr="00CB234D">
        <w:rPr>
          <w:sz w:val="28"/>
          <w:szCs w:val="28"/>
          <w:lang w:eastAsia="en-US"/>
        </w:rPr>
        <w:t xml:space="preserve">Опубликовать данное постановление на сайте администрации </w:t>
      </w:r>
      <w:r w:rsidRPr="00CB234D">
        <w:rPr>
          <w:sz w:val="28"/>
          <w:szCs w:val="28"/>
        </w:rPr>
        <w:t>муниципального образования</w:t>
      </w:r>
      <w:r w:rsidRPr="00CB234D">
        <w:rPr>
          <w:sz w:val="28"/>
          <w:szCs w:val="28"/>
          <w:lang w:eastAsia="en-US"/>
        </w:rPr>
        <w:t xml:space="preserve"> «</w:t>
      </w:r>
      <w:proofErr w:type="spellStart"/>
      <w:r w:rsidRPr="00CB234D">
        <w:rPr>
          <w:sz w:val="28"/>
          <w:szCs w:val="28"/>
          <w:lang w:eastAsia="en-US"/>
        </w:rPr>
        <w:t>Уляпское</w:t>
      </w:r>
      <w:proofErr w:type="spellEnd"/>
      <w:r w:rsidRPr="00CB234D">
        <w:rPr>
          <w:sz w:val="28"/>
          <w:szCs w:val="28"/>
          <w:lang w:eastAsia="en-US"/>
        </w:rPr>
        <w:t xml:space="preserve"> сельское поселение» </w:t>
      </w:r>
      <w:proofErr w:type="spellStart"/>
      <w:r w:rsidRPr="00CB234D">
        <w:rPr>
          <w:sz w:val="28"/>
          <w:szCs w:val="28"/>
          <w:lang w:eastAsia="en-US"/>
        </w:rPr>
        <w:t>уляпское</w:t>
      </w:r>
      <w:proofErr w:type="gramStart"/>
      <w:r w:rsidRPr="00CB234D">
        <w:rPr>
          <w:sz w:val="28"/>
          <w:szCs w:val="28"/>
          <w:lang w:eastAsia="en-US"/>
        </w:rPr>
        <w:t>.р</w:t>
      </w:r>
      <w:proofErr w:type="gramEnd"/>
      <w:r w:rsidRPr="00CB234D">
        <w:rPr>
          <w:sz w:val="28"/>
          <w:szCs w:val="28"/>
          <w:lang w:eastAsia="en-US"/>
        </w:rPr>
        <w:t>ф</w:t>
      </w:r>
      <w:proofErr w:type="spellEnd"/>
      <w:r w:rsidRPr="00CB234D">
        <w:rPr>
          <w:sz w:val="28"/>
          <w:szCs w:val="28"/>
          <w:lang w:eastAsia="en-US"/>
        </w:rPr>
        <w:t xml:space="preserve"> в сети «Интернет».</w:t>
      </w:r>
    </w:p>
    <w:p w:rsidR="005B1CF3" w:rsidRPr="00CB234D" w:rsidRDefault="005B1CF3" w:rsidP="00CB234D">
      <w:pPr>
        <w:numPr>
          <w:ilvl w:val="0"/>
          <w:numId w:val="36"/>
        </w:numPr>
        <w:suppressAutoHyphens/>
        <w:autoSpaceDE w:val="0"/>
        <w:autoSpaceDN w:val="0"/>
        <w:adjustRightInd w:val="0"/>
        <w:ind w:hanging="352"/>
        <w:jc w:val="both"/>
        <w:rPr>
          <w:sz w:val="28"/>
          <w:szCs w:val="28"/>
          <w:lang w:eastAsia="en-US"/>
        </w:rPr>
      </w:pPr>
      <w:r w:rsidRPr="00CB234D">
        <w:rPr>
          <w:sz w:val="28"/>
          <w:szCs w:val="28"/>
          <w:lang w:eastAsia="en-US"/>
        </w:rPr>
        <w:t xml:space="preserve">Настоящее </w:t>
      </w:r>
      <w:r w:rsidR="00CB234D" w:rsidRPr="00CB234D">
        <w:rPr>
          <w:sz w:val="28"/>
          <w:szCs w:val="28"/>
          <w:lang w:eastAsia="en-US"/>
        </w:rPr>
        <w:t>постановление</w:t>
      </w:r>
      <w:r w:rsidRPr="00CB234D">
        <w:rPr>
          <w:sz w:val="28"/>
          <w:szCs w:val="28"/>
          <w:lang w:eastAsia="en-US"/>
        </w:rPr>
        <w:t xml:space="preserve"> вступает в силу с момента его подписания.</w:t>
      </w:r>
    </w:p>
    <w:p w:rsidR="00CB234D" w:rsidRDefault="00CB234D" w:rsidP="00542BB7">
      <w:pPr>
        <w:suppressAutoHyphens/>
        <w:autoSpaceDE w:val="0"/>
        <w:autoSpaceDN w:val="0"/>
        <w:adjustRightInd w:val="0"/>
        <w:jc w:val="both"/>
        <w:rPr>
          <w:sz w:val="28"/>
          <w:szCs w:val="28"/>
          <w:lang w:eastAsia="en-US"/>
        </w:rPr>
      </w:pPr>
    </w:p>
    <w:p w:rsidR="0037790A" w:rsidRDefault="0037790A" w:rsidP="00542BB7">
      <w:pPr>
        <w:suppressAutoHyphens/>
        <w:autoSpaceDE w:val="0"/>
        <w:autoSpaceDN w:val="0"/>
        <w:adjustRightInd w:val="0"/>
        <w:jc w:val="both"/>
        <w:rPr>
          <w:sz w:val="28"/>
          <w:szCs w:val="28"/>
          <w:lang w:eastAsia="en-US"/>
        </w:rPr>
      </w:pPr>
    </w:p>
    <w:p w:rsidR="0037790A" w:rsidRPr="00CB234D" w:rsidRDefault="0037790A" w:rsidP="00542BB7">
      <w:pPr>
        <w:suppressAutoHyphens/>
        <w:autoSpaceDE w:val="0"/>
        <w:autoSpaceDN w:val="0"/>
        <w:adjustRightInd w:val="0"/>
        <w:jc w:val="both"/>
        <w:rPr>
          <w:sz w:val="28"/>
          <w:szCs w:val="28"/>
          <w:lang w:eastAsia="en-US"/>
        </w:rPr>
      </w:pPr>
    </w:p>
    <w:p w:rsidR="00542BB7" w:rsidRPr="00CB234D" w:rsidRDefault="00E52932" w:rsidP="00E52932">
      <w:pPr>
        <w:rPr>
          <w:sz w:val="28"/>
          <w:szCs w:val="28"/>
        </w:rPr>
      </w:pPr>
      <w:r w:rsidRPr="00CB234D">
        <w:rPr>
          <w:sz w:val="28"/>
          <w:szCs w:val="28"/>
        </w:rPr>
        <w:t xml:space="preserve">Глава </w:t>
      </w:r>
      <w:r w:rsidR="00542BB7" w:rsidRPr="00CB234D">
        <w:rPr>
          <w:sz w:val="28"/>
          <w:szCs w:val="28"/>
        </w:rPr>
        <w:t>администрации муниципального образования</w:t>
      </w:r>
    </w:p>
    <w:p w:rsidR="00CB234D" w:rsidRPr="00CB234D" w:rsidRDefault="00E52932" w:rsidP="00697083">
      <w:pPr>
        <w:rPr>
          <w:sz w:val="28"/>
          <w:szCs w:val="28"/>
        </w:rPr>
      </w:pPr>
      <w:r w:rsidRPr="00CB234D">
        <w:rPr>
          <w:sz w:val="28"/>
          <w:szCs w:val="28"/>
        </w:rPr>
        <w:t>«</w:t>
      </w:r>
      <w:proofErr w:type="spellStart"/>
      <w:r w:rsidRPr="00CB234D">
        <w:rPr>
          <w:sz w:val="28"/>
          <w:szCs w:val="28"/>
        </w:rPr>
        <w:t>Уляпское</w:t>
      </w:r>
      <w:proofErr w:type="spellEnd"/>
      <w:r w:rsidRPr="00CB234D">
        <w:rPr>
          <w:sz w:val="28"/>
          <w:szCs w:val="28"/>
        </w:rPr>
        <w:t xml:space="preserve"> сельское пос</w:t>
      </w:r>
      <w:r w:rsidR="005B1CF3" w:rsidRPr="00CB234D">
        <w:rPr>
          <w:sz w:val="28"/>
          <w:szCs w:val="28"/>
        </w:rPr>
        <w:t>еление»</w:t>
      </w:r>
      <w:r w:rsidR="005B1CF3" w:rsidRPr="00CB234D">
        <w:rPr>
          <w:sz w:val="28"/>
          <w:szCs w:val="28"/>
        </w:rPr>
        <w:tab/>
        <w:t xml:space="preserve">  </w:t>
      </w:r>
      <w:r w:rsidRPr="00CB234D">
        <w:rPr>
          <w:sz w:val="28"/>
          <w:szCs w:val="28"/>
        </w:rPr>
        <w:t xml:space="preserve">     </w:t>
      </w:r>
      <w:r w:rsidR="00542BB7" w:rsidRPr="00CB234D">
        <w:rPr>
          <w:sz w:val="28"/>
          <w:szCs w:val="28"/>
        </w:rPr>
        <w:t xml:space="preserve">    </w:t>
      </w:r>
      <w:r w:rsidR="00195A76" w:rsidRPr="00CB234D">
        <w:rPr>
          <w:sz w:val="28"/>
          <w:szCs w:val="28"/>
        </w:rPr>
        <w:t xml:space="preserve">                     </w:t>
      </w:r>
      <w:r w:rsidR="00697083" w:rsidRPr="00CB234D">
        <w:rPr>
          <w:sz w:val="28"/>
          <w:szCs w:val="28"/>
        </w:rPr>
        <w:t xml:space="preserve">   </w:t>
      </w:r>
      <w:r w:rsidRPr="00CB234D">
        <w:rPr>
          <w:sz w:val="28"/>
          <w:szCs w:val="28"/>
        </w:rPr>
        <w:t xml:space="preserve"> </w:t>
      </w:r>
      <w:r w:rsidR="00195A76" w:rsidRPr="00CB234D">
        <w:rPr>
          <w:sz w:val="28"/>
          <w:szCs w:val="28"/>
        </w:rPr>
        <w:t xml:space="preserve">           </w:t>
      </w:r>
      <w:r w:rsidRPr="00CB234D">
        <w:rPr>
          <w:sz w:val="28"/>
          <w:szCs w:val="28"/>
        </w:rPr>
        <w:t xml:space="preserve">А.М. </w:t>
      </w:r>
      <w:proofErr w:type="spellStart"/>
      <w:r w:rsidRPr="00CB234D">
        <w:rPr>
          <w:sz w:val="28"/>
          <w:szCs w:val="28"/>
        </w:rPr>
        <w:t>Куфанов</w:t>
      </w:r>
      <w:proofErr w:type="spellEnd"/>
      <w:r w:rsidRPr="00CB234D">
        <w:rPr>
          <w:sz w:val="28"/>
          <w:szCs w:val="28"/>
        </w:rPr>
        <w:t xml:space="preserve"> </w:t>
      </w:r>
    </w:p>
    <w:p w:rsidR="00CB234D" w:rsidRPr="00CB234D" w:rsidRDefault="00CB234D" w:rsidP="00CB234D">
      <w:pPr>
        <w:numPr>
          <w:ilvl w:val="0"/>
          <w:numId w:val="12"/>
        </w:numPr>
        <w:tabs>
          <w:tab w:val="clear" w:pos="432"/>
          <w:tab w:val="num" w:pos="0"/>
        </w:tabs>
        <w:rPr>
          <w:b/>
          <w:sz w:val="28"/>
          <w:szCs w:val="28"/>
        </w:rPr>
      </w:pPr>
      <w:r w:rsidRPr="00CB234D">
        <w:rPr>
          <w:noProof/>
          <w:sz w:val="28"/>
          <w:szCs w:val="28"/>
        </w:rPr>
        <w:drawing>
          <wp:inline distT="0" distB="0" distL="0" distR="0" wp14:anchorId="5263B507" wp14:editId="5624A07D">
            <wp:extent cx="6381750"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47625"/>
                    </a:xfrm>
                    <a:prstGeom prst="rect">
                      <a:avLst/>
                    </a:prstGeom>
                    <a:noFill/>
                    <a:ln>
                      <a:noFill/>
                    </a:ln>
                  </pic:spPr>
                </pic:pic>
              </a:graphicData>
            </a:graphic>
          </wp:inline>
        </w:drawing>
      </w:r>
    </w:p>
    <w:p w:rsidR="00D9660C" w:rsidRDefault="00CB234D" w:rsidP="00D9660C">
      <w:pPr>
        <w:numPr>
          <w:ilvl w:val="0"/>
          <w:numId w:val="12"/>
        </w:numPr>
        <w:tabs>
          <w:tab w:val="clear" w:pos="432"/>
          <w:tab w:val="num" w:pos="0"/>
        </w:tabs>
        <w:jc w:val="both"/>
        <w:rPr>
          <w:b/>
          <w:sz w:val="28"/>
          <w:szCs w:val="28"/>
        </w:rPr>
      </w:pPr>
      <w:r w:rsidRPr="00CB234D">
        <w:rPr>
          <w:b/>
          <w:sz w:val="28"/>
          <w:szCs w:val="28"/>
        </w:rPr>
        <w:t>Проект подготовлен и внесен»</w:t>
      </w:r>
    </w:p>
    <w:p w:rsidR="00CB234D" w:rsidRPr="00D9660C" w:rsidRDefault="00CB234D" w:rsidP="00D9660C">
      <w:pPr>
        <w:numPr>
          <w:ilvl w:val="0"/>
          <w:numId w:val="12"/>
        </w:numPr>
        <w:tabs>
          <w:tab w:val="clear" w:pos="432"/>
          <w:tab w:val="num" w:pos="0"/>
        </w:tabs>
        <w:jc w:val="both"/>
        <w:rPr>
          <w:b/>
          <w:sz w:val="28"/>
          <w:szCs w:val="28"/>
        </w:rPr>
      </w:pPr>
      <w:r w:rsidRPr="00D9660C">
        <w:rPr>
          <w:sz w:val="28"/>
          <w:szCs w:val="28"/>
        </w:rPr>
        <w:t xml:space="preserve">Главный специалист-финансист                                                 З.А. </w:t>
      </w:r>
      <w:proofErr w:type="spellStart"/>
      <w:r w:rsidRPr="00D9660C">
        <w:rPr>
          <w:sz w:val="28"/>
          <w:szCs w:val="28"/>
        </w:rPr>
        <w:t>Дидичева</w:t>
      </w:r>
      <w:proofErr w:type="spellEnd"/>
    </w:p>
    <w:p w:rsidR="00D9660C" w:rsidRDefault="00CB234D" w:rsidP="00D9660C">
      <w:pPr>
        <w:numPr>
          <w:ilvl w:val="0"/>
          <w:numId w:val="12"/>
        </w:numPr>
        <w:tabs>
          <w:tab w:val="clear" w:pos="432"/>
          <w:tab w:val="num" w:pos="0"/>
        </w:tabs>
        <w:jc w:val="both"/>
        <w:rPr>
          <w:sz w:val="28"/>
          <w:szCs w:val="28"/>
        </w:rPr>
      </w:pPr>
      <w:r w:rsidRPr="00CB234D">
        <w:rPr>
          <w:rFonts w:eastAsia="Calibri"/>
          <w:sz w:val="28"/>
          <w:szCs w:val="28"/>
          <w:lang w:eastAsia="en-US"/>
        </w:rPr>
        <w:t>администрации муниципального образования</w:t>
      </w:r>
    </w:p>
    <w:p w:rsidR="00CB234D" w:rsidRPr="00D9660C" w:rsidRDefault="00D9660C" w:rsidP="00D9660C">
      <w:pPr>
        <w:numPr>
          <w:ilvl w:val="0"/>
          <w:numId w:val="12"/>
        </w:numPr>
        <w:tabs>
          <w:tab w:val="clear" w:pos="432"/>
          <w:tab w:val="num" w:pos="0"/>
        </w:tabs>
        <w:jc w:val="both"/>
        <w:rPr>
          <w:sz w:val="28"/>
          <w:szCs w:val="28"/>
        </w:rPr>
      </w:pPr>
      <w:r>
        <w:rPr>
          <w:rFonts w:eastAsia="Calibri"/>
          <w:sz w:val="28"/>
          <w:szCs w:val="28"/>
          <w:lang w:eastAsia="en-US"/>
        </w:rPr>
        <w:t>«</w:t>
      </w:r>
      <w:proofErr w:type="spellStart"/>
      <w:r>
        <w:rPr>
          <w:rFonts w:eastAsia="Calibri"/>
          <w:sz w:val="28"/>
          <w:szCs w:val="28"/>
          <w:lang w:eastAsia="en-US"/>
        </w:rPr>
        <w:t>Уляпское</w:t>
      </w:r>
      <w:proofErr w:type="spellEnd"/>
      <w:r>
        <w:rPr>
          <w:rFonts w:eastAsia="Calibri"/>
          <w:sz w:val="28"/>
          <w:szCs w:val="28"/>
          <w:lang w:eastAsia="en-US"/>
        </w:rPr>
        <w:t xml:space="preserve"> сельское поселение»</w:t>
      </w: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Default="0037790A" w:rsidP="00697083">
      <w:pPr>
        <w:jc w:val="right"/>
      </w:pPr>
    </w:p>
    <w:p w:rsidR="0037790A" w:rsidRPr="0037790A" w:rsidRDefault="0037790A" w:rsidP="0037790A">
      <w:pPr>
        <w:tabs>
          <w:tab w:val="num" w:pos="200"/>
        </w:tabs>
        <w:ind w:left="4536"/>
        <w:jc w:val="right"/>
        <w:outlineLvl w:val="0"/>
        <w:rPr>
          <w:color w:val="000000" w:themeColor="text1"/>
          <w:szCs w:val="20"/>
        </w:rPr>
      </w:pPr>
      <w:r w:rsidRPr="0037790A">
        <w:rPr>
          <w:color w:val="000000" w:themeColor="text1"/>
          <w:szCs w:val="20"/>
        </w:rPr>
        <w:lastRenderedPageBreak/>
        <w:t>Приложение № 1</w:t>
      </w:r>
    </w:p>
    <w:p w:rsidR="0037790A" w:rsidRPr="0037790A" w:rsidRDefault="0037790A" w:rsidP="0037790A">
      <w:pPr>
        <w:ind w:left="4536"/>
        <w:jc w:val="right"/>
        <w:rPr>
          <w:bCs/>
          <w:color w:val="000000" w:themeColor="text1"/>
          <w:szCs w:val="20"/>
        </w:rPr>
      </w:pPr>
      <w:r w:rsidRPr="0037790A">
        <w:rPr>
          <w:color w:val="000000" w:themeColor="text1"/>
          <w:szCs w:val="20"/>
        </w:rPr>
        <w:t xml:space="preserve">к постановлению администрации </w:t>
      </w:r>
    </w:p>
    <w:p w:rsidR="0037790A" w:rsidRPr="0037790A" w:rsidRDefault="0037790A" w:rsidP="0037790A">
      <w:pPr>
        <w:ind w:left="4536"/>
        <w:jc w:val="right"/>
        <w:rPr>
          <w:bCs/>
          <w:color w:val="000000" w:themeColor="text1"/>
          <w:szCs w:val="20"/>
        </w:rPr>
      </w:pPr>
      <w:r w:rsidRPr="0037790A">
        <w:rPr>
          <w:bCs/>
          <w:color w:val="000000" w:themeColor="text1"/>
          <w:szCs w:val="20"/>
        </w:rPr>
        <w:t>муниципального образования</w:t>
      </w:r>
    </w:p>
    <w:p w:rsidR="0037790A" w:rsidRPr="0037790A" w:rsidRDefault="0037790A" w:rsidP="0037790A">
      <w:pPr>
        <w:ind w:left="4536"/>
        <w:jc w:val="right"/>
        <w:rPr>
          <w:color w:val="000000" w:themeColor="text1"/>
          <w:szCs w:val="20"/>
        </w:rPr>
      </w:pPr>
      <w:r w:rsidRPr="0037790A">
        <w:rPr>
          <w:bCs/>
          <w:color w:val="000000" w:themeColor="text1"/>
          <w:szCs w:val="20"/>
        </w:rPr>
        <w:t>«</w:t>
      </w:r>
      <w:proofErr w:type="spellStart"/>
      <w:r w:rsidRPr="0037790A">
        <w:rPr>
          <w:bCs/>
          <w:color w:val="000000" w:themeColor="text1"/>
          <w:szCs w:val="20"/>
        </w:rPr>
        <w:t>Уляпское</w:t>
      </w:r>
      <w:proofErr w:type="spellEnd"/>
      <w:r w:rsidRPr="0037790A">
        <w:rPr>
          <w:bCs/>
          <w:color w:val="000000" w:themeColor="text1"/>
          <w:szCs w:val="20"/>
        </w:rPr>
        <w:t xml:space="preserve"> сельское поселение»</w:t>
      </w:r>
    </w:p>
    <w:p w:rsidR="0037790A" w:rsidRPr="0037790A" w:rsidRDefault="0037790A" w:rsidP="0037790A">
      <w:pPr>
        <w:tabs>
          <w:tab w:val="num" w:pos="200"/>
        </w:tabs>
        <w:ind w:left="4536"/>
        <w:jc w:val="right"/>
        <w:outlineLvl w:val="0"/>
        <w:rPr>
          <w:color w:val="000000" w:themeColor="text1"/>
          <w:szCs w:val="20"/>
        </w:rPr>
      </w:pPr>
      <w:r w:rsidRPr="0037790A">
        <w:rPr>
          <w:color w:val="000000" w:themeColor="text1"/>
          <w:szCs w:val="20"/>
        </w:rPr>
        <w:t>от __________ 2021 № _____</w:t>
      </w:r>
    </w:p>
    <w:p w:rsidR="0037790A" w:rsidRPr="00113911" w:rsidRDefault="0037790A" w:rsidP="0037790A">
      <w:pPr>
        <w:tabs>
          <w:tab w:val="num" w:pos="200"/>
        </w:tabs>
        <w:ind w:left="4536"/>
        <w:jc w:val="right"/>
        <w:outlineLvl w:val="0"/>
        <w:rPr>
          <w:color w:val="000000" w:themeColor="text1"/>
          <w:sz w:val="20"/>
          <w:szCs w:val="20"/>
        </w:rPr>
      </w:pPr>
    </w:p>
    <w:p w:rsidR="0037790A" w:rsidRPr="006361B7" w:rsidRDefault="0037790A" w:rsidP="0037790A">
      <w:pPr>
        <w:ind w:left="3969"/>
        <w:jc w:val="center"/>
        <w:rPr>
          <w:color w:val="000000" w:themeColor="text1"/>
          <w:sz w:val="28"/>
          <w:szCs w:val="28"/>
        </w:rPr>
      </w:pPr>
      <w:r w:rsidRPr="006361B7">
        <w:rPr>
          <w:color w:val="000000" w:themeColor="text1"/>
          <w:sz w:val="28"/>
          <w:szCs w:val="28"/>
        </w:rPr>
        <w:t xml:space="preserve">Утверждаю </w:t>
      </w:r>
    </w:p>
    <w:p w:rsidR="0037790A" w:rsidRPr="006361B7" w:rsidRDefault="0037790A" w:rsidP="0037790A">
      <w:pPr>
        <w:ind w:left="3969"/>
        <w:jc w:val="center"/>
        <w:rPr>
          <w:color w:val="000000" w:themeColor="text1"/>
          <w:sz w:val="28"/>
          <w:szCs w:val="28"/>
        </w:rPr>
      </w:pPr>
      <w:r w:rsidRPr="006361B7">
        <w:rPr>
          <w:color w:val="000000" w:themeColor="text1"/>
          <w:sz w:val="28"/>
          <w:szCs w:val="28"/>
        </w:rPr>
        <w:t>«____» _____________ 20__г.</w:t>
      </w:r>
    </w:p>
    <w:p w:rsidR="0037790A" w:rsidRPr="00322CE0" w:rsidRDefault="0037790A" w:rsidP="0037790A">
      <w:pPr>
        <w:ind w:left="3969"/>
        <w:jc w:val="center"/>
        <w:rPr>
          <w:color w:val="000000" w:themeColor="text1"/>
          <w:sz w:val="20"/>
          <w:szCs w:val="20"/>
        </w:rPr>
      </w:pPr>
      <w:r w:rsidRPr="00322CE0">
        <w:rPr>
          <w:color w:val="000000" w:themeColor="text1"/>
          <w:sz w:val="20"/>
          <w:szCs w:val="20"/>
        </w:rPr>
        <w:t>(</w:t>
      </w:r>
      <w:r w:rsidRPr="00322CE0">
        <w:rPr>
          <w:i/>
          <w:color w:val="000000" w:themeColor="text1"/>
          <w:sz w:val="20"/>
          <w:szCs w:val="20"/>
        </w:rPr>
        <w:t>указать дату утверждения задания</w:t>
      </w:r>
      <w:r w:rsidRPr="00322CE0">
        <w:rPr>
          <w:color w:val="000000" w:themeColor="text1"/>
          <w:sz w:val="20"/>
          <w:szCs w:val="20"/>
        </w:rPr>
        <w:t>)</w:t>
      </w:r>
    </w:p>
    <w:p w:rsidR="0037790A" w:rsidRPr="006361B7" w:rsidRDefault="0037790A" w:rsidP="0037790A">
      <w:pPr>
        <w:ind w:left="3969"/>
        <w:jc w:val="center"/>
        <w:rPr>
          <w:color w:val="000000" w:themeColor="text1"/>
          <w:sz w:val="28"/>
          <w:szCs w:val="28"/>
        </w:rPr>
      </w:pPr>
      <w:r w:rsidRPr="006361B7">
        <w:rPr>
          <w:color w:val="000000" w:themeColor="text1"/>
          <w:sz w:val="28"/>
          <w:szCs w:val="28"/>
        </w:rPr>
        <w:t xml:space="preserve">______________________________________ </w:t>
      </w:r>
    </w:p>
    <w:p w:rsidR="0037790A" w:rsidRPr="00322CE0" w:rsidRDefault="0037790A" w:rsidP="0037790A">
      <w:pPr>
        <w:ind w:left="3969"/>
        <w:jc w:val="center"/>
        <w:rPr>
          <w:i/>
          <w:iCs/>
          <w:color w:val="000000" w:themeColor="text1"/>
          <w:sz w:val="20"/>
          <w:szCs w:val="20"/>
        </w:rPr>
      </w:pPr>
      <w:proofErr w:type="gramStart"/>
      <w:r w:rsidRPr="00322CE0">
        <w:rPr>
          <w:i/>
          <w:iCs/>
          <w:color w:val="000000" w:themeColor="text1"/>
          <w:sz w:val="20"/>
          <w:szCs w:val="20"/>
        </w:rPr>
        <w:t xml:space="preserve">(указать реквизиты распоряжения об утверждении, должность, подпись, фамилию </w:t>
      </w:r>
      <w:r w:rsidRPr="00322CE0">
        <w:rPr>
          <w:i/>
          <w:iCs/>
          <w:color w:val="000000" w:themeColor="text1"/>
          <w:sz w:val="20"/>
          <w:szCs w:val="20"/>
        </w:rPr>
        <w:br/>
        <w:t xml:space="preserve">и инициалы должностного лица, </w:t>
      </w:r>
      <w:proofErr w:type="gramEnd"/>
    </w:p>
    <w:p w:rsidR="0037790A" w:rsidRPr="00322CE0" w:rsidRDefault="0037790A" w:rsidP="0037790A">
      <w:pPr>
        <w:ind w:left="3969"/>
        <w:jc w:val="center"/>
        <w:rPr>
          <w:i/>
          <w:iCs/>
          <w:color w:val="000000" w:themeColor="text1"/>
          <w:sz w:val="20"/>
          <w:szCs w:val="20"/>
        </w:rPr>
      </w:pPr>
      <w:proofErr w:type="gramStart"/>
      <w:r w:rsidRPr="00322CE0">
        <w:rPr>
          <w:i/>
          <w:iCs/>
          <w:color w:val="000000" w:themeColor="text1"/>
          <w:sz w:val="20"/>
          <w:szCs w:val="20"/>
        </w:rPr>
        <w:t>утверждающего</w:t>
      </w:r>
      <w:proofErr w:type="gramEnd"/>
      <w:r w:rsidRPr="00322CE0">
        <w:rPr>
          <w:i/>
          <w:iCs/>
          <w:color w:val="000000" w:themeColor="text1"/>
          <w:sz w:val="20"/>
          <w:szCs w:val="20"/>
        </w:rPr>
        <w:t xml:space="preserve"> задание)</w:t>
      </w:r>
    </w:p>
    <w:p w:rsidR="0037790A" w:rsidRPr="00F64373" w:rsidRDefault="0037790A" w:rsidP="0037790A">
      <w:pPr>
        <w:widowControl w:val="0"/>
        <w:autoSpaceDE w:val="0"/>
        <w:autoSpaceDN w:val="0"/>
        <w:adjustRightInd w:val="0"/>
        <w:jc w:val="both"/>
        <w:textAlignment w:val="baseline"/>
        <w:rPr>
          <w:bCs/>
          <w:color w:val="000000" w:themeColor="text1"/>
          <w:szCs w:val="28"/>
        </w:rPr>
      </w:pPr>
    </w:p>
    <w:p w:rsidR="0037790A" w:rsidRPr="00F64373" w:rsidRDefault="0037790A" w:rsidP="0037790A">
      <w:pPr>
        <w:widowControl w:val="0"/>
        <w:autoSpaceDE w:val="0"/>
        <w:autoSpaceDN w:val="0"/>
        <w:adjustRightInd w:val="0"/>
        <w:ind w:left="-993"/>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37790A" w:rsidRPr="00F64373" w:rsidRDefault="0037790A" w:rsidP="0037790A">
      <w:pPr>
        <w:widowControl w:val="0"/>
        <w:autoSpaceDE w:val="0"/>
        <w:autoSpaceDN w:val="0"/>
        <w:adjustRightInd w:val="0"/>
        <w:ind w:left="-993"/>
        <w:textAlignment w:val="baseline"/>
        <w:rPr>
          <w:bCs/>
          <w:color w:val="000000" w:themeColor="text1"/>
          <w:szCs w:val="28"/>
        </w:rPr>
      </w:pPr>
    </w:p>
    <w:p w:rsidR="0037790A" w:rsidRPr="00F64373" w:rsidRDefault="0037790A" w:rsidP="0037790A">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 xml:space="preserve">____________________                                               </w:t>
      </w:r>
      <w:r>
        <w:rPr>
          <w:bCs/>
          <w:color w:val="000000" w:themeColor="text1"/>
          <w:szCs w:val="28"/>
        </w:rPr>
        <w:t xml:space="preserve">                          </w:t>
      </w:r>
      <w:r w:rsidRPr="00F64373">
        <w:rPr>
          <w:bCs/>
          <w:color w:val="000000" w:themeColor="text1"/>
          <w:szCs w:val="28"/>
        </w:rPr>
        <w:t xml:space="preserve">   «____» ___________20 ___ г.</w:t>
      </w:r>
    </w:p>
    <w:p w:rsidR="0037790A" w:rsidRPr="00322CE0" w:rsidRDefault="0037790A" w:rsidP="0037790A">
      <w:pPr>
        <w:widowControl w:val="0"/>
        <w:autoSpaceDE w:val="0"/>
        <w:autoSpaceDN w:val="0"/>
        <w:adjustRightInd w:val="0"/>
        <w:ind w:left="-993"/>
        <w:textAlignment w:val="baseline"/>
        <w:rPr>
          <w:bCs/>
          <w:i/>
          <w:iCs/>
          <w:color w:val="000000" w:themeColor="text1"/>
          <w:sz w:val="20"/>
          <w:szCs w:val="20"/>
        </w:rPr>
      </w:pPr>
      <w:r w:rsidRPr="00F64373">
        <w:rPr>
          <w:bCs/>
          <w:color w:val="000000" w:themeColor="text1"/>
          <w:sz w:val="20"/>
          <w:szCs w:val="20"/>
        </w:rPr>
        <w:t xml:space="preserve">       </w:t>
      </w:r>
      <w:r w:rsidRPr="00322CE0">
        <w:rPr>
          <w:bCs/>
          <w:i/>
          <w:iCs/>
          <w:color w:val="000000" w:themeColor="text1"/>
          <w:sz w:val="20"/>
          <w:szCs w:val="20"/>
        </w:rPr>
        <w:t>(место составления)</w:t>
      </w:r>
    </w:p>
    <w:p w:rsidR="0037790A" w:rsidRPr="00322CE0" w:rsidRDefault="0037790A" w:rsidP="0037790A">
      <w:pPr>
        <w:widowControl w:val="0"/>
        <w:autoSpaceDE w:val="0"/>
        <w:autoSpaceDN w:val="0"/>
        <w:adjustRightInd w:val="0"/>
        <w:ind w:left="-993"/>
        <w:textAlignment w:val="baseline"/>
        <w:rPr>
          <w:bCs/>
          <w:color w:val="000000" w:themeColor="text1"/>
          <w:sz w:val="28"/>
          <w:szCs w:val="28"/>
        </w:rPr>
      </w:pPr>
      <w:r w:rsidRPr="00322CE0">
        <w:rPr>
          <w:bCs/>
          <w:color w:val="000000" w:themeColor="text1"/>
          <w:sz w:val="28"/>
          <w:szCs w:val="28"/>
        </w:rPr>
        <w:t>1. Вид муниципального контроля:____________________________________________</w:t>
      </w:r>
    </w:p>
    <w:p w:rsidR="0037790A" w:rsidRPr="00322CE0" w:rsidRDefault="0037790A" w:rsidP="0037790A">
      <w:pPr>
        <w:widowControl w:val="0"/>
        <w:autoSpaceDE w:val="0"/>
        <w:autoSpaceDN w:val="0"/>
        <w:adjustRightInd w:val="0"/>
        <w:ind w:left="-993"/>
        <w:textAlignment w:val="baseline"/>
        <w:rPr>
          <w:bCs/>
          <w:color w:val="000000" w:themeColor="text1"/>
          <w:sz w:val="20"/>
          <w:szCs w:val="20"/>
        </w:rPr>
      </w:pPr>
      <w:r w:rsidRPr="00322CE0">
        <w:rPr>
          <w:bCs/>
          <w:i/>
          <w:iCs/>
          <w:color w:val="000000" w:themeColor="text1"/>
          <w:sz w:val="20"/>
          <w:szCs w:val="20"/>
        </w:rPr>
        <w:t>(указывается</w:t>
      </w:r>
      <w:r w:rsidRPr="00322CE0">
        <w:rPr>
          <w:i/>
          <w:iCs/>
          <w:color w:val="000000" w:themeColor="text1"/>
          <w:sz w:val="20"/>
          <w:szCs w:val="20"/>
        </w:rPr>
        <w:t xml:space="preserve"> вид муниципального контроля, по которому утверждается задание) </w:t>
      </w:r>
    </w:p>
    <w:p w:rsidR="0037790A" w:rsidRPr="00F64373" w:rsidRDefault="0037790A" w:rsidP="0037790A">
      <w:pPr>
        <w:widowControl w:val="0"/>
        <w:autoSpaceDE w:val="0"/>
        <w:autoSpaceDN w:val="0"/>
        <w:adjustRightInd w:val="0"/>
        <w:ind w:left="-993"/>
        <w:textAlignment w:val="baseline"/>
        <w:rPr>
          <w:bCs/>
          <w:color w:val="000000" w:themeColor="text1"/>
          <w:szCs w:val="28"/>
        </w:rPr>
      </w:pPr>
      <w:r>
        <w:rPr>
          <w:bCs/>
          <w:color w:val="000000" w:themeColor="text1"/>
          <w:sz w:val="28"/>
          <w:szCs w:val="28"/>
        </w:rPr>
        <w:t xml:space="preserve">2. </w:t>
      </w:r>
      <w:r w:rsidRPr="00322CE0">
        <w:rPr>
          <w:bCs/>
          <w:color w:val="000000" w:themeColor="text1"/>
          <w:sz w:val="28"/>
          <w:szCs w:val="28"/>
        </w:rPr>
        <w:t xml:space="preserve">Основание для </w:t>
      </w:r>
      <w:r w:rsidRPr="00322CE0">
        <w:rPr>
          <w:color w:val="000000" w:themeColor="text1"/>
          <w:sz w:val="28"/>
          <w:szCs w:val="28"/>
        </w:rPr>
        <w:t xml:space="preserve">проведения контрольного мероприятия без взаимодействия с контролируемым </w:t>
      </w:r>
      <w:r>
        <w:rPr>
          <w:color w:val="000000" w:themeColor="text1"/>
          <w:sz w:val="28"/>
          <w:szCs w:val="28"/>
        </w:rPr>
        <w:t>л</w:t>
      </w:r>
      <w:r w:rsidRPr="00322CE0">
        <w:rPr>
          <w:color w:val="000000" w:themeColor="text1"/>
          <w:sz w:val="28"/>
          <w:szCs w:val="28"/>
        </w:rPr>
        <w:t>ицом</w:t>
      </w:r>
      <w:r w:rsidRPr="00322CE0">
        <w:rPr>
          <w:bCs/>
          <w:color w:val="000000" w:themeColor="text1"/>
          <w:sz w:val="28"/>
          <w:szCs w:val="28"/>
        </w:rPr>
        <w:t>:____________________________________________________</w:t>
      </w:r>
    </w:p>
    <w:p w:rsidR="0037790A" w:rsidRPr="00322CE0" w:rsidRDefault="0037790A" w:rsidP="0037790A">
      <w:pPr>
        <w:widowControl w:val="0"/>
        <w:autoSpaceDE w:val="0"/>
        <w:autoSpaceDN w:val="0"/>
        <w:adjustRightInd w:val="0"/>
        <w:ind w:left="-993"/>
        <w:textAlignment w:val="baseline"/>
        <w:rPr>
          <w:i/>
          <w:iCs/>
          <w:color w:val="000000" w:themeColor="text1"/>
          <w:sz w:val="20"/>
          <w:szCs w:val="20"/>
        </w:rPr>
      </w:pPr>
      <w:proofErr w:type="gramStart"/>
      <w:r w:rsidRPr="00322CE0">
        <w:rPr>
          <w:bCs/>
          <w:i/>
          <w:iCs/>
          <w:color w:val="000000" w:themeColor="text1"/>
          <w:sz w:val="20"/>
          <w:szCs w:val="20"/>
        </w:rPr>
        <w:t>(указывается основание в соответствии с частью 1 статьи 57</w:t>
      </w:r>
      <w:r w:rsidRPr="00322CE0">
        <w:rPr>
          <w:i/>
          <w:iCs/>
          <w:color w:val="000000" w:themeColor="text1"/>
          <w:sz w:val="20"/>
          <w:szCs w:val="20"/>
        </w:rPr>
        <w:t xml:space="preserve"> Федерального закона </w:t>
      </w:r>
      <w:proofErr w:type="gramEnd"/>
    </w:p>
    <w:p w:rsidR="0037790A" w:rsidRPr="00322CE0" w:rsidRDefault="0037790A" w:rsidP="0037790A">
      <w:pPr>
        <w:widowControl w:val="0"/>
        <w:autoSpaceDE w:val="0"/>
        <w:autoSpaceDN w:val="0"/>
        <w:adjustRightInd w:val="0"/>
        <w:ind w:left="-993"/>
        <w:textAlignment w:val="baseline"/>
        <w:rPr>
          <w:bCs/>
          <w:i/>
          <w:iCs/>
          <w:color w:val="000000" w:themeColor="text1"/>
          <w:sz w:val="20"/>
          <w:szCs w:val="20"/>
        </w:rPr>
      </w:pPr>
      <w:r w:rsidRPr="00322CE0">
        <w:rPr>
          <w:i/>
          <w:iCs/>
          <w:color w:val="000000" w:themeColor="text1"/>
          <w:sz w:val="20"/>
          <w:szCs w:val="20"/>
          <w:shd w:val="clear" w:color="auto" w:fill="FFFFFF"/>
        </w:rPr>
        <w:t>от 31.07.2020 № 248-ФЗ «О государственном контроле (надзоре) и муниципальном контроле в Российской Федерации»</w:t>
      </w:r>
      <w:r w:rsidRPr="00322CE0">
        <w:rPr>
          <w:bCs/>
          <w:i/>
          <w:iCs/>
          <w:color w:val="000000" w:themeColor="text1"/>
          <w:sz w:val="20"/>
          <w:szCs w:val="20"/>
        </w:rPr>
        <w:t>)</w:t>
      </w:r>
    </w:p>
    <w:p w:rsidR="0037790A" w:rsidRPr="00725E1D" w:rsidRDefault="0037790A" w:rsidP="0037790A">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 xml:space="preserve">3. Форма </w:t>
      </w:r>
      <w:r w:rsidRPr="00725E1D">
        <w:rPr>
          <w:color w:val="000000" w:themeColor="text1"/>
          <w:sz w:val="28"/>
          <w:szCs w:val="28"/>
        </w:rPr>
        <w:t>контрольного мероприятия без взаимодействия с контролируемым лицом:</w:t>
      </w:r>
    </w:p>
    <w:p w:rsidR="0037790A" w:rsidRPr="00F64373" w:rsidRDefault="0037790A" w:rsidP="0037790A">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rsidR="0037790A" w:rsidRPr="00725E1D" w:rsidRDefault="0037790A" w:rsidP="0037790A">
      <w:pPr>
        <w:widowControl w:val="0"/>
        <w:autoSpaceDE w:val="0"/>
        <w:autoSpaceDN w:val="0"/>
        <w:adjustRightInd w:val="0"/>
        <w:ind w:left="-993"/>
        <w:textAlignment w:val="baseline"/>
        <w:rPr>
          <w:i/>
          <w:iCs/>
          <w:color w:val="000000" w:themeColor="text1"/>
          <w:sz w:val="20"/>
          <w:szCs w:val="20"/>
        </w:rPr>
      </w:pPr>
      <w:r w:rsidRPr="00725E1D">
        <w:rPr>
          <w:i/>
          <w:iCs/>
          <w:color w:val="000000" w:themeColor="text1"/>
          <w:sz w:val="20"/>
          <w:szCs w:val="20"/>
        </w:rPr>
        <w:t>(указывается наблюдение за соблюдением обязательных требований или выездное обследование)</w:t>
      </w:r>
    </w:p>
    <w:p w:rsidR="0037790A" w:rsidRPr="00322CE0" w:rsidRDefault="0037790A" w:rsidP="0037790A">
      <w:pPr>
        <w:ind w:left="-993"/>
        <w:rPr>
          <w:color w:val="000000" w:themeColor="text1"/>
          <w:sz w:val="28"/>
          <w:szCs w:val="28"/>
        </w:rPr>
      </w:pPr>
      <w:r>
        <w:rPr>
          <w:bCs/>
          <w:color w:val="000000" w:themeColor="text1"/>
          <w:sz w:val="28"/>
          <w:szCs w:val="28"/>
        </w:rPr>
        <w:t>4</w:t>
      </w:r>
      <w:r w:rsidRPr="00F64373">
        <w:rPr>
          <w:bCs/>
          <w:color w:val="000000" w:themeColor="text1"/>
          <w:sz w:val="28"/>
          <w:szCs w:val="28"/>
        </w:rPr>
        <w:t xml:space="preserve">. </w:t>
      </w:r>
      <w:r w:rsidRPr="00725E1D">
        <w:rPr>
          <w:color w:val="000000" w:themeColor="text1"/>
          <w:sz w:val="28"/>
          <w:szCs w:val="28"/>
        </w:rPr>
        <w:t>Контрольное мероприятие без взаимодействия с контролируемым лицом проводится:</w:t>
      </w:r>
      <w:r w:rsidRPr="00725E1D">
        <w:rPr>
          <w:bCs/>
          <w:color w:val="000000" w:themeColor="text1"/>
          <w:sz w:val="28"/>
          <w:szCs w:val="28"/>
        </w:rPr>
        <w:t>_______________________________________________________________</w:t>
      </w:r>
    </w:p>
    <w:p w:rsidR="0037790A" w:rsidRPr="00725E1D" w:rsidRDefault="0037790A" w:rsidP="0037790A">
      <w:pPr>
        <w:ind w:left="-993"/>
        <w:rPr>
          <w:i/>
          <w:iCs/>
          <w:color w:val="000000" w:themeColor="text1"/>
          <w:sz w:val="20"/>
          <w:szCs w:val="20"/>
        </w:rPr>
      </w:pPr>
      <w:r w:rsidRPr="00725E1D">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7790A" w:rsidRPr="00F64373" w:rsidRDefault="0037790A" w:rsidP="0037790A">
      <w:pPr>
        <w:widowControl w:val="0"/>
        <w:autoSpaceDE w:val="0"/>
        <w:autoSpaceDN w:val="0"/>
        <w:adjustRightInd w:val="0"/>
        <w:ind w:left="-993"/>
        <w:textAlignment w:val="baseline"/>
        <w:rPr>
          <w:bCs/>
          <w:color w:val="000000" w:themeColor="text1"/>
          <w:szCs w:val="28"/>
        </w:rPr>
      </w:pPr>
      <w:r w:rsidRPr="00725E1D">
        <w:rPr>
          <w:bCs/>
          <w:color w:val="000000" w:themeColor="text1"/>
          <w:sz w:val="28"/>
          <w:szCs w:val="28"/>
        </w:rPr>
        <w:t xml:space="preserve">5. Для </w:t>
      </w:r>
      <w:r w:rsidRPr="00725E1D">
        <w:rPr>
          <w:color w:val="000000" w:themeColor="text1"/>
          <w:sz w:val="28"/>
          <w:szCs w:val="28"/>
        </w:rPr>
        <w:t xml:space="preserve">мероприятия без взаимодействия с контролируемым лицом </w:t>
      </w:r>
      <w:r w:rsidRPr="00725E1D">
        <w:rPr>
          <w:bCs/>
          <w:color w:val="000000" w:themeColor="text1"/>
          <w:sz w:val="28"/>
          <w:szCs w:val="28"/>
        </w:rPr>
        <w:t>направляется (направляются):</w:t>
      </w:r>
      <w:r>
        <w:rPr>
          <w:bCs/>
          <w:color w:val="000000" w:themeColor="text1"/>
          <w:sz w:val="28"/>
          <w:szCs w:val="28"/>
        </w:rPr>
        <w:t xml:space="preserve"> </w:t>
      </w:r>
      <w:r w:rsidRPr="00F64373">
        <w:rPr>
          <w:bCs/>
          <w:color w:val="000000" w:themeColor="text1"/>
          <w:szCs w:val="28"/>
        </w:rPr>
        <w:t>____________________________________________________________</w:t>
      </w:r>
    </w:p>
    <w:p w:rsidR="0037790A" w:rsidRPr="00725E1D" w:rsidRDefault="0037790A" w:rsidP="0037790A">
      <w:pPr>
        <w:widowControl w:val="0"/>
        <w:autoSpaceDE w:val="0"/>
        <w:autoSpaceDN w:val="0"/>
        <w:adjustRightInd w:val="0"/>
        <w:ind w:left="-993"/>
        <w:textAlignment w:val="baseline"/>
        <w:rPr>
          <w:bCs/>
          <w:i/>
          <w:iCs/>
          <w:color w:val="000000" w:themeColor="text1"/>
          <w:sz w:val="20"/>
          <w:szCs w:val="20"/>
        </w:rPr>
      </w:pPr>
      <w:r w:rsidRPr="00725E1D">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725E1D">
        <w:rPr>
          <w:i/>
          <w:iCs/>
          <w:color w:val="000000" w:themeColor="text1"/>
          <w:sz w:val="20"/>
          <w:szCs w:val="20"/>
        </w:rPr>
        <w:t>провести контрольное мероприятие без взаимодействия с контролируемым лицом</w:t>
      </w:r>
      <w:r w:rsidRPr="00725E1D">
        <w:rPr>
          <w:bCs/>
          <w:i/>
          <w:iCs/>
          <w:color w:val="000000" w:themeColor="text1"/>
          <w:sz w:val="20"/>
          <w:szCs w:val="20"/>
        </w:rPr>
        <w:t>)</w:t>
      </w:r>
    </w:p>
    <w:p w:rsidR="0037790A" w:rsidRPr="00725E1D" w:rsidRDefault="0037790A" w:rsidP="0037790A">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 xml:space="preserve">6. Привлечь к проведению </w:t>
      </w:r>
      <w:r w:rsidRPr="00725E1D">
        <w:rPr>
          <w:color w:val="000000" w:themeColor="text1"/>
          <w:sz w:val="28"/>
          <w:szCs w:val="28"/>
        </w:rPr>
        <w:t>контрольного мероприятия без взаимодействия с контролируемым лицом</w:t>
      </w:r>
      <w:r w:rsidRPr="00725E1D">
        <w:rPr>
          <w:bCs/>
          <w:color w:val="000000" w:themeColor="text1"/>
          <w:sz w:val="28"/>
          <w:szCs w:val="28"/>
        </w:rPr>
        <w:t xml:space="preserve"> в качестве экспертов (экспертной организации) / специалистов следующих лиц:</w:t>
      </w:r>
    </w:p>
    <w:p w:rsidR="0037790A" w:rsidRPr="00F64373" w:rsidRDefault="0037790A" w:rsidP="0037790A">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rsidR="0037790A" w:rsidRPr="00322CE0" w:rsidRDefault="0037790A" w:rsidP="0037790A">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(фамилия, имя, отчество (при наличии), должность привлекаемого к </w:t>
      </w:r>
      <w:r w:rsidRPr="00322CE0">
        <w:rPr>
          <w:i/>
          <w:iCs/>
          <w:color w:val="000000" w:themeColor="text1"/>
          <w:sz w:val="20"/>
          <w:szCs w:val="20"/>
        </w:rPr>
        <w:t xml:space="preserve">мероприятию без взаимодействия с контролируемым лицом </w:t>
      </w:r>
      <w:r w:rsidRPr="00322CE0">
        <w:rPr>
          <w:bCs/>
          <w:i/>
          <w:iCs/>
          <w:color w:val="000000" w:themeColor="text1"/>
          <w:sz w:val="20"/>
          <w:szCs w:val="20"/>
        </w:rPr>
        <w:t xml:space="preserve">эксперта (специалиста); </w:t>
      </w:r>
    </w:p>
    <w:p w:rsidR="0037790A" w:rsidRPr="00322CE0" w:rsidRDefault="0037790A" w:rsidP="0037790A">
      <w:pPr>
        <w:widowControl w:val="0"/>
        <w:autoSpaceDE w:val="0"/>
        <w:autoSpaceDN w:val="0"/>
        <w:adjustRightInd w:val="0"/>
        <w:ind w:left="-993"/>
        <w:textAlignment w:val="baseline"/>
        <w:rPr>
          <w:bCs/>
          <w:i/>
          <w:iCs/>
          <w:color w:val="000000" w:themeColor="text1"/>
          <w:sz w:val="20"/>
          <w:szCs w:val="20"/>
        </w:rPr>
      </w:pPr>
      <w:r w:rsidRPr="00322CE0">
        <w:rPr>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7790A" w:rsidRPr="00322CE0" w:rsidRDefault="0037790A" w:rsidP="0037790A">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данные указываются в случае привлечения эксперта (экспертной организации) / (специалиста); </w:t>
      </w:r>
    </w:p>
    <w:p w:rsidR="0037790A" w:rsidRPr="00322CE0" w:rsidRDefault="0037790A" w:rsidP="0037790A">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в случае </w:t>
      </w:r>
      <w:proofErr w:type="spellStart"/>
      <w:r w:rsidRPr="00322CE0">
        <w:rPr>
          <w:bCs/>
          <w:i/>
          <w:iCs/>
          <w:color w:val="000000" w:themeColor="text1"/>
          <w:sz w:val="20"/>
          <w:szCs w:val="20"/>
        </w:rPr>
        <w:t>непривлечения</w:t>
      </w:r>
      <w:proofErr w:type="spellEnd"/>
      <w:r w:rsidRPr="00322CE0">
        <w:rPr>
          <w:bCs/>
          <w:i/>
          <w:iCs/>
          <w:color w:val="000000" w:themeColor="text1"/>
          <w:sz w:val="20"/>
          <w:szCs w:val="20"/>
        </w:rPr>
        <w:t xml:space="preserve"> таких лиц пункт может быть исключен)</w:t>
      </w:r>
    </w:p>
    <w:p w:rsidR="0037790A" w:rsidRPr="00322CE0" w:rsidRDefault="0037790A" w:rsidP="0037790A">
      <w:pPr>
        <w:widowControl w:val="0"/>
        <w:autoSpaceDE w:val="0"/>
        <w:autoSpaceDN w:val="0"/>
        <w:adjustRightInd w:val="0"/>
        <w:ind w:left="-993"/>
        <w:textAlignment w:val="baseline"/>
        <w:rPr>
          <w:bCs/>
          <w:color w:val="000000" w:themeColor="text1"/>
        </w:rPr>
      </w:pPr>
      <w:r w:rsidRPr="00322CE0">
        <w:rPr>
          <w:bCs/>
          <w:color w:val="000000" w:themeColor="text1"/>
        </w:rPr>
        <w:t>7. Объект (объекты) муниципального контроля, в отношении которого (</w:t>
      </w:r>
      <w:proofErr w:type="gramStart"/>
      <w:r w:rsidRPr="00322CE0">
        <w:rPr>
          <w:bCs/>
          <w:color w:val="000000" w:themeColor="text1"/>
        </w:rPr>
        <w:t>которых</w:t>
      </w:r>
      <w:proofErr w:type="gramEnd"/>
      <w:r w:rsidRPr="00322CE0">
        <w:rPr>
          <w:bCs/>
          <w:color w:val="000000" w:themeColor="text1"/>
        </w:rPr>
        <w:t>) проводится</w:t>
      </w:r>
      <w:r w:rsidRPr="00322CE0">
        <w:rPr>
          <w:color w:val="000000" w:themeColor="text1"/>
        </w:rPr>
        <w:t xml:space="preserve"> контрольное мероприятие без взаимодействия с контролируемым лицом:</w:t>
      </w:r>
      <w:r w:rsidRPr="00322CE0">
        <w:rPr>
          <w:bCs/>
          <w:color w:val="000000" w:themeColor="text1"/>
        </w:rPr>
        <w:t xml:space="preserve"> </w:t>
      </w:r>
    </w:p>
    <w:p w:rsidR="0037790A" w:rsidRDefault="0037790A" w:rsidP="0037790A">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rsidR="0037790A" w:rsidRPr="0037790A" w:rsidRDefault="0037790A" w:rsidP="0037790A">
      <w:pPr>
        <w:widowControl w:val="0"/>
        <w:autoSpaceDE w:val="0"/>
        <w:autoSpaceDN w:val="0"/>
        <w:adjustRightInd w:val="0"/>
        <w:ind w:left="-993"/>
        <w:jc w:val="right"/>
        <w:textAlignment w:val="baseline"/>
        <w:rPr>
          <w:bCs/>
          <w:color w:val="000000" w:themeColor="text1"/>
          <w:szCs w:val="28"/>
        </w:rPr>
      </w:pPr>
      <w:r w:rsidRPr="00F64373">
        <w:rPr>
          <w:bCs/>
          <w:color w:val="000000" w:themeColor="text1"/>
          <w:szCs w:val="28"/>
        </w:rPr>
        <w:br w:type="page"/>
      </w:r>
      <w:r w:rsidRPr="00F64373">
        <w:rPr>
          <w:color w:val="000000" w:themeColor="text1"/>
        </w:rPr>
        <w:lastRenderedPageBreak/>
        <w:t>Приложение № 2</w:t>
      </w:r>
    </w:p>
    <w:p w:rsidR="0037790A" w:rsidRPr="0037790A" w:rsidRDefault="0037790A" w:rsidP="0037790A">
      <w:pPr>
        <w:ind w:left="4536"/>
        <w:jc w:val="right"/>
        <w:rPr>
          <w:bCs/>
          <w:color w:val="000000" w:themeColor="text1"/>
          <w:szCs w:val="20"/>
        </w:rPr>
      </w:pPr>
      <w:r w:rsidRPr="0037790A">
        <w:rPr>
          <w:color w:val="000000" w:themeColor="text1"/>
          <w:szCs w:val="20"/>
        </w:rPr>
        <w:t xml:space="preserve">к постановлению администрации </w:t>
      </w:r>
    </w:p>
    <w:p w:rsidR="0037790A" w:rsidRPr="0037790A" w:rsidRDefault="0037790A" w:rsidP="0037790A">
      <w:pPr>
        <w:ind w:left="4536"/>
        <w:jc w:val="right"/>
        <w:rPr>
          <w:bCs/>
          <w:color w:val="000000" w:themeColor="text1"/>
          <w:szCs w:val="20"/>
        </w:rPr>
      </w:pPr>
      <w:r w:rsidRPr="0037790A">
        <w:rPr>
          <w:bCs/>
          <w:color w:val="000000" w:themeColor="text1"/>
          <w:szCs w:val="20"/>
        </w:rPr>
        <w:t>муниципального образования</w:t>
      </w:r>
    </w:p>
    <w:p w:rsidR="0037790A" w:rsidRPr="0037790A" w:rsidRDefault="0037790A" w:rsidP="0037790A">
      <w:pPr>
        <w:ind w:left="4536"/>
        <w:jc w:val="right"/>
        <w:rPr>
          <w:color w:val="000000" w:themeColor="text1"/>
          <w:szCs w:val="20"/>
        </w:rPr>
      </w:pPr>
      <w:r w:rsidRPr="0037790A">
        <w:rPr>
          <w:bCs/>
          <w:color w:val="000000" w:themeColor="text1"/>
          <w:szCs w:val="20"/>
        </w:rPr>
        <w:t>«</w:t>
      </w:r>
      <w:proofErr w:type="spellStart"/>
      <w:r w:rsidRPr="0037790A">
        <w:rPr>
          <w:bCs/>
          <w:color w:val="000000" w:themeColor="text1"/>
          <w:szCs w:val="20"/>
        </w:rPr>
        <w:t>Уляпское</w:t>
      </w:r>
      <w:proofErr w:type="spellEnd"/>
      <w:r w:rsidRPr="0037790A">
        <w:rPr>
          <w:bCs/>
          <w:color w:val="000000" w:themeColor="text1"/>
          <w:szCs w:val="20"/>
        </w:rPr>
        <w:t xml:space="preserve"> сельское поселение»</w:t>
      </w:r>
    </w:p>
    <w:p w:rsidR="0037790A" w:rsidRPr="0037790A" w:rsidRDefault="0037790A" w:rsidP="0037790A">
      <w:pPr>
        <w:tabs>
          <w:tab w:val="num" w:pos="200"/>
        </w:tabs>
        <w:ind w:left="4536"/>
        <w:jc w:val="right"/>
        <w:outlineLvl w:val="0"/>
        <w:rPr>
          <w:color w:val="000000" w:themeColor="text1"/>
          <w:sz w:val="32"/>
        </w:rPr>
      </w:pPr>
      <w:r w:rsidRPr="0037790A">
        <w:rPr>
          <w:color w:val="000000" w:themeColor="text1"/>
          <w:szCs w:val="20"/>
        </w:rPr>
        <w:t>от __________ 2021 № _____</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395" w:type="dxa"/>
            <w:tcBorders>
              <w:top w:val="single" w:sz="6" w:space="0" w:color="000000"/>
            </w:tcBorders>
            <w:shd w:val="clear" w:color="auto" w:fill="FFFFFF"/>
            <w:hideMark/>
          </w:tcPr>
          <w:p w:rsidR="0037790A" w:rsidRPr="009C45A5" w:rsidRDefault="0037790A" w:rsidP="00AE5EAA">
            <w:pPr>
              <w:jc w:val="center"/>
              <w:rPr>
                <w:i/>
                <w:iCs/>
                <w:color w:val="000000" w:themeColor="text1"/>
                <w:sz w:val="20"/>
                <w:szCs w:val="20"/>
              </w:rPr>
            </w:pPr>
            <w:r w:rsidRPr="009C45A5">
              <w:rPr>
                <w:i/>
                <w:iCs/>
                <w:color w:val="000000" w:themeColor="text1"/>
                <w:sz w:val="20"/>
                <w:szCs w:val="20"/>
              </w:rPr>
              <w:t>(указывается наименование контрольного органа)</w:t>
            </w:r>
          </w:p>
        </w:tc>
      </w:tr>
      <w:tr w:rsidR="0037790A" w:rsidRPr="006361B7" w:rsidTr="00AE5EAA">
        <w:tc>
          <w:tcPr>
            <w:tcW w:w="9395" w:type="dxa"/>
            <w:shd w:val="clear" w:color="auto" w:fill="FFFFFF"/>
            <w:hideMark/>
          </w:tcPr>
          <w:p w:rsidR="0037790A" w:rsidRPr="009C45A5" w:rsidRDefault="0037790A" w:rsidP="00AE5EAA">
            <w:pPr>
              <w:rPr>
                <w:color w:val="000000" w:themeColor="text1"/>
              </w:rPr>
            </w:pPr>
            <w:r>
              <w:rPr>
                <w:color w:val="000000" w:themeColor="text1"/>
              </w:rPr>
              <w:t xml:space="preserve">                                                       </w:t>
            </w:r>
            <w:r w:rsidRPr="009C45A5">
              <w:rPr>
                <w:color w:val="000000" w:themeColor="text1"/>
              </w:rPr>
              <w:t xml:space="preserve">от «___» ___________ 20__ г., </w:t>
            </w:r>
          </w:p>
          <w:p w:rsidR="0037790A" w:rsidRPr="009C45A5" w:rsidRDefault="0037790A" w:rsidP="00AE5EAA">
            <w:pPr>
              <w:jc w:val="center"/>
              <w:rPr>
                <w:i/>
                <w:iCs/>
                <w:color w:val="000000" w:themeColor="text1"/>
                <w:sz w:val="20"/>
                <w:szCs w:val="20"/>
              </w:rPr>
            </w:pPr>
            <w:r w:rsidRPr="009C45A5">
              <w:rPr>
                <w:i/>
                <w:iCs/>
                <w:color w:val="000000" w:themeColor="text1"/>
                <w:sz w:val="20"/>
                <w:szCs w:val="20"/>
              </w:rPr>
              <w:t>(дата составления предписания)</w:t>
            </w:r>
          </w:p>
        </w:tc>
      </w:tr>
      <w:tr w:rsidR="0037790A" w:rsidRPr="006361B7" w:rsidTr="00AE5EAA">
        <w:tc>
          <w:tcPr>
            <w:tcW w:w="9395" w:type="dxa"/>
            <w:shd w:val="clear" w:color="auto" w:fill="FFFFFF"/>
          </w:tcPr>
          <w:p w:rsidR="0037790A" w:rsidRPr="006361B7" w:rsidRDefault="0037790A" w:rsidP="00AE5EAA">
            <w:pPr>
              <w:jc w:val="both"/>
              <w:rPr>
                <w:color w:val="000000" w:themeColor="text1"/>
                <w:sz w:val="28"/>
                <w:szCs w:val="28"/>
              </w:rPr>
            </w:pPr>
          </w:p>
        </w:tc>
      </w:tr>
      <w:tr w:rsidR="0037790A" w:rsidRPr="006361B7" w:rsidTr="00AE5EAA">
        <w:tc>
          <w:tcPr>
            <w:tcW w:w="9395" w:type="dxa"/>
            <w:tcBorders>
              <w:top w:val="single" w:sz="6" w:space="0" w:color="000000"/>
            </w:tcBorders>
            <w:shd w:val="clear" w:color="auto" w:fill="FFFFFF"/>
            <w:hideMark/>
          </w:tcPr>
          <w:p w:rsidR="0037790A" w:rsidRPr="009C45A5" w:rsidRDefault="0037790A" w:rsidP="00AE5EAA">
            <w:pPr>
              <w:jc w:val="center"/>
              <w:rPr>
                <w:i/>
                <w:iCs/>
                <w:color w:val="000000" w:themeColor="text1"/>
                <w:sz w:val="20"/>
                <w:szCs w:val="20"/>
              </w:rPr>
            </w:pPr>
            <w:r w:rsidRPr="009C45A5">
              <w:rPr>
                <w:i/>
                <w:iCs/>
                <w:color w:val="000000" w:themeColor="text1"/>
                <w:sz w:val="20"/>
                <w:szCs w:val="20"/>
              </w:rPr>
              <w:t>(место составления предписания)</w:t>
            </w:r>
          </w:p>
        </w:tc>
      </w:tr>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p>
        </w:tc>
      </w:tr>
      <w:tr w:rsidR="0037790A" w:rsidRPr="006361B7" w:rsidTr="00AE5EAA">
        <w:tc>
          <w:tcPr>
            <w:tcW w:w="9395" w:type="dxa"/>
            <w:shd w:val="clear" w:color="auto" w:fill="FFFFFF"/>
            <w:hideMark/>
          </w:tcPr>
          <w:p w:rsidR="0037790A" w:rsidRPr="009C45A5" w:rsidRDefault="0037790A" w:rsidP="00AE5EAA">
            <w:pPr>
              <w:pStyle w:val="HTML"/>
              <w:shd w:val="clear" w:color="auto" w:fill="FFFFFF"/>
              <w:jc w:val="center"/>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Pr="006361B7">
              <w:rPr>
                <w:rStyle w:val="s10"/>
                <w:rFonts w:ascii="Times New Roman" w:hAnsi="Times New Roman" w:cs="Times New Roman"/>
                <w:color w:val="000000" w:themeColor="text1"/>
                <w:sz w:val="28"/>
                <w:szCs w:val="28"/>
              </w:rPr>
              <w:t>Предписание</w:t>
            </w:r>
          </w:p>
        </w:tc>
      </w:tr>
      <w:tr w:rsidR="0037790A" w:rsidRPr="006361B7" w:rsidTr="00AE5EAA">
        <w:tc>
          <w:tcPr>
            <w:tcW w:w="9395" w:type="dxa"/>
            <w:shd w:val="clear" w:color="auto" w:fill="FFFFFF"/>
            <w:hideMark/>
          </w:tcPr>
          <w:p w:rsidR="0037790A" w:rsidRPr="006361B7" w:rsidRDefault="0037790A" w:rsidP="00AE5EAA">
            <w:pPr>
              <w:ind w:firstLine="694"/>
              <w:rPr>
                <w:color w:val="000000" w:themeColor="text1"/>
                <w:sz w:val="28"/>
                <w:szCs w:val="28"/>
              </w:rPr>
            </w:pPr>
            <w:r w:rsidRPr="006361B7">
              <w:rPr>
                <w:color w:val="000000" w:themeColor="text1"/>
                <w:sz w:val="28"/>
                <w:szCs w:val="28"/>
              </w:rPr>
              <w:t xml:space="preserve">1. </w:t>
            </w:r>
            <w:r>
              <w:rPr>
                <w:color w:val="000000" w:themeColor="text1"/>
                <w:sz w:val="28"/>
                <w:szCs w:val="28"/>
              </w:rPr>
              <w:t xml:space="preserve">Предписание выдано по итогам проведения контрольного мероприятия в соответствии </w:t>
            </w:r>
            <w:r w:rsidRPr="006361B7">
              <w:rPr>
                <w:color w:val="000000" w:themeColor="text1"/>
                <w:sz w:val="28"/>
                <w:szCs w:val="28"/>
              </w:rPr>
              <w:t>с решением</w:t>
            </w:r>
            <w:r>
              <w:rPr>
                <w:color w:val="000000" w:themeColor="text1"/>
                <w:sz w:val="28"/>
                <w:szCs w:val="28"/>
              </w:rPr>
              <w:t>:</w:t>
            </w:r>
          </w:p>
        </w:tc>
      </w:tr>
      <w:tr w:rsidR="0037790A" w:rsidRPr="00F71897" w:rsidTr="00AE5EAA">
        <w:tc>
          <w:tcPr>
            <w:tcW w:w="9395" w:type="dxa"/>
            <w:tcBorders>
              <w:top w:val="single" w:sz="6" w:space="0" w:color="000000"/>
            </w:tcBorders>
            <w:shd w:val="clear" w:color="auto" w:fill="FFFFFF"/>
            <w:hideMark/>
          </w:tcPr>
          <w:p w:rsidR="0037790A" w:rsidRPr="009C45A5" w:rsidRDefault="0037790A" w:rsidP="00AE5EAA">
            <w:pPr>
              <w:jc w:val="center"/>
              <w:rPr>
                <w:i/>
                <w:iCs/>
                <w:color w:val="000000" w:themeColor="text1"/>
                <w:sz w:val="20"/>
                <w:szCs w:val="20"/>
              </w:rPr>
            </w:pPr>
            <w:r w:rsidRPr="009C45A5">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7790A" w:rsidRPr="006361B7" w:rsidTr="00AE5EAA">
        <w:tc>
          <w:tcPr>
            <w:tcW w:w="9395" w:type="dxa"/>
            <w:shd w:val="clear" w:color="auto" w:fill="FFFFFF"/>
            <w:hideMark/>
          </w:tcPr>
          <w:p w:rsidR="0037790A" w:rsidRPr="00F64373" w:rsidRDefault="0037790A" w:rsidP="00AE5EAA">
            <w:pPr>
              <w:widowControl w:val="0"/>
              <w:autoSpaceDE w:val="0"/>
              <w:autoSpaceDN w:val="0"/>
              <w:adjustRightInd w:val="0"/>
              <w:jc w:val="both"/>
              <w:textAlignment w:val="baseline"/>
              <w:rPr>
                <w:bCs/>
                <w:color w:val="000000" w:themeColor="text1"/>
                <w:szCs w:val="28"/>
              </w:rPr>
            </w:pPr>
            <w:r w:rsidRPr="006361B7">
              <w:rPr>
                <w:color w:val="000000" w:themeColor="text1"/>
                <w:sz w:val="28"/>
                <w:szCs w:val="28"/>
              </w:rPr>
              <w:t xml:space="preserve">2. </w:t>
            </w:r>
            <w:r>
              <w:rPr>
                <w:bCs/>
                <w:color w:val="000000" w:themeColor="text1"/>
                <w:sz w:val="28"/>
                <w:szCs w:val="28"/>
              </w:rPr>
              <w:t xml:space="preserve">Вид муниципального контроля: </w:t>
            </w:r>
            <w:r w:rsidRPr="00F64373">
              <w:rPr>
                <w:bCs/>
                <w:color w:val="000000" w:themeColor="text1"/>
                <w:szCs w:val="28"/>
              </w:rPr>
              <w:t>__________________________________________</w:t>
            </w:r>
          </w:p>
          <w:p w:rsidR="0037790A" w:rsidRPr="009C45A5" w:rsidRDefault="0037790A" w:rsidP="00AE5EAA">
            <w:pPr>
              <w:widowControl w:val="0"/>
              <w:autoSpaceDE w:val="0"/>
              <w:autoSpaceDN w:val="0"/>
              <w:adjustRightInd w:val="0"/>
              <w:jc w:val="center"/>
              <w:textAlignment w:val="baseline"/>
              <w:rPr>
                <w:bCs/>
                <w:color w:val="000000" w:themeColor="text1"/>
                <w:sz w:val="20"/>
                <w:szCs w:val="20"/>
              </w:rPr>
            </w:pPr>
            <w:r w:rsidRPr="009C45A5">
              <w:rPr>
                <w:bCs/>
                <w:i/>
                <w:iCs/>
                <w:color w:val="000000" w:themeColor="text1"/>
                <w:sz w:val="20"/>
                <w:szCs w:val="20"/>
              </w:rPr>
              <w:t>(указывается</w:t>
            </w:r>
            <w:r w:rsidRPr="009C45A5">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7790A" w:rsidRPr="006361B7" w:rsidRDefault="0037790A" w:rsidP="00AE5EAA">
            <w:pPr>
              <w:ind w:firstLine="694"/>
              <w:jc w:val="both"/>
              <w:rPr>
                <w:color w:val="000000" w:themeColor="text1"/>
                <w:sz w:val="28"/>
                <w:szCs w:val="28"/>
              </w:rPr>
            </w:pPr>
          </w:p>
        </w:tc>
      </w:tr>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xml:space="preserve">3. </w:t>
            </w:r>
            <w:r>
              <w:rPr>
                <w:color w:val="000000" w:themeColor="text1"/>
                <w:sz w:val="28"/>
                <w:szCs w:val="28"/>
              </w:rPr>
              <w:t xml:space="preserve">Контрольное мероприятие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37790A" w:rsidRPr="006361B7" w:rsidTr="00AE5EAA">
        <w:tc>
          <w:tcPr>
            <w:tcW w:w="9395" w:type="dxa"/>
            <w:shd w:val="clear" w:color="auto" w:fill="FFFFFF"/>
            <w:hideMark/>
          </w:tcPr>
          <w:p w:rsidR="0037790A" w:rsidRPr="0050543F" w:rsidRDefault="0037790A" w:rsidP="0037790A">
            <w:pPr>
              <w:pStyle w:val="ac"/>
              <w:numPr>
                <w:ilvl w:val="0"/>
                <w:numId w:val="42"/>
              </w:numPr>
              <w:ind w:left="0"/>
              <w:jc w:val="both"/>
              <w:rPr>
                <w:color w:val="000000" w:themeColor="text1"/>
                <w:sz w:val="28"/>
                <w:szCs w:val="28"/>
              </w:rPr>
            </w:pPr>
            <w:r w:rsidRPr="0050543F">
              <w:rPr>
                <w:color w:val="000000" w:themeColor="text1"/>
                <w:sz w:val="28"/>
                <w:szCs w:val="28"/>
              </w:rPr>
              <w:t>...</w:t>
            </w:r>
          </w:p>
          <w:p w:rsidR="0037790A" w:rsidRPr="0050543F" w:rsidRDefault="0037790A" w:rsidP="0037790A">
            <w:pPr>
              <w:pStyle w:val="ac"/>
              <w:numPr>
                <w:ilvl w:val="0"/>
                <w:numId w:val="42"/>
              </w:numPr>
              <w:ind w:left="0"/>
              <w:jc w:val="both"/>
              <w:rPr>
                <w:color w:val="000000" w:themeColor="text1"/>
                <w:sz w:val="28"/>
                <w:szCs w:val="28"/>
              </w:rPr>
            </w:pPr>
            <w:r>
              <w:rPr>
                <w:color w:val="000000" w:themeColor="text1"/>
                <w:sz w:val="28"/>
                <w:szCs w:val="28"/>
              </w:rPr>
              <w:t>…</w:t>
            </w:r>
          </w:p>
        </w:tc>
      </w:tr>
      <w:tr w:rsidR="0037790A" w:rsidRPr="006361B7" w:rsidTr="00AE5EAA">
        <w:tc>
          <w:tcPr>
            <w:tcW w:w="9395" w:type="dxa"/>
            <w:tcBorders>
              <w:top w:val="single" w:sz="6" w:space="0" w:color="000000"/>
            </w:tcBorders>
            <w:shd w:val="clear" w:color="auto" w:fill="FFFFFF"/>
            <w:hideMark/>
          </w:tcPr>
          <w:p w:rsidR="0037790A" w:rsidRPr="009C45A5" w:rsidRDefault="0037790A" w:rsidP="00AE5EAA">
            <w:pPr>
              <w:jc w:val="center"/>
              <w:rPr>
                <w:i/>
                <w:iCs/>
                <w:color w:val="000000" w:themeColor="text1"/>
                <w:sz w:val="20"/>
                <w:szCs w:val="20"/>
              </w:rPr>
            </w:pPr>
            <w:proofErr w:type="gramStart"/>
            <w:r w:rsidRPr="009C45A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C45A5">
              <w:rPr>
                <w:i/>
                <w:iCs/>
                <w:color w:val="000000" w:themeColor="text1"/>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C45A5">
              <w:rPr>
                <w:i/>
                <w:iCs/>
                <w:color w:val="000000" w:themeColor="text1"/>
                <w:sz w:val="20"/>
                <w:szCs w:val="20"/>
              </w:rPr>
              <w:t xml:space="preserve">их) </w:t>
            </w:r>
            <w:proofErr w:type="gramEnd"/>
            <w:r w:rsidRPr="009C45A5">
              <w:rPr>
                <w:i/>
                <w:iCs/>
                <w:color w:val="000000" w:themeColor="text1"/>
                <w:sz w:val="20"/>
                <w:szCs w:val="20"/>
              </w:rPr>
              <w:t>замена была проведена после начала контрольного мероприятия)</w:t>
            </w:r>
          </w:p>
        </w:tc>
      </w:tr>
      <w:tr w:rsidR="0037790A" w:rsidRPr="006361B7" w:rsidTr="00AE5EAA">
        <w:tc>
          <w:tcPr>
            <w:tcW w:w="9395" w:type="dxa"/>
            <w:shd w:val="clear" w:color="auto" w:fill="FFFFFF"/>
            <w:hideMark/>
          </w:tcPr>
          <w:p w:rsidR="0037790A" w:rsidRPr="006361B7" w:rsidRDefault="0037790A" w:rsidP="00AE5EAA">
            <w:pPr>
              <w:ind w:hanging="15"/>
              <w:jc w:val="both"/>
              <w:rPr>
                <w:color w:val="000000" w:themeColor="text1"/>
                <w:sz w:val="28"/>
                <w:szCs w:val="28"/>
              </w:rPr>
            </w:pPr>
            <w:r w:rsidRPr="006361B7">
              <w:rPr>
                <w:color w:val="000000" w:themeColor="text1"/>
                <w:sz w:val="28"/>
                <w:szCs w:val="28"/>
              </w:rPr>
              <w:t xml:space="preserve">4. К проведению </w:t>
            </w:r>
            <w:r>
              <w:rPr>
                <w:color w:val="000000" w:themeColor="text1"/>
                <w:sz w:val="28"/>
                <w:szCs w:val="28"/>
              </w:rPr>
              <w:t>контрольного мероприятия были привлечены специалисты</w:t>
            </w:r>
          </w:p>
        </w:tc>
      </w:tr>
      <w:tr w:rsidR="0037790A" w:rsidRPr="006361B7" w:rsidTr="00AE5EAA">
        <w:tc>
          <w:tcPr>
            <w:tcW w:w="9395" w:type="dxa"/>
            <w:shd w:val="clear" w:color="auto" w:fill="FFFFFF"/>
            <w:hideMark/>
          </w:tcPr>
          <w:p w:rsidR="0037790A" w:rsidRPr="006361B7" w:rsidRDefault="0037790A" w:rsidP="00AE5EAA">
            <w:pPr>
              <w:ind w:firstLine="694"/>
              <w:jc w:val="both"/>
              <w:rPr>
                <w:color w:val="000000" w:themeColor="text1"/>
                <w:sz w:val="28"/>
                <w:szCs w:val="28"/>
              </w:rPr>
            </w:pPr>
            <w:r w:rsidRPr="006361B7">
              <w:rPr>
                <w:color w:val="000000" w:themeColor="text1"/>
                <w:sz w:val="28"/>
                <w:szCs w:val="28"/>
              </w:rPr>
              <w:t>1) ...</w:t>
            </w:r>
          </w:p>
        </w:tc>
      </w:tr>
      <w:tr w:rsidR="0037790A" w:rsidRPr="006361B7" w:rsidTr="00AE5EAA">
        <w:tc>
          <w:tcPr>
            <w:tcW w:w="9395" w:type="dxa"/>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 xml:space="preserve">2) </w:t>
            </w:r>
            <w:r w:rsidRPr="006361B7">
              <w:rPr>
                <w:color w:val="000000" w:themeColor="text1"/>
                <w:sz w:val="28"/>
                <w:szCs w:val="28"/>
              </w:rPr>
              <w:t>...</w:t>
            </w:r>
          </w:p>
        </w:tc>
      </w:tr>
      <w:tr w:rsidR="0037790A" w:rsidRPr="006361B7" w:rsidTr="00AE5EAA">
        <w:tc>
          <w:tcPr>
            <w:tcW w:w="9395" w:type="dxa"/>
            <w:tcBorders>
              <w:top w:val="single" w:sz="6" w:space="0" w:color="000000"/>
            </w:tcBorders>
            <w:shd w:val="clear" w:color="auto" w:fill="FFFFFF"/>
            <w:hideMark/>
          </w:tcPr>
          <w:p w:rsidR="0037790A" w:rsidRPr="009C45A5" w:rsidRDefault="0037790A" w:rsidP="00AE5EAA">
            <w:pPr>
              <w:jc w:val="center"/>
              <w:rPr>
                <w:i/>
                <w:iCs/>
                <w:color w:val="000000" w:themeColor="text1"/>
                <w:sz w:val="20"/>
                <w:szCs w:val="20"/>
              </w:rPr>
            </w:pPr>
            <w:r w:rsidRPr="009C45A5">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37790A" w:rsidRPr="006361B7" w:rsidTr="00AE5EAA">
        <w:tc>
          <w:tcPr>
            <w:tcW w:w="9395" w:type="dxa"/>
            <w:tcBorders>
              <w:top w:val="single" w:sz="6" w:space="0" w:color="000000"/>
            </w:tcBorders>
            <w:shd w:val="clear" w:color="auto" w:fill="FFFFFF"/>
            <w:hideMark/>
          </w:tcPr>
          <w:p w:rsidR="0037790A" w:rsidRPr="006361B7" w:rsidRDefault="0037790A" w:rsidP="00AE5EAA">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37790A" w:rsidRPr="006361B7" w:rsidTr="00AE5EAA">
        <w:tc>
          <w:tcPr>
            <w:tcW w:w="9395" w:type="dxa"/>
            <w:shd w:val="clear" w:color="auto" w:fill="FFFFFF"/>
            <w:hideMark/>
          </w:tcPr>
          <w:p w:rsidR="0037790A" w:rsidRPr="006361B7" w:rsidRDefault="0037790A" w:rsidP="00AE5EAA">
            <w:pPr>
              <w:ind w:firstLine="694"/>
              <w:jc w:val="both"/>
              <w:rPr>
                <w:color w:val="000000" w:themeColor="text1"/>
                <w:sz w:val="28"/>
                <w:szCs w:val="28"/>
              </w:rPr>
            </w:pPr>
            <w:r w:rsidRPr="006361B7">
              <w:rPr>
                <w:color w:val="000000" w:themeColor="text1"/>
                <w:sz w:val="28"/>
                <w:szCs w:val="28"/>
              </w:rPr>
              <w:t>1) ...</w:t>
            </w:r>
          </w:p>
        </w:tc>
      </w:tr>
      <w:tr w:rsidR="0037790A" w:rsidRPr="006361B7" w:rsidTr="00AE5EAA">
        <w:tc>
          <w:tcPr>
            <w:tcW w:w="9395" w:type="dxa"/>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 xml:space="preserve">2) </w:t>
            </w:r>
            <w:r w:rsidRPr="006361B7">
              <w:rPr>
                <w:color w:val="000000" w:themeColor="text1"/>
                <w:sz w:val="28"/>
                <w:szCs w:val="28"/>
              </w:rPr>
              <w:t>...</w:t>
            </w:r>
          </w:p>
        </w:tc>
      </w:tr>
      <w:tr w:rsidR="0037790A" w:rsidRPr="006361B7" w:rsidTr="00AE5EAA">
        <w:tc>
          <w:tcPr>
            <w:tcW w:w="9395" w:type="dxa"/>
            <w:tcBorders>
              <w:top w:val="single" w:sz="6" w:space="0" w:color="000000"/>
            </w:tcBorders>
            <w:shd w:val="clear" w:color="auto" w:fill="FFFFFF"/>
            <w:hideMark/>
          </w:tcPr>
          <w:p w:rsidR="0037790A" w:rsidRPr="00A12CD2" w:rsidRDefault="0037790A" w:rsidP="00AE5EAA">
            <w:pPr>
              <w:jc w:val="center"/>
              <w:rPr>
                <w:i/>
                <w:iCs/>
                <w:color w:val="000000" w:themeColor="text1"/>
                <w:sz w:val="20"/>
                <w:szCs w:val="20"/>
              </w:rPr>
            </w:pPr>
            <w:r w:rsidRPr="00A12CD2">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7790A" w:rsidRPr="006361B7" w:rsidRDefault="0037790A" w:rsidP="00AE5EAA">
            <w:pPr>
              <w:jc w:val="center"/>
              <w:rPr>
                <w:i/>
                <w:iCs/>
                <w:color w:val="000000" w:themeColor="text1"/>
              </w:rPr>
            </w:pPr>
            <w:r w:rsidRPr="00A12CD2">
              <w:rPr>
                <w:bCs/>
                <w:i/>
                <w:iCs/>
                <w:color w:val="000000" w:themeColor="text1"/>
                <w:sz w:val="20"/>
                <w:szCs w:val="20"/>
              </w:rPr>
              <w:t xml:space="preserve">в случае </w:t>
            </w:r>
            <w:proofErr w:type="spellStart"/>
            <w:r w:rsidRPr="00A12CD2">
              <w:rPr>
                <w:bCs/>
                <w:i/>
                <w:iCs/>
                <w:color w:val="000000" w:themeColor="text1"/>
                <w:sz w:val="20"/>
                <w:szCs w:val="20"/>
              </w:rPr>
              <w:t>непривлечения</w:t>
            </w:r>
            <w:proofErr w:type="spellEnd"/>
            <w:r w:rsidRPr="00A12CD2">
              <w:rPr>
                <w:bCs/>
                <w:i/>
                <w:iCs/>
                <w:color w:val="000000" w:themeColor="text1"/>
                <w:sz w:val="20"/>
                <w:szCs w:val="20"/>
              </w:rPr>
              <w:t xml:space="preserve"> специалистов, </w:t>
            </w:r>
            <w:r w:rsidRPr="00A12CD2">
              <w:rPr>
                <w:i/>
                <w:iCs/>
                <w:color w:val="000000" w:themeColor="text1"/>
                <w:sz w:val="20"/>
                <w:szCs w:val="20"/>
              </w:rPr>
              <w:t xml:space="preserve">экспертов (экспертных организаций) </w:t>
            </w:r>
            <w:r w:rsidRPr="00A12CD2">
              <w:rPr>
                <w:bCs/>
                <w:i/>
                <w:iCs/>
                <w:color w:val="000000" w:themeColor="text1"/>
                <w:sz w:val="20"/>
                <w:szCs w:val="20"/>
              </w:rPr>
              <w:t>пункт может быть исключен</w:t>
            </w:r>
            <w:r w:rsidRPr="00A12CD2">
              <w:rPr>
                <w:i/>
                <w:iCs/>
                <w:color w:val="000000" w:themeColor="text1"/>
                <w:sz w:val="20"/>
                <w:szCs w:val="20"/>
              </w:rPr>
              <w:t>)</w:t>
            </w:r>
          </w:p>
        </w:tc>
      </w:tr>
      <w:tr w:rsidR="0037790A" w:rsidRPr="006361B7" w:rsidTr="00AE5EAA">
        <w:tc>
          <w:tcPr>
            <w:tcW w:w="9395" w:type="dxa"/>
            <w:shd w:val="clear" w:color="auto" w:fill="FFFFFF"/>
            <w:hideMark/>
          </w:tcPr>
          <w:p w:rsidR="0037790A" w:rsidRPr="006361B7" w:rsidRDefault="0037790A" w:rsidP="00AE5EAA">
            <w:pPr>
              <w:ind w:firstLine="694"/>
              <w:jc w:val="both"/>
              <w:rPr>
                <w:color w:val="000000" w:themeColor="text1"/>
                <w:sz w:val="28"/>
                <w:szCs w:val="28"/>
              </w:rPr>
            </w:pPr>
            <w:r w:rsidRPr="006361B7">
              <w:rPr>
                <w:color w:val="000000" w:themeColor="text1"/>
                <w:sz w:val="28"/>
                <w:szCs w:val="28"/>
              </w:rPr>
              <w:t xml:space="preserve">5. </w:t>
            </w:r>
            <w:r>
              <w:rPr>
                <w:color w:val="000000" w:themeColor="text1"/>
                <w:sz w:val="28"/>
                <w:szCs w:val="28"/>
              </w:rPr>
              <w:t xml:space="preserve">Контрольное мероприятие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r>
              <w:rPr>
                <w:color w:val="000000" w:themeColor="text1"/>
                <w:sz w:val="28"/>
                <w:szCs w:val="28"/>
              </w:rPr>
              <w:t xml:space="preserve"> </w:t>
            </w:r>
          </w:p>
        </w:tc>
      </w:tr>
      <w:tr w:rsidR="0037790A" w:rsidRPr="00232C12" w:rsidTr="00AE5EAA">
        <w:tc>
          <w:tcPr>
            <w:tcW w:w="9395" w:type="dxa"/>
            <w:tcBorders>
              <w:top w:val="single" w:sz="6" w:space="0" w:color="000000"/>
            </w:tcBorders>
            <w:shd w:val="clear" w:color="auto" w:fill="FFFFFF"/>
            <w:hideMark/>
          </w:tcPr>
          <w:p w:rsidR="0037790A" w:rsidRPr="00A12CD2" w:rsidRDefault="0037790A" w:rsidP="00AE5EAA">
            <w:pPr>
              <w:jc w:val="center"/>
              <w:rPr>
                <w:i/>
                <w:iCs/>
                <w:color w:val="000000" w:themeColor="text1"/>
                <w:sz w:val="20"/>
                <w:szCs w:val="20"/>
              </w:rPr>
            </w:pPr>
            <w:r w:rsidRPr="00A12CD2">
              <w:rPr>
                <w:i/>
                <w:iCs/>
                <w:color w:val="000000" w:themeColor="text1"/>
                <w:sz w:val="20"/>
                <w:szCs w:val="20"/>
              </w:rPr>
              <w:t>(указывается объект контроля, в отношении которого проведено контрольное мероприятие)</w:t>
            </w:r>
          </w:p>
        </w:tc>
      </w:tr>
      <w:tr w:rsidR="0037790A" w:rsidRPr="006361B7" w:rsidTr="00AE5EAA">
        <w:tc>
          <w:tcPr>
            <w:tcW w:w="9395" w:type="dxa"/>
            <w:tcBorders>
              <w:bottom w:val="single" w:sz="6" w:space="0" w:color="000000"/>
            </w:tcBorders>
            <w:shd w:val="clear" w:color="auto" w:fill="FFFFFF"/>
            <w:hideMark/>
          </w:tcPr>
          <w:p w:rsidR="0037790A" w:rsidRPr="006361B7" w:rsidRDefault="0037790A" w:rsidP="00AE5EAA">
            <w:pPr>
              <w:ind w:firstLine="694"/>
              <w:jc w:val="both"/>
              <w:rPr>
                <w:color w:val="000000" w:themeColor="text1"/>
                <w:sz w:val="28"/>
                <w:szCs w:val="28"/>
              </w:rPr>
            </w:pPr>
            <w:r w:rsidRPr="006361B7">
              <w:rPr>
                <w:color w:val="000000" w:themeColor="text1"/>
                <w:sz w:val="28"/>
                <w:szCs w:val="28"/>
              </w:rPr>
              <w:t>по адресу (местоположению):</w:t>
            </w:r>
          </w:p>
        </w:tc>
      </w:tr>
      <w:tr w:rsidR="0037790A" w:rsidRPr="006361B7" w:rsidTr="00AE5EAA">
        <w:tc>
          <w:tcPr>
            <w:tcW w:w="9395" w:type="dxa"/>
            <w:tcBorders>
              <w:top w:val="single" w:sz="6" w:space="0" w:color="000000"/>
            </w:tcBorders>
            <w:shd w:val="clear" w:color="auto" w:fill="FFFFFF"/>
            <w:hideMark/>
          </w:tcPr>
          <w:p w:rsidR="0037790A" w:rsidRPr="00A12CD2" w:rsidRDefault="0037790A" w:rsidP="00AE5EAA">
            <w:pPr>
              <w:ind w:hanging="15"/>
              <w:jc w:val="center"/>
              <w:rPr>
                <w:i/>
                <w:iCs/>
                <w:color w:val="000000" w:themeColor="text1"/>
                <w:sz w:val="20"/>
                <w:szCs w:val="20"/>
              </w:rPr>
            </w:pPr>
            <w:r w:rsidRPr="00A12CD2">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7790A" w:rsidRPr="006361B7" w:rsidTr="00AE5EAA">
        <w:tc>
          <w:tcPr>
            <w:tcW w:w="9395" w:type="dxa"/>
            <w:tcBorders>
              <w:bottom w:val="single" w:sz="6" w:space="0" w:color="000000"/>
            </w:tcBorders>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6</w:t>
            </w:r>
            <w:r w:rsidRPr="006361B7">
              <w:rPr>
                <w:color w:val="000000" w:themeColor="text1"/>
                <w:sz w:val="28"/>
                <w:szCs w:val="28"/>
              </w:rPr>
              <w:t>. Контролируемые лица:</w:t>
            </w:r>
          </w:p>
        </w:tc>
      </w:tr>
      <w:tr w:rsidR="0037790A" w:rsidRPr="006361B7" w:rsidTr="00AE5EAA">
        <w:tc>
          <w:tcPr>
            <w:tcW w:w="9395" w:type="dxa"/>
            <w:tcBorders>
              <w:top w:val="single" w:sz="6" w:space="0" w:color="000000"/>
              <w:bottom w:val="single" w:sz="6" w:space="0" w:color="000000"/>
            </w:tcBorders>
            <w:shd w:val="clear" w:color="auto" w:fill="FFFFFF"/>
            <w:hideMark/>
          </w:tcPr>
          <w:p w:rsidR="0037790A" w:rsidRPr="00A12CD2" w:rsidRDefault="0037790A" w:rsidP="00AE5EAA">
            <w:pPr>
              <w:jc w:val="center"/>
              <w:rPr>
                <w:i/>
                <w:iCs/>
                <w:color w:val="000000" w:themeColor="text1"/>
                <w:sz w:val="20"/>
                <w:szCs w:val="20"/>
              </w:rPr>
            </w:pPr>
            <w:r w:rsidRPr="00A12CD2">
              <w:rPr>
                <w:i/>
                <w:iCs/>
                <w:color w:val="000000" w:themeColor="text1"/>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w:t>
            </w:r>
            <w:r w:rsidRPr="00A12CD2">
              <w:rPr>
                <w:i/>
                <w:iCs/>
                <w:color w:val="000000" w:themeColor="text1"/>
                <w:sz w:val="20"/>
                <w:szCs w:val="20"/>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37790A" w:rsidRPr="006361B7" w:rsidTr="00AE5EAA">
        <w:tc>
          <w:tcPr>
            <w:tcW w:w="9395" w:type="dxa"/>
            <w:tcBorders>
              <w:top w:val="single" w:sz="6" w:space="0" w:color="000000"/>
            </w:tcBorders>
            <w:shd w:val="clear" w:color="auto" w:fill="FFFFFF"/>
            <w:hideMark/>
          </w:tcPr>
          <w:p w:rsidR="0037790A" w:rsidRPr="006361B7" w:rsidRDefault="0037790A" w:rsidP="00AE5EAA">
            <w:pPr>
              <w:rPr>
                <w:color w:val="000000" w:themeColor="text1"/>
                <w:sz w:val="28"/>
                <w:szCs w:val="28"/>
              </w:rPr>
            </w:pPr>
            <w:r>
              <w:rPr>
                <w:color w:val="000000" w:themeColor="text1"/>
                <w:sz w:val="28"/>
                <w:szCs w:val="28"/>
              </w:rPr>
              <w:lastRenderedPageBreak/>
              <w:t>7</w:t>
            </w:r>
            <w:r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Pr="006361B7">
              <w:rPr>
                <w:color w:val="000000" w:themeColor="text1"/>
                <w:sz w:val="28"/>
                <w:szCs w:val="28"/>
              </w:rPr>
              <w:t>:</w:t>
            </w:r>
            <w:r>
              <w:rPr>
                <w:color w:val="000000" w:themeColor="text1"/>
                <w:sz w:val="28"/>
                <w:szCs w:val="28"/>
              </w:rPr>
              <w:t xml:space="preserve"> ______________________________________________</w:t>
            </w:r>
          </w:p>
        </w:tc>
      </w:tr>
      <w:tr w:rsidR="0037790A" w:rsidRPr="006361B7" w:rsidTr="00AE5EAA">
        <w:tc>
          <w:tcPr>
            <w:tcW w:w="9395" w:type="dxa"/>
            <w:shd w:val="clear" w:color="auto" w:fill="FFFFFF"/>
            <w:hideMark/>
          </w:tcPr>
          <w:p w:rsidR="0037790A" w:rsidRPr="0052784F" w:rsidRDefault="0037790A" w:rsidP="00AE5EAA">
            <w:pPr>
              <w:ind w:hanging="15"/>
              <w:jc w:val="center"/>
              <w:rPr>
                <w:i/>
                <w:iCs/>
                <w:color w:val="000000" w:themeColor="text1"/>
                <w:sz w:val="20"/>
                <w:szCs w:val="20"/>
              </w:rPr>
            </w:pPr>
            <w:proofErr w:type="gramStart"/>
            <w:r w:rsidRPr="0052784F">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2784F">
              <w:rPr>
                <w:i/>
                <w:iCs/>
                <w:color w:val="000000" w:themeColor="text1"/>
                <w:sz w:val="20"/>
                <w:szCs w:val="20"/>
              </w:rPr>
              <w:t>нереализации</w:t>
            </w:r>
            <w:proofErr w:type="spellEnd"/>
            <w:r w:rsidRPr="0052784F">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52784F">
              <w:rPr>
                <w:i/>
                <w:iCs/>
                <w:color w:val="000000" w:themeColor="text1"/>
                <w:sz w:val="20"/>
                <w:szCs w:val="20"/>
              </w:rPr>
              <w:t xml:space="preserve"> неисполнении ранее принятого решения органа муниципального контроля, </w:t>
            </w:r>
            <w:proofErr w:type="gramStart"/>
            <w:r w:rsidRPr="0052784F">
              <w:rPr>
                <w:i/>
                <w:iCs/>
                <w:color w:val="000000" w:themeColor="text1"/>
                <w:sz w:val="20"/>
                <w:szCs w:val="20"/>
              </w:rPr>
              <w:t>являющихся</w:t>
            </w:r>
            <w:proofErr w:type="gramEnd"/>
            <w:r w:rsidRPr="0052784F">
              <w:rPr>
                <w:i/>
                <w:iCs/>
                <w:color w:val="000000" w:themeColor="text1"/>
                <w:sz w:val="20"/>
                <w:szCs w:val="20"/>
              </w:rPr>
              <w:t xml:space="preserve"> предметом контрольного мероприятия)</w:t>
            </w:r>
          </w:p>
        </w:tc>
      </w:tr>
    </w:tbl>
    <w:p w:rsidR="0037790A" w:rsidRDefault="0037790A" w:rsidP="0037790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7790A" w:rsidRPr="006361B7" w:rsidTr="00AE5EAA">
        <w:tc>
          <w:tcPr>
            <w:tcW w:w="9356"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356" w:type="dxa"/>
            <w:tcBorders>
              <w:top w:val="single" w:sz="6" w:space="0" w:color="000000"/>
            </w:tcBorders>
            <w:shd w:val="clear" w:color="auto" w:fill="FFFFFF"/>
            <w:hideMark/>
          </w:tcPr>
          <w:p w:rsidR="0037790A" w:rsidRPr="006361B7" w:rsidRDefault="0037790A" w:rsidP="00AE5EAA">
            <w:pPr>
              <w:jc w:val="center"/>
              <w:rPr>
                <w:i/>
                <w:iCs/>
                <w:color w:val="000000" w:themeColor="text1"/>
              </w:rPr>
            </w:pPr>
            <w:r w:rsidRPr="006361B7">
              <w:rPr>
                <w:i/>
                <w:iCs/>
                <w:color w:val="000000" w:themeColor="text1"/>
              </w:rPr>
              <w:t>(указывается наименование контрольного органа)</w:t>
            </w:r>
          </w:p>
        </w:tc>
      </w:tr>
    </w:tbl>
    <w:p w:rsidR="0037790A" w:rsidRDefault="0037790A" w:rsidP="0037790A">
      <w:pPr>
        <w:jc w:val="center"/>
        <w:rPr>
          <w:color w:val="000000" w:themeColor="text1"/>
          <w:sz w:val="28"/>
          <w:szCs w:val="28"/>
          <w:shd w:val="clear" w:color="auto" w:fill="FFFFFF"/>
        </w:rPr>
      </w:pPr>
    </w:p>
    <w:p w:rsidR="0037790A" w:rsidRDefault="0037790A" w:rsidP="0037790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37790A" w:rsidRPr="00B8159F" w:rsidRDefault="0037790A" w:rsidP="0037790A">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B8159F">
        <w:rPr>
          <w:i/>
          <w:iCs/>
          <w:color w:val="000000" w:themeColor="text1"/>
          <w:shd w:val="clear" w:color="auto" w:fill="FFFFFF"/>
        </w:rPr>
        <w:t xml:space="preserve">(указать </w:t>
      </w:r>
      <w:proofErr w:type="gramStart"/>
      <w:r w:rsidRPr="00B8159F">
        <w:rPr>
          <w:i/>
          <w:iCs/>
          <w:color w:val="000000" w:themeColor="text1"/>
          <w:shd w:val="clear" w:color="auto" w:fill="FFFFFF"/>
        </w:rPr>
        <w:t>нужное</w:t>
      </w:r>
      <w:proofErr w:type="gramEnd"/>
      <w:r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Pr>
          <w:i/>
          <w:iCs/>
          <w:color w:val="000000" w:themeColor="text1"/>
          <w:shd w:val="clear" w:color="auto" w:fill="FFFFFF"/>
        </w:rPr>
        <w:t xml:space="preserve">для </w:t>
      </w:r>
      <w:r w:rsidRPr="00B8159F">
        <w:rPr>
          <w:i/>
          <w:iCs/>
          <w:color w:val="000000" w:themeColor="text1"/>
          <w:shd w:val="clear" w:color="auto" w:fill="FFFFFF"/>
        </w:rPr>
        <w:t>устранения нарушений и (или) проведени</w:t>
      </w:r>
      <w:r>
        <w:rPr>
          <w:i/>
          <w:iCs/>
          <w:color w:val="000000" w:themeColor="text1"/>
          <w:shd w:val="clear" w:color="auto" w:fill="FFFFFF"/>
        </w:rPr>
        <w:t>я</w:t>
      </w:r>
      <w:r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Pr="005C16A3">
        <w:rPr>
          <w:i/>
          <w:iCs/>
          <w:color w:val="000000" w:themeColor="text1"/>
          <w:shd w:val="clear" w:color="auto" w:fill="FFFFFF"/>
        </w:rPr>
        <w:t xml:space="preserve"> </w:t>
      </w:r>
      <w:r w:rsidRPr="00B8159F">
        <w:rPr>
          <w:i/>
          <w:iCs/>
          <w:color w:val="000000" w:themeColor="text1"/>
          <w:shd w:val="clear" w:color="auto" w:fill="FFFFFF"/>
        </w:rPr>
        <w:t>указывается разумный срок)</w:t>
      </w:r>
    </w:p>
    <w:p w:rsidR="0037790A" w:rsidRDefault="0037790A" w:rsidP="0037790A">
      <w:pPr>
        <w:pStyle w:val="HTML"/>
        <w:shd w:val="clear" w:color="auto" w:fill="FFFFFF"/>
        <w:ind w:firstLine="709"/>
        <w:jc w:val="both"/>
        <w:rPr>
          <w:rFonts w:ascii="Times New Roman" w:hAnsi="Times New Roman" w:cs="Times New Roman"/>
          <w:color w:val="000000" w:themeColor="text1"/>
          <w:sz w:val="28"/>
          <w:szCs w:val="28"/>
        </w:rPr>
      </w:pPr>
    </w:p>
    <w:p w:rsidR="0037790A" w:rsidRPr="00F64373" w:rsidRDefault="0037790A" w:rsidP="0037790A">
      <w:pPr>
        <w:pStyle w:val="HTML"/>
        <w:shd w:val="clear" w:color="auto" w:fill="FFFFFF"/>
        <w:ind w:firstLine="709"/>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(указывается не мен</w:t>
      </w:r>
      <w:r>
        <w:rPr>
          <w:rFonts w:ascii="Times New Roman" w:hAnsi="Times New Roman" w:cs="Times New Roman"/>
          <w:i/>
          <w:iCs/>
          <w:color w:val="000000" w:themeColor="text1"/>
          <w:sz w:val="24"/>
          <w:szCs w:val="24"/>
        </w:rPr>
        <w:t>ьший,</w:t>
      </w:r>
      <w:r w:rsidRPr="001F3728">
        <w:rPr>
          <w:rFonts w:ascii="Times New Roman" w:hAnsi="Times New Roman" w:cs="Times New Roman"/>
          <w:i/>
          <w:iCs/>
          <w:color w:val="000000" w:themeColor="text1"/>
          <w:sz w:val="24"/>
          <w:szCs w:val="24"/>
        </w:rPr>
        <w:t xml:space="preserve"> чем в предыдущем абзаце</w:t>
      </w:r>
      <w:r>
        <w:rPr>
          <w:rFonts w:ascii="Times New Roman" w:hAnsi="Times New Roman" w:cs="Times New Roman"/>
          <w:i/>
          <w:iCs/>
          <w:color w:val="000000" w:themeColor="text1"/>
          <w:sz w:val="24"/>
          <w:szCs w:val="24"/>
        </w:rPr>
        <w:t>, срок</w:t>
      </w:r>
      <w:r w:rsidRPr="001F3728">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roofErr w:type="gramEnd"/>
    </w:p>
    <w:p w:rsidR="0037790A" w:rsidRDefault="0037790A" w:rsidP="0037790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Pr>
          <w:rStyle w:val="af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37790A" w:rsidRPr="00274266" w:rsidRDefault="0037790A" w:rsidP="0037790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Pr>
          <w:rFonts w:ascii="Times New Roman" w:hAnsi="Times New Roman" w:cs="Times New Roman"/>
          <w:color w:val="000000" w:themeColor="text1"/>
          <w:sz w:val="28"/>
          <w:szCs w:val="28"/>
        </w:rPr>
        <w:t>.</w:t>
      </w:r>
    </w:p>
    <w:p w:rsidR="0037790A" w:rsidRPr="00CF6204" w:rsidRDefault="0037790A" w:rsidP="0037790A">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37790A" w:rsidRPr="00CF6204" w:rsidRDefault="0037790A" w:rsidP="0037790A">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7790A" w:rsidRPr="00CF6204" w:rsidTr="00AE5EAA">
        <w:tc>
          <w:tcPr>
            <w:tcW w:w="9356" w:type="dxa"/>
            <w:shd w:val="clear" w:color="auto" w:fill="FFFFFF"/>
            <w:hideMark/>
          </w:tcPr>
          <w:p w:rsidR="0037790A" w:rsidRPr="006361B7" w:rsidRDefault="0037790A" w:rsidP="00AE5EAA">
            <w:pPr>
              <w:jc w:val="both"/>
              <w:rPr>
                <w:color w:val="000000" w:themeColor="text1"/>
                <w:sz w:val="28"/>
                <w:szCs w:val="28"/>
              </w:rPr>
            </w:pPr>
          </w:p>
        </w:tc>
      </w:tr>
      <w:tr w:rsidR="0037790A" w:rsidRPr="0052784F" w:rsidTr="00AE5EAA">
        <w:tc>
          <w:tcPr>
            <w:tcW w:w="9356" w:type="dxa"/>
            <w:tcBorders>
              <w:top w:val="single" w:sz="6" w:space="0" w:color="000000"/>
            </w:tcBorders>
            <w:shd w:val="clear" w:color="auto" w:fill="FFFFFF"/>
            <w:hideMark/>
          </w:tcPr>
          <w:p w:rsidR="0037790A" w:rsidRPr="0052784F" w:rsidRDefault="0037790A" w:rsidP="00AE5EAA">
            <w:pPr>
              <w:jc w:val="center"/>
              <w:rPr>
                <w:i/>
                <w:iCs/>
                <w:color w:val="000000" w:themeColor="text1"/>
                <w:sz w:val="20"/>
                <w:szCs w:val="20"/>
              </w:rPr>
            </w:pPr>
            <w:r w:rsidRPr="0052784F">
              <w:rPr>
                <w:i/>
                <w:iCs/>
                <w:color w:val="000000" w:themeColor="text1"/>
                <w:sz w:val="20"/>
                <w:szCs w:val="20"/>
              </w:rPr>
              <w:t>(указывается наименование контрольного органа)</w:t>
            </w:r>
          </w:p>
        </w:tc>
      </w:tr>
    </w:tbl>
    <w:p w:rsidR="0037790A" w:rsidRPr="0052784F" w:rsidRDefault="0037790A" w:rsidP="0037790A">
      <w:pPr>
        <w:rPr>
          <w:sz w:val="20"/>
          <w:szCs w:val="20"/>
        </w:rPr>
      </w:pPr>
    </w:p>
    <w:p w:rsidR="0037790A" w:rsidRPr="006361B7" w:rsidRDefault="0037790A" w:rsidP="0037790A">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37790A" w:rsidRPr="006361B7" w:rsidTr="00AE5EAA">
        <w:tc>
          <w:tcPr>
            <w:tcW w:w="5544" w:type="dxa"/>
            <w:tcBorders>
              <w:top w:val="single" w:sz="6" w:space="0" w:color="000000"/>
            </w:tcBorders>
            <w:hideMark/>
          </w:tcPr>
          <w:p w:rsidR="0037790A" w:rsidRPr="0052784F" w:rsidRDefault="0037790A" w:rsidP="00AE5EAA">
            <w:pPr>
              <w:jc w:val="center"/>
              <w:rPr>
                <w:i/>
                <w:iCs/>
                <w:color w:val="000000" w:themeColor="text1"/>
                <w:sz w:val="20"/>
                <w:szCs w:val="20"/>
              </w:rPr>
            </w:pPr>
            <w:r w:rsidRPr="0052784F">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r>
      <w:tr w:rsidR="0037790A" w:rsidRPr="006361B7" w:rsidTr="00AE5EAA">
        <w:tc>
          <w:tcPr>
            <w:tcW w:w="5544" w:type="dxa"/>
            <w:hideMark/>
          </w:tcPr>
          <w:p w:rsidR="0037790A" w:rsidRPr="006361B7" w:rsidRDefault="0037790A" w:rsidP="00AE5EAA">
            <w:pPr>
              <w:rPr>
                <w:color w:val="000000" w:themeColor="text1"/>
                <w:sz w:val="28"/>
                <w:szCs w:val="28"/>
              </w:rPr>
            </w:pP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37790A" w:rsidRPr="0052784F" w:rsidRDefault="0037790A" w:rsidP="00AE5EAA">
            <w:pPr>
              <w:jc w:val="center"/>
              <w:rPr>
                <w:i/>
                <w:iCs/>
                <w:color w:val="000000" w:themeColor="text1"/>
                <w:sz w:val="20"/>
                <w:szCs w:val="20"/>
              </w:rPr>
            </w:pPr>
            <w:r w:rsidRPr="0052784F">
              <w:rPr>
                <w:i/>
                <w:iCs/>
                <w:color w:val="000000" w:themeColor="text1"/>
                <w:sz w:val="20"/>
                <w:szCs w:val="20"/>
              </w:rPr>
              <w:t>(подпись)</w:t>
            </w:r>
          </w:p>
        </w:tc>
      </w:tr>
      <w:tr w:rsidR="0037790A" w:rsidRPr="006361B7" w:rsidTr="00AE5EAA">
        <w:tc>
          <w:tcPr>
            <w:tcW w:w="9356" w:type="dxa"/>
            <w:gridSpan w:val="3"/>
            <w:tcBorders>
              <w:top w:val="single" w:sz="6" w:space="0" w:color="000000"/>
              <w:left w:val="single" w:sz="6" w:space="0" w:color="000000"/>
              <w:right w:val="single" w:sz="6" w:space="0" w:color="000000"/>
            </w:tcBorders>
            <w:hideMark/>
          </w:tcPr>
          <w:p w:rsidR="0037790A" w:rsidRPr="00A12CD2" w:rsidRDefault="0037790A" w:rsidP="00AE5EAA">
            <w:pPr>
              <w:rPr>
                <w:color w:val="000000" w:themeColor="text1"/>
                <w:vertAlign w:val="superscript"/>
              </w:rPr>
            </w:pPr>
            <w:r w:rsidRPr="00A12CD2">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A12CD2">
              <w:rPr>
                <w:color w:val="000000" w:themeColor="text1"/>
                <w:vertAlign w:val="superscript"/>
              </w:rPr>
              <w:t>*</w:t>
            </w:r>
          </w:p>
        </w:tc>
      </w:tr>
      <w:tr w:rsidR="0037790A" w:rsidRPr="006361B7" w:rsidTr="00AE5EAA">
        <w:tc>
          <w:tcPr>
            <w:tcW w:w="9356" w:type="dxa"/>
            <w:gridSpan w:val="3"/>
            <w:tcBorders>
              <w:top w:val="single" w:sz="6" w:space="0" w:color="000000"/>
            </w:tcBorders>
            <w:hideMark/>
          </w:tcPr>
          <w:p w:rsidR="0037790A" w:rsidRPr="00A12CD2" w:rsidRDefault="0037790A" w:rsidP="00AE5EAA">
            <w:pPr>
              <w:rPr>
                <w:color w:val="000000" w:themeColor="text1"/>
              </w:rPr>
            </w:pPr>
            <w:r w:rsidRPr="00A12CD2">
              <w:rPr>
                <w:color w:val="000000" w:themeColor="text1"/>
              </w:rPr>
              <w:t> </w:t>
            </w:r>
          </w:p>
        </w:tc>
      </w:tr>
      <w:tr w:rsidR="0037790A" w:rsidRPr="006361B7" w:rsidTr="00AE5EAA">
        <w:tc>
          <w:tcPr>
            <w:tcW w:w="9356" w:type="dxa"/>
            <w:gridSpan w:val="3"/>
            <w:tcBorders>
              <w:top w:val="single" w:sz="6" w:space="0" w:color="000000"/>
              <w:left w:val="single" w:sz="6" w:space="0" w:color="000000"/>
              <w:bottom w:val="single" w:sz="6" w:space="0" w:color="000000"/>
              <w:right w:val="single" w:sz="6" w:space="0" w:color="000000"/>
            </w:tcBorders>
            <w:hideMark/>
          </w:tcPr>
          <w:p w:rsidR="0037790A" w:rsidRPr="00A12CD2" w:rsidRDefault="0037790A" w:rsidP="00AE5EAA">
            <w:pPr>
              <w:rPr>
                <w:color w:val="000000" w:themeColor="text1"/>
                <w:vertAlign w:val="superscript"/>
              </w:rPr>
            </w:pPr>
            <w:r w:rsidRPr="00A12CD2">
              <w:rPr>
                <w:color w:val="000000" w:themeColor="text1"/>
              </w:rPr>
              <w:lastRenderedPageBreak/>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A12CD2">
              <w:rPr>
                <w:color w:val="000000" w:themeColor="text1"/>
                <w:vertAlign w:val="superscript"/>
              </w:rPr>
              <w:t>*</w:t>
            </w:r>
          </w:p>
        </w:tc>
      </w:tr>
    </w:tbl>
    <w:p w:rsidR="0037790A" w:rsidRPr="0037790A" w:rsidRDefault="0037790A" w:rsidP="0037790A">
      <w:pPr>
        <w:tabs>
          <w:tab w:val="num" w:pos="200"/>
        </w:tabs>
        <w:outlineLvl w:val="0"/>
        <w:rPr>
          <w:color w:val="000000" w:themeColor="text1"/>
          <w:sz w:val="28"/>
          <w:szCs w:val="28"/>
        </w:rPr>
      </w:pPr>
      <w:bookmarkStart w:id="1" w:name="_Hlk79156283"/>
      <w:r>
        <w:rPr>
          <w:color w:val="000000" w:themeColor="text1"/>
          <w:sz w:val="28"/>
          <w:szCs w:val="28"/>
        </w:rPr>
        <w:t xml:space="preserve">                                                                                      </w:t>
      </w:r>
    </w:p>
    <w:p w:rsidR="0037790A" w:rsidRDefault="0037790A" w:rsidP="0037790A">
      <w:pPr>
        <w:tabs>
          <w:tab w:val="num" w:pos="200"/>
        </w:tabs>
        <w:outlineLvl w:val="0"/>
        <w:rPr>
          <w:color w:val="000000" w:themeColor="text1"/>
          <w:sz w:val="28"/>
          <w:szCs w:val="28"/>
        </w:rPr>
      </w:pPr>
      <w:r w:rsidRPr="0037790A">
        <w:rPr>
          <w:color w:val="000000" w:themeColor="text1"/>
          <w:sz w:val="28"/>
          <w:szCs w:val="28"/>
        </w:rPr>
        <w:t xml:space="preserve">                                                                                    </w:t>
      </w: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Pr="0037790A" w:rsidRDefault="0037790A" w:rsidP="0037790A">
      <w:pPr>
        <w:tabs>
          <w:tab w:val="num" w:pos="200"/>
        </w:tabs>
        <w:jc w:val="right"/>
        <w:outlineLvl w:val="0"/>
        <w:rPr>
          <w:color w:val="000000" w:themeColor="text1"/>
        </w:rPr>
      </w:pPr>
      <w:r w:rsidRPr="0037790A">
        <w:rPr>
          <w:color w:val="000000" w:themeColor="text1"/>
        </w:rPr>
        <w:lastRenderedPageBreak/>
        <w:t>Приложение № 3</w:t>
      </w:r>
    </w:p>
    <w:p w:rsidR="0037790A" w:rsidRPr="0037790A" w:rsidRDefault="0037790A" w:rsidP="0037790A">
      <w:pPr>
        <w:ind w:left="4536"/>
        <w:jc w:val="right"/>
        <w:rPr>
          <w:bCs/>
          <w:color w:val="000000" w:themeColor="text1"/>
        </w:rPr>
      </w:pPr>
      <w:r w:rsidRPr="0037790A">
        <w:rPr>
          <w:color w:val="000000" w:themeColor="text1"/>
        </w:rPr>
        <w:t xml:space="preserve">к постановлению администрации </w:t>
      </w:r>
    </w:p>
    <w:p w:rsidR="0037790A" w:rsidRPr="0037790A" w:rsidRDefault="0037790A" w:rsidP="0037790A">
      <w:pPr>
        <w:ind w:left="4536"/>
        <w:jc w:val="right"/>
        <w:rPr>
          <w:bCs/>
          <w:color w:val="000000" w:themeColor="text1"/>
        </w:rPr>
      </w:pPr>
      <w:r w:rsidRPr="0037790A">
        <w:rPr>
          <w:bCs/>
          <w:color w:val="000000" w:themeColor="text1"/>
        </w:rPr>
        <w:t>муниципального образования</w:t>
      </w:r>
    </w:p>
    <w:p w:rsidR="0037790A" w:rsidRPr="0037790A" w:rsidRDefault="0037790A" w:rsidP="0037790A">
      <w:pPr>
        <w:ind w:left="4536"/>
        <w:jc w:val="right"/>
        <w:rPr>
          <w:color w:val="000000" w:themeColor="text1"/>
        </w:rPr>
      </w:pPr>
      <w:r w:rsidRPr="0037790A">
        <w:rPr>
          <w:bCs/>
          <w:color w:val="000000" w:themeColor="text1"/>
        </w:rPr>
        <w:t>«</w:t>
      </w:r>
      <w:proofErr w:type="spellStart"/>
      <w:r w:rsidRPr="0037790A">
        <w:rPr>
          <w:bCs/>
          <w:color w:val="000000" w:themeColor="text1"/>
        </w:rPr>
        <w:t>Уляпское</w:t>
      </w:r>
      <w:proofErr w:type="spellEnd"/>
      <w:r w:rsidRPr="0037790A">
        <w:rPr>
          <w:bCs/>
          <w:color w:val="000000" w:themeColor="text1"/>
        </w:rPr>
        <w:t xml:space="preserve"> сельское поселение»</w:t>
      </w:r>
    </w:p>
    <w:p w:rsidR="0037790A" w:rsidRPr="0037790A" w:rsidRDefault="0037790A" w:rsidP="0037790A">
      <w:pPr>
        <w:tabs>
          <w:tab w:val="num" w:pos="200"/>
        </w:tabs>
        <w:ind w:left="4536"/>
        <w:jc w:val="right"/>
        <w:outlineLvl w:val="0"/>
        <w:rPr>
          <w:color w:val="000000" w:themeColor="text1"/>
        </w:rPr>
      </w:pPr>
      <w:r w:rsidRPr="0037790A">
        <w:rPr>
          <w:color w:val="000000" w:themeColor="text1"/>
        </w:rPr>
        <w:t>от __________ 2021 № _____</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395" w:type="dxa"/>
            <w:tcBorders>
              <w:top w:val="single" w:sz="6" w:space="0" w:color="000000"/>
            </w:tcBorders>
            <w:shd w:val="clear" w:color="auto" w:fill="FFFFFF"/>
            <w:hideMark/>
          </w:tcPr>
          <w:p w:rsidR="0037790A" w:rsidRPr="0052784F" w:rsidRDefault="0037790A" w:rsidP="00AE5EAA">
            <w:pPr>
              <w:jc w:val="center"/>
              <w:rPr>
                <w:i/>
                <w:iCs/>
                <w:color w:val="000000" w:themeColor="text1"/>
                <w:sz w:val="20"/>
                <w:szCs w:val="20"/>
              </w:rPr>
            </w:pPr>
            <w:r w:rsidRPr="0052784F">
              <w:rPr>
                <w:i/>
                <w:iCs/>
                <w:color w:val="000000" w:themeColor="text1"/>
                <w:sz w:val="20"/>
                <w:szCs w:val="20"/>
              </w:rPr>
              <w:t>(указывается наименование контрольного органа)</w:t>
            </w:r>
          </w:p>
        </w:tc>
      </w:tr>
      <w:tr w:rsidR="0037790A" w:rsidRPr="006361B7" w:rsidTr="00AE5EAA">
        <w:tc>
          <w:tcPr>
            <w:tcW w:w="9395" w:type="dxa"/>
            <w:shd w:val="clear" w:color="auto" w:fill="FFFFFF"/>
            <w:hideMark/>
          </w:tcPr>
          <w:p w:rsidR="0037790A" w:rsidRPr="006361B7" w:rsidRDefault="0037790A" w:rsidP="00AE5EA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37790A" w:rsidRPr="0052784F" w:rsidRDefault="0037790A" w:rsidP="00AE5EAA">
            <w:pPr>
              <w:jc w:val="center"/>
              <w:rPr>
                <w:i/>
                <w:iCs/>
                <w:color w:val="000000" w:themeColor="text1"/>
                <w:sz w:val="20"/>
                <w:szCs w:val="20"/>
              </w:rPr>
            </w:pPr>
            <w:r w:rsidRPr="0052784F">
              <w:rPr>
                <w:i/>
                <w:iCs/>
                <w:color w:val="000000" w:themeColor="text1"/>
                <w:sz w:val="20"/>
                <w:szCs w:val="20"/>
              </w:rPr>
              <w:t>(дата составления протокола)</w:t>
            </w:r>
          </w:p>
        </w:tc>
      </w:tr>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p>
        </w:tc>
      </w:tr>
      <w:tr w:rsidR="0037790A" w:rsidRPr="006361B7" w:rsidTr="00AE5EAA">
        <w:tc>
          <w:tcPr>
            <w:tcW w:w="9395" w:type="dxa"/>
            <w:tcBorders>
              <w:top w:val="single" w:sz="6" w:space="0" w:color="000000"/>
            </w:tcBorders>
            <w:shd w:val="clear" w:color="auto" w:fill="FFFFFF"/>
            <w:hideMark/>
          </w:tcPr>
          <w:p w:rsidR="0037790A" w:rsidRPr="0052784F" w:rsidRDefault="0037790A" w:rsidP="00AE5EAA">
            <w:pPr>
              <w:jc w:val="center"/>
              <w:rPr>
                <w:i/>
                <w:iCs/>
                <w:color w:val="000000" w:themeColor="text1"/>
                <w:sz w:val="20"/>
                <w:szCs w:val="20"/>
              </w:rPr>
            </w:pPr>
            <w:r w:rsidRPr="0052784F">
              <w:rPr>
                <w:i/>
                <w:iCs/>
                <w:color w:val="000000" w:themeColor="text1"/>
                <w:sz w:val="20"/>
                <w:szCs w:val="20"/>
              </w:rPr>
              <w:t>(место составления протокола)</w:t>
            </w:r>
          </w:p>
        </w:tc>
      </w:tr>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395" w:type="dxa"/>
            <w:shd w:val="clear" w:color="auto" w:fill="FFFFFF"/>
            <w:hideMark/>
          </w:tcPr>
          <w:p w:rsidR="0037790A" w:rsidRPr="0052784F" w:rsidRDefault="0037790A" w:rsidP="00AE5EAA">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осмотра</w:t>
            </w:r>
          </w:p>
        </w:tc>
      </w:tr>
      <w:tr w:rsidR="0037790A" w:rsidRPr="006361B7" w:rsidTr="00AE5EAA">
        <w:tc>
          <w:tcPr>
            <w:tcW w:w="9395" w:type="dxa"/>
            <w:shd w:val="clear" w:color="auto" w:fill="FFFFFF"/>
            <w:hideMark/>
          </w:tcPr>
          <w:p w:rsidR="0037790A" w:rsidRPr="00F64373" w:rsidRDefault="0037790A" w:rsidP="00AE5EAA">
            <w:pPr>
              <w:widowControl w:val="0"/>
              <w:autoSpaceDE w:val="0"/>
              <w:autoSpaceDN w:val="0"/>
              <w:adjustRightInd w:val="0"/>
              <w:ind w:hanging="15"/>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контроля: </w:t>
            </w:r>
            <w:r w:rsidRPr="00F64373">
              <w:rPr>
                <w:bCs/>
                <w:color w:val="000000" w:themeColor="text1"/>
                <w:szCs w:val="28"/>
              </w:rPr>
              <w:t>_____________________________</w:t>
            </w:r>
          </w:p>
          <w:p w:rsidR="0037790A" w:rsidRPr="0052784F" w:rsidRDefault="0037790A" w:rsidP="00AE5EAA">
            <w:pPr>
              <w:widowControl w:val="0"/>
              <w:autoSpaceDE w:val="0"/>
              <w:autoSpaceDN w:val="0"/>
              <w:adjustRightInd w:val="0"/>
              <w:jc w:val="center"/>
              <w:textAlignment w:val="baseline"/>
              <w:rPr>
                <w:bCs/>
                <w:color w:val="000000" w:themeColor="text1"/>
                <w:sz w:val="20"/>
                <w:szCs w:val="20"/>
              </w:rPr>
            </w:pPr>
            <w:r w:rsidRPr="0052784F">
              <w:rPr>
                <w:bCs/>
                <w:i/>
                <w:iCs/>
                <w:color w:val="000000" w:themeColor="text1"/>
                <w:sz w:val="20"/>
                <w:szCs w:val="20"/>
              </w:rPr>
              <w:t>(указывается</w:t>
            </w:r>
            <w:r w:rsidRPr="0052784F">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7790A" w:rsidRPr="006361B7" w:rsidTr="00AE5EAA">
        <w:tc>
          <w:tcPr>
            <w:tcW w:w="9395" w:type="dxa"/>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Осмотр </w:t>
            </w:r>
            <w:r w:rsidRPr="006361B7">
              <w:rPr>
                <w:color w:val="000000" w:themeColor="text1"/>
                <w:sz w:val="28"/>
                <w:szCs w:val="28"/>
              </w:rPr>
              <w:t>проведен:</w:t>
            </w:r>
          </w:p>
        </w:tc>
      </w:tr>
      <w:tr w:rsidR="0037790A" w:rsidRPr="006361B7" w:rsidTr="00AE5EAA">
        <w:tc>
          <w:tcPr>
            <w:tcW w:w="9395" w:type="dxa"/>
            <w:shd w:val="clear" w:color="auto" w:fill="FFFFFF"/>
            <w:hideMark/>
          </w:tcPr>
          <w:p w:rsidR="0037790A" w:rsidRDefault="0037790A" w:rsidP="00AE5EA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37790A" w:rsidRPr="00D577F9" w:rsidRDefault="0037790A" w:rsidP="00AE5EAA">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37790A" w:rsidRPr="006361B7" w:rsidTr="00AE5EAA">
        <w:tc>
          <w:tcPr>
            <w:tcW w:w="9395" w:type="dxa"/>
            <w:tcBorders>
              <w:top w:val="single" w:sz="6" w:space="0" w:color="000000"/>
            </w:tcBorders>
            <w:shd w:val="clear" w:color="auto" w:fill="FFFFFF"/>
            <w:hideMark/>
          </w:tcPr>
          <w:p w:rsidR="0037790A" w:rsidRPr="0052784F" w:rsidRDefault="0037790A" w:rsidP="00AE5EAA">
            <w:pPr>
              <w:jc w:val="center"/>
              <w:rPr>
                <w:i/>
                <w:iCs/>
                <w:color w:val="000000" w:themeColor="text1"/>
                <w:sz w:val="20"/>
                <w:szCs w:val="20"/>
              </w:rPr>
            </w:pPr>
            <w:r w:rsidRPr="0052784F">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7790A" w:rsidRPr="006361B7" w:rsidTr="00AE5EAA">
        <w:tc>
          <w:tcPr>
            <w:tcW w:w="9395" w:type="dxa"/>
            <w:shd w:val="clear" w:color="auto" w:fill="FFFFFF"/>
            <w:hideMark/>
          </w:tcPr>
          <w:p w:rsidR="0037790A" w:rsidRDefault="0037790A" w:rsidP="00AE5EAA">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Осмотр </w:t>
            </w:r>
            <w:r w:rsidRPr="006361B7">
              <w:rPr>
                <w:color w:val="000000" w:themeColor="text1"/>
                <w:sz w:val="28"/>
                <w:szCs w:val="28"/>
              </w:rPr>
              <w:t>проведен в отношении:</w:t>
            </w:r>
          </w:p>
          <w:p w:rsidR="0037790A" w:rsidRDefault="0037790A" w:rsidP="00AE5EAA">
            <w:pPr>
              <w:ind w:firstLine="694"/>
              <w:jc w:val="both"/>
              <w:rPr>
                <w:color w:val="000000" w:themeColor="text1"/>
                <w:sz w:val="28"/>
                <w:szCs w:val="28"/>
              </w:rPr>
            </w:pPr>
            <w:r>
              <w:rPr>
                <w:color w:val="000000" w:themeColor="text1"/>
                <w:sz w:val="28"/>
                <w:szCs w:val="28"/>
              </w:rPr>
              <w:t>1) …</w:t>
            </w:r>
          </w:p>
          <w:p w:rsidR="0037790A" w:rsidRPr="006361B7" w:rsidRDefault="0037790A" w:rsidP="00AE5EAA">
            <w:pPr>
              <w:ind w:firstLine="694"/>
              <w:jc w:val="both"/>
              <w:rPr>
                <w:color w:val="000000" w:themeColor="text1"/>
                <w:sz w:val="28"/>
                <w:szCs w:val="28"/>
              </w:rPr>
            </w:pPr>
            <w:r>
              <w:rPr>
                <w:color w:val="000000" w:themeColor="text1"/>
                <w:sz w:val="28"/>
                <w:szCs w:val="28"/>
              </w:rPr>
              <w:t>2) …</w:t>
            </w:r>
          </w:p>
        </w:tc>
      </w:tr>
      <w:tr w:rsidR="0037790A" w:rsidRPr="00232C12" w:rsidTr="00AE5EAA">
        <w:tc>
          <w:tcPr>
            <w:tcW w:w="9395" w:type="dxa"/>
            <w:tcBorders>
              <w:top w:val="single" w:sz="6" w:space="0" w:color="000000"/>
            </w:tcBorders>
            <w:shd w:val="clear" w:color="auto" w:fill="FFFFFF"/>
            <w:hideMark/>
          </w:tcPr>
          <w:p w:rsidR="0037790A" w:rsidRPr="0052784F" w:rsidRDefault="0037790A" w:rsidP="00AE5EAA">
            <w:pPr>
              <w:jc w:val="center"/>
              <w:rPr>
                <w:i/>
                <w:iCs/>
                <w:color w:val="000000" w:themeColor="text1"/>
                <w:sz w:val="20"/>
                <w:szCs w:val="20"/>
              </w:rPr>
            </w:pPr>
            <w:r w:rsidRPr="0052784F">
              <w:rPr>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7790A" w:rsidRPr="006361B7" w:rsidTr="00AE5EAA">
        <w:tc>
          <w:tcPr>
            <w:tcW w:w="9395" w:type="dxa"/>
            <w:tcBorders>
              <w:bottom w:val="single" w:sz="6" w:space="0" w:color="000000"/>
            </w:tcBorders>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37790A" w:rsidRPr="006361B7" w:rsidTr="00AE5EAA">
        <w:tc>
          <w:tcPr>
            <w:tcW w:w="9395" w:type="dxa"/>
            <w:tcBorders>
              <w:top w:val="single" w:sz="6" w:space="0" w:color="000000"/>
              <w:bottom w:val="single" w:sz="6" w:space="0" w:color="000000"/>
            </w:tcBorders>
            <w:shd w:val="clear" w:color="auto" w:fill="FFFFFF"/>
            <w:hideMark/>
          </w:tcPr>
          <w:p w:rsidR="0037790A" w:rsidRPr="00BB726E" w:rsidRDefault="0037790A" w:rsidP="00AE5EAA">
            <w:pPr>
              <w:jc w:val="center"/>
              <w:rPr>
                <w:i/>
                <w:iCs/>
                <w:color w:val="000000" w:themeColor="text1"/>
                <w:sz w:val="20"/>
                <w:szCs w:val="20"/>
              </w:rPr>
            </w:pPr>
            <w:r w:rsidRPr="006361B7">
              <w:rPr>
                <w:i/>
                <w:iCs/>
                <w:color w:val="000000" w:themeColor="text1"/>
              </w:rPr>
              <w:t>(</w:t>
            </w:r>
            <w:r w:rsidRPr="00BB726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7790A" w:rsidRPr="00415E5A" w:rsidRDefault="0037790A" w:rsidP="0037790A">
      <w:pPr>
        <w:rPr>
          <w:color w:val="000000" w:themeColor="text1"/>
        </w:rPr>
      </w:pPr>
    </w:p>
    <w:p w:rsidR="0037790A" w:rsidRPr="000F2844" w:rsidRDefault="0037790A" w:rsidP="0037790A">
      <w:pPr>
        <w:rPr>
          <w:color w:val="000000" w:themeColor="text1"/>
        </w:rPr>
      </w:pPr>
    </w:p>
    <w:p w:rsidR="0037790A" w:rsidRPr="006361B7" w:rsidRDefault="0037790A" w:rsidP="0037790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7790A" w:rsidRPr="006361B7" w:rsidTr="00AE5EAA">
        <w:trPr>
          <w:gridAfter w:val="3"/>
          <w:wAfter w:w="6475" w:type="dxa"/>
        </w:trPr>
        <w:tc>
          <w:tcPr>
            <w:tcW w:w="2881" w:type="dxa"/>
            <w:hideMark/>
          </w:tcPr>
          <w:p w:rsidR="0037790A" w:rsidRPr="006361B7" w:rsidRDefault="0037790A" w:rsidP="00AE5EAA">
            <w:pPr>
              <w:rPr>
                <w:color w:val="000000" w:themeColor="text1"/>
                <w:sz w:val="28"/>
                <w:szCs w:val="28"/>
              </w:rPr>
            </w:pPr>
          </w:p>
        </w:tc>
      </w:tr>
      <w:tr w:rsidR="0037790A" w:rsidRPr="006361B7" w:rsidTr="00AE5EAA">
        <w:tc>
          <w:tcPr>
            <w:tcW w:w="5544" w:type="dxa"/>
            <w:gridSpan w:val="2"/>
            <w:tcBorders>
              <w:top w:val="single" w:sz="6" w:space="0" w:color="000000"/>
            </w:tcBorders>
            <w:hideMark/>
          </w:tcPr>
          <w:p w:rsidR="0037790A" w:rsidRPr="00366A25" w:rsidRDefault="0037790A" w:rsidP="00AE5EA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r>
      <w:tr w:rsidR="0037790A" w:rsidRPr="006361B7" w:rsidTr="00AE5EAA">
        <w:tc>
          <w:tcPr>
            <w:tcW w:w="5544" w:type="dxa"/>
            <w:gridSpan w:val="2"/>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r>
      <w:tr w:rsidR="0037790A" w:rsidRPr="006361B7" w:rsidTr="00AE5EAA">
        <w:tc>
          <w:tcPr>
            <w:tcW w:w="5544" w:type="dxa"/>
            <w:gridSpan w:val="2"/>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37790A" w:rsidRPr="00366A25" w:rsidRDefault="0037790A" w:rsidP="00AE5EAA">
            <w:pPr>
              <w:jc w:val="center"/>
              <w:rPr>
                <w:i/>
                <w:iCs/>
                <w:color w:val="000000" w:themeColor="text1"/>
              </w:rPr>
            </w:pPr>
            <w:r w:rsidRPr="00366A25">
              <w:rPr>
                <w:i/>
                <w:iCs/>
                <w:color w:val="000000" w:themeColor="text1"/>
              </w:rPr>
              <w:t>(подпись)</w:t>
            </w:r>
          </w:p>
        </w:tc>
      </w:tr>
      <w:tr w:rsidR="0037790A" w:rsidRPr="006361B7" w:rsidTr="00AE5EAA">
        <w:tc>
          <w:tcPr>
            <w:tcW w:w="9356" w:type="dxa"/>
            <w:gridSpan w:val="4"/>
            <w:hideMark/>
          </w:tcPr>
          <w:p w:rsidR="0037790A" w:rsidRPr="006361B7" w:rsidRDefault="0037790A" w:rsidP="00AE5EAA">
            <w:pPr>
              <w:rPr>
                <w:color w:val="000000" w:themeColor="text1"/>
                <w:sz w:val="28"/>
                <w:szCs w:val="28"/>
              </w:rPr>
            </w:pPr>
            <w:r w:rsidRPr="006361B7">
              <w:rPr>
                <w:color w:val="000000" w:themeColor="text1"/>
                <w:sz w:val="28"/>
                <w:szCs w:val="28"/>
              </w:rPr>
              <w:t> </w:t>
            </w:r>
          </w:p>
        </w:tc>
      </w:tr>
      <w:tr w:rsidR="0037790A" w:rsidRPr="006361B7" w:rsidTr="00AE5EAA">
        <w:tc>
          <w:tcPr>
            <w:tcW w:w="9356" w:type="dxa"/>
            <w:gridSpan w:val="4"/>
            <w:tcBorders>
              <w:top w:val="single" w:sz="6" w:space="0" w:color="000000"/>
              <w:left w:val="single" w:sz="6" w:space="0" w:color="000000"/>
              <w:right w:val="single" w:sz="6" w:space="0" w:color="000000"/>
            </w:tcBorders>
            <w:hideMark/>
          </w:tcPr>
          <w:p w:rsidR="0037790A" w:rsidRPr="00BB726E" w:rsidRDefault="0037790A" w:rsidP="00AE5EAA">
            <w:pPr>
              <w:rPr>
                <w:color w:val="000000" w:themeColor="text1"/>
                <w:vertAlign w:val="superscript"/>
              </w:rPr>
            </w:pPr>
            <w:r w:rsidRPr="00BB726E">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BB726E">
              <w:rPr>
                <w:color w:val="000000" w:themeColor="text1"/>
                <w:vertAlign w:val="superscript"/>
              </w:rPr>
              <w:t>*</w:t>
            </w:r>
          </w:p>
        </w:tc>
      </w:tr>
      <w:tr w:rsidR="0037790A" w:rsidRPr="006361B7" w:rsidTr="00AE5EAA">
        <w:tc>
          <w:tcPr>
            <w:tcW w:w="9356" w:type="dxa"/>
            <w:gridSpan w:val="4"/>
            <w:tcBorders>
              <w:top w:val="single" w:sz="6" w:space="0" w:color="000000"/>
            </w:tcBorders>
            <w:hideMark/>
          </w:tcPr>
          <w:p w:rsidR="0037790A" w:rsidRPr="00BB726E" w:rsidRDefault="0037790A" w:rsidP="00AE5EAA">
            <w:pPr>
              <w:rPr>
                <w:color w:val="000000" w:themeColor="text1"/>
              </w:rPr>
            </w:pPr>
            <w:r w:rsidRPr="00BB726E">
              <w:rPr>
                <w:color w:val="000000" w:themeColor="text1"/>
              </w:rPr>
              <w:t> </w:t>
            </w:r>
          </w:p>
        </w:tc>
      </w:tr>
      <w:tr w:rsidR="0037790A" w:rsidRPr="006361B7" w:rsidTr="00AE5EAA">
        <w:tc>
          <w:tcPr>
            <w:tcW w:w="9356" w:type="dxa"/>
            <w:gridSpan w:val="4"/>
            <w:tcBorders>
              <w:top w:val="single" w:sz="6" w:space="0" w:color="000000"/>
              <w:left w:val="single" w:sz="6" w:space="0" w:color="000000"/>
              <w:bottom w:val="single" w:sz="6" w:space="0" w:color="000000"/>
              <w:right w:val="single" w:sz="6" w:space="0" w:color="000000"/>
            </w:tcBorders>
            <w:hideMark/>
          </w:tcPr>
          <w:p w:rsidR="0037790A" w:rsidRPr="00BB726E" w:rsidRDefault="0037790A" w:rsidP="00AE5EAA">
            <w:pPr>
              <w:rPr>
                <w:color w:val="000000" w:themeColor="text1"/>
                <w:vertAlign w:val="superscript"/>
              </w:rPr>
            </w:pPr>
            <w:r w:rsidRPr="00BB726E">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tbl>
    <w:bookmarkEnd w:id="1"/>
    <w:p w:rsidR="0037790A" w:rsidRPr="0037790A" w:rsidRDefault="0037790A" w:rsidP="0037790A">
      <w:pPr>
        <w:tabs>
          <w:tab w:val="num" w:pos="200"/>
        </w:tabs>
        <w:outlineLvl w:val="0"/>
        <w:rPr>
          <w:color w:val="000000" w:themeColor="text1"/>
          <w:sz w:val="28"/>
          <w:szCs w:val="28"/>
        </w:rPr>
      </w:pPr>
      <w:r>
        <w:rPr>
          <w:color w:val="000000" w:themeColor="text1"/>
          <w:sz w:val="28"/>
          <w:szCs w:val="28"/>
        </w:rPr>
        <w:lastRenderedPageBreak/>
        <w:t xml:space="preserve">                                                                                      </w:t>
      </w:r>
    </w:p>
    <w:p w:rsidR="0037790A" w:rsidRPr="00F64373" w:rsidRDefault="0037790A" w:rsidP="0037790A">
      <w:pPr>
        <w:tabs>
          <w:tab w:val="num" w:pos="200"/>
        </w:tabs>
        <w:jc w:val="right"/>
        <w:outlineLvl w:val="0"/>
        <w:rPr>
          <w:color w:val="000000" w:themeColor="text1"/>
        </w:rPr>
      </w:pPr>
      <w:r w:rsidRPr="0037790A">
        <w:rPr>
          <w:color w:val="000000" w:themeColor="text1"/>
          <w:sz w:val="28"/>
          <w:szCs w:val="28"/>
        </w:rPr>
        <w:t xml:space="preserve">                                                                               </w:t>
      </w:r>
      <w:r w:rsidRPr="00F64373">
        <w:rPr>
          <w:color w:val="000000" w:themeColor="text1"/>
        </w:rPr>
        <w:t xml:space="preserve">Приложение № </w:t>
      </w:r>
      <w:r>
        <w:rPr>
          <w:color w:val="000000" w:themeColor="text1"/>
        </w:rPr>
        <w:t>4</w:t>
      </w:r>
    </w:p>
    <w:p w:rsidR="0037790A" w:rsidRPr="0037790A" w:rsidRDefault="0037790A" w:rsidP="0037790A">
      <w:pPr>
        <w:ind w:left="4536"/>
        <w:jc w:val="right"/>
        <w:rPr>
          <w:bCs/>
          <w:color w:val="000000" w:themeColor="text1"/>
          <w:szCs w:val="20"/>
        </w:rPr>
      </w:pPr>
      <w:r w:rsidRPr="0037790A">
        <w:rPr>
          <w:color w:val="000000" w:themeColor="text1"/>
          <w:szCs w:val="20"/>
        </w:rPr>
        <w:t xml:space="preserve">к постановлению администрации </w:t>
      </w:r>
    </w:p>
    <w:p w:rsidR="0037790A" w:rsidRPr="0037790A" w:rsidRDefault="0037790A" w:rsidP="0037790A">
      <w:pPr>
        <w:ind w:left="4536"/>
        <w:jc w:val="right"/>
        <w:rPr>
          <w:bCs/>
          <w:color w:val="000000" w:themeColor="text1"/>
          <w:szCs w:val="20"/>
        </w:rPr>
      </w:pPr>
      <w:r w:rsidRPr="0037790A">
        <w:rPr>
          <w:bCs/>
          <w:color w:val="000000" w:themeColor="text1"/>
          <w:szCs w:val="20"/>
        </w:rPr>
        <w:t>муниципального образования</w:t>
      </w:r>
    </w:p>
    <w:p w:rsidR="0037790A" w:rsidRPr="0037790A" w:rsidRDefault="0037790A" w:rsidP="0037790A">
      <w:pPr>
        <w:ind w:left="4536"/>
        <w:jc w:val="right"/>
        <w:rPr>
          <w:color w:val="000000" w:themeColor="text1"/>
          <w:szCs w:val="20"/>
        </w:rPr>
      </w:pPr>
      <w:r w:rsidRPr="0037790A">
        <w:rPr>
          <w:bCs/>
          <w:color w:val="000000" w:themeColor="text1"/>
          <w:szCs w:val="20"/>
        </w:rPr>
        <w:t>«</w:t>
      </w:r>
      <w:proofErr w:type="spellStart"/>
      <w:r w:rsidRPr="0037790A">
        <w:rPr>
          <w:bCs/>
          <w:color w:val="000000" w:themeColor="text1"/>
          <w:szCs w:val="20"/>
        </w:rPr>
        <w:t>Уляпское</w:t>
      </w:r>
      <w:proofErr w:type="spellEnd"/>
      <w:r w:rsidRPr="0037790A">
        <w:rPr>
          <w:bCs/>
          <w:color w:val="000000" w:themeColor="text1"/>
          <w:szCs w:val="20"/>
        </w:rPr>
        <w:t xml:space="preserve"> сельское поселение»</w:t>
      </w:r>
    </w:p>
    <w:p w:rsidR="0037790A" w:rsidRPr="0037790A" w:rsidRDefault="0037790A" w:rsidP="0037790A">
      <w:pPr>
        <w:tabs>
          <w:tab w:val="num" w:pos="200"/>
        </w:tabs>
        <w:ind w:left="4536"/>
        <w:jc w:val="right"/>
        <w:outlineLvl w:val="0"/>
        <w:rPr>
          <w:color w:val="000000" w:themeColor="text1"/>
          <w:sz w:val="32"/>
        </w:rPr>
      </w:pPr>
      <w:r w:rsidRPr="0037790A">
        <w:rPr>
          <w:color w:val="000000" w:themeColor="text1"/>
          <w:szCs w:val="20"/>
        </w:rPr>
        <w:t>от __________ 2021 № _____</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395" w:type="dxa"/>
            <w:tcBorders>
              <w:top w:val="single" w:sz="6" w:space="0" w:color="000000"/>
            </w:tcBorders>
            <w:shd w:val="clear" w:color="auto" w:fill="FFFFFF"/>
            <w:hideMark/>
          </w:tcPr>
          <w:p w:rsidR="0037790A" w:rsidRPr="00BB726E" w:rsidRDefault="0037790A" w:rsidP="00AE5EAA">
            <w:pPr>
              <w:jc w:val="center"/>
              <w:rPr>
                <w:i/>
                <w:iCs/>
                <w:color w:val="000000" w:themeColor="text1"/>
                <w:sz w:val="20"/>
                <w:szCs w:val="20"/>
              </w:rPr>
            </w:pPr>
            <w:r w:rsidRPr="00BB726E">
              <w:rPr>
                <w:i/>
                <w:iCs/>
                <w:color w:val="000000" w:themeColor="text1"/>
                <w:sz w:val="20"/>
                <w:szCs w:val="20"/>
              </w:rPr>
              <w:t>(указывается наименование контрольного органа)</w:t>
            </w:r>
          </w:p>
        </w:tc>
      </w:tr>
      <w:tr w:rsidR="0037790A" w:rsidRPr="006361B7" w:rsidTr="00AE5EAA">
        <w:tc>
          <w:tcPr>
            <w:tcW w:w="9395" w:type="dxa"/>
            <w:shd w:val="clear" w:color="auto" w:fill="FFFFFF"/>
            <w:hideMark/>
          </w:tcPr>
          <w:p w:rsidR="0037790A" w:rsidRPr="006361B7" w:rsidRDefault="0037790A" w:rsidP="00AE5EA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37790A" w:rsidRPr="00BB726E" w:rsidRDefault="0037790A" w:rsidP="00AE5EAA">
            <w:pPr>
              <w:jc w:val="center"/>
              <w:rPr>
                <w:i/>
                <w:iCs/>
                <w:color w:val="000000" w:themeColor="text1"/>
                <w:sz w:val="20"/>
                <w:szCs w:val="20"/>
              </w:rPr>
            </w:pPr>
            <w:r w:rsidRPr="00BB726E">
              <w:rPr>
                <w:i/>
                <w:iCs/>
                <w:color w:val="000000" w:themeColor="text1"/>
                <w:sz w:val="20"/>
                <w:szCs w:val="20"/>
              </w:rPr>
              <w:t>(дата составления протокола)</w:t>
            </w:r>
          </w:p>
        </w:tc>
      </w:tr>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395" w:type="dxa"/>
            <w:tcBorders>
              <w:top w:val="single" w:sz="6" w:space="0" w:color="000000"/>
            </w:tcBorders>
            <w:shd w:val="clear" w:color="auto" w:fill="FFFFFF"/>
            <w:hideMark/>
          </w:tcPr>
          <w:p w:rsidR="0037790A" w:rsidRPr="00BB726E" w:rsidRDefault="0037790A" w:rsidP="00AE5EAA">
            <w:pPr>
              <w:jc w:val="center"/>
              <w:rPr>
                <w:i/>
                <w:iCs/>
                <w:color w:val="000000" w:themeColor="text1"/>
                <w:sz w:val="20"/>
                <w:szCs w:val="20"/>
              </w:rPr>
            </w:pPr>
            <w:r w:rsidRPr="00BB726E">
              <w:rPr>
                <w:i/>
                <w:iCs/>
                <w:color w:val="000000" w:themeColor="text1"/>
                <w:sz w:val="20"/>
                <w:szCs w:val="20"/>
              </w:rPr>
              <w:t>(место составления протокола)</w:t>
            </w:r>
          </w:p>
        </w:tc>
      </w:tr>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395" w:type="dxa"/>
            <w:shd w:val="clear" w:color="auto" w:fill="FFFFFF"/>
            <w:hideMark/>
          </w:tcPr>
          <w:p w:rsidR="0037790A" w:rsidRPr="00272803" w:rsidRDefault="0037790A" w:rsidP="00AE5EAA">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37790A" w:rsidRPr="006361B7" w:rsidRDefault="0037790A" w:rsidP="00AE5EAA">
            <w:pPr>
              <w:jc w:val="both"/>
              <w:rPr>
                <w:color w:val="000000" w:themeColor="text1"/>
                <w:sz w:val="28"/>
                <w:szCs w:val="28"/>
              </w:rPr>
            </w:pPr>
          </w:p>
        </w:tc>
      </w:tr>
      <w:tr w:rsidR="0037790A" w:rsidRPr="006361B7" w:rsidTr="00AE5EAA">
        <w:tc>
          <w:tcPr>
            <w:tcW w:w="9395" w:type="dxa"/>
            <w:shd w:val="clear" w:color="auto" w:fill="FFFFFF"/>
            <w:hideMark/>
          </w:tcPr>
          <w:p w:rsidR="0037790A" w:rsidRPr="00F64373" w:rsidRDefault="0037790A" w:rsidP="00AE5EAA">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контроля: </w:t>
            </w:r>
            <w:r w:rsidRPr="00F64373">
              <w:rPr>
                <w:bCs/>
                <w:color w:val="000000" w:themeColor="text1"/>
                <w:szCs w:val="28"/>
              </w:rPr>
              <w:t>_____________________________________</w:t>
            </w:r>
          </w:p>
          <w:p w:rsidR="0037790A" w:rsidRPr="00BB726E" w:rsidRDefault="0037790A" w:rsidP="00AE5EAA">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(указывается</w:t>
            </w:r>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7790A" w:rsidRPr="006361B7" w:rsidRDefault="0037790A" w:rsidP="00AE5EAA">
            <w:pPr>
              <w:ind w:firstLine="694"/>
              <w:jc w:val="both"/>
              <w:rPr>
                <w:color w:val="000000" w:themeColor="text1"/>
                <w:sz w:val="28"/>
                <w:szCs w:val="28"/>
              </w:rPr>
            </w:pPr>
          </w:p>
        </w:tc>
      </w:tr>
      <w:tr w:rsidR="0037790A" w:rsidRPr="006361B7" w:rsidTr="00AE5EAA">
        <w:tc>
          <w:tcPr>
            <w:tcW w:w="9395" w:type="dxa"/>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Досмотр </w:t>
            </w:r>
            <w:r w:rsidRPr="006361B7">
              <w:rPr>
                <w:color w:val="000000" w:themeColor="text1"/>
                <w:sz w:val="28"/>
                <w:szCs w:val="28"/>
              </w:rPr>
              <w:t>проведен:</w:t>
            </w:r>
          </w:p>
        </w:tc>
      </w:tr>
      <w:tr w:rsidR="0037790A" w:rsidRPr="006361B7" w:rsidTr="00AE5EAA">
        <w:tc>
          <w:tcPr>
            <w:tcW w:w="9395" w:type="dxa"/>
            <w:shd w:val="clear" w:color="auto" w:fill="FFFFFF"/>
            <w:hideMark/>
          </w:tcPr>
          <w:p w:rsidR="0037790A" w:rsidRDefault="0037790A" w:rsidP="00AE5EA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37790A" w:rsidRPr="00D577F9" w:rsidRDefault="0037790A" w:rsidP="00AE5EAA">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37790A" w:rsidRPr="006361B7" w:rsidTr="00AE5EAA">
        <w:tc>
          <w:tcPr>
            <w:tcW w:w="9395" w:type="dxa"/>
            <w:tcBorders>
              <w:top w:val="single" w:sz="6" w:space="0" w:color="000000"/>
            </w:tcBorders>
            <w:shd w:val="clear" w:color="auto" w:fill="FFFFFF"/>
            <w:hideMark/>
          </w:tcPr>
          <w:p w:rsidR="0037790A" w:rsidRPr="00BB726E" w:rsidRDefault="0037790A" w:rsidP="00AE5EAA">
            <w:pPr>
              <w:jc w:val="center"/>
              <w:rPr>
                <w:i/>
                <w:iCs/>
                <w:color w:val="000000" w:themeColor="text1"/>
                <w:sz w:val="20"/>
                <w:szCs w:val="20"/>
              </w:rPr>
            </w:pPr>
            <w:r w:rsidRPr="00BB726E">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37790A" w:rsidRPr="006361B7" w:rsidTr="00AE5EAA">
        <w:tc>
          <w:tcPr>
            <w:tcW w:w="9395" w:type="dxa"/>
            <w:shd w:val="clear" w:color="auto" w:fill="FFFFFF"/>
            <w:hideMark/>
          </w:tcPr>
          <w:p w:rsidR="0037790A" w:rsidRDefault="0037790A" w:rsidP="00AE5EAA">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Досмотр </w:t>
            </w:r>
            <w:r w:rsidRPr="006361B7">
              <w:rPr>
                <w:color w:val="000000" w:themeColor="text1"/>
                <w:sz w:val="28"/>
                <w:szCs w:val="28"/>
              </w:rPr>
              <w:t>проведен в отношении:</w:t>
            </w:r>
          </w:p>
          <w:p w:rsidR="0037790A" w:rsidRDefault="0037790A" w:rsidP="00AE5EAA">
            <w:pPr>
              <w:ind w:firstLine="694"/>
              <w:jc w:val="both"/>
              <w:rPr>
                <w:color w:val="000000" w:themeColor="text1"/>
                <w:sz w:val="28"/>
                <w:szCs w:val="28"/>
              </w:rPr>
            </w:pPr>
            <w:r>
              <w:rPr>
                <w:color w:val="000000" w:themeColor="text1"/>
                <w:sz w:val="28"/>
                <w:szCs w:val="28"/>
              </w:rPr>
              <w:t>1) …</w:t>
            </w:r>
          </w:p>
          <w:p w:rsidR="0037790A" w:rsidRPr="006361B7" w:rsidRDefault="0037790A" w:rsidP="00AE5EAA">
            <w:pPr>
              <w:ind w:firstLine="694"/>
              <w:jc w:val="both"/>
              <w:rPr>
                <w:color w:val="000000" w:themeColor="text1"/>
                <w:sz w:val="28"/>
                <w:szCs w:val="28"/>
              </w:rPr>
            </w:pPr>
            <w:r>
              <w:rPr>
                <w:color w:val="000000" w:themeColor="text1"/>
                <w:sz w:val="28"/>
                <w:szCs w:val="28"/>
              </w:rPr>
              <w:t>2) …</w:t>
            </w:r>
          </w:p>
        </w:tc>
      </w:tr>
      <w:tr w:rsidR="0037790A" w:rsidRPr="00232C12" w:rsidTr="00AE5EAA">
        <w:tc>
          <w:tcPr>
            <w:tcW w:w="9395" w:type="dxa"/>
            <w:tcBorders>
              <w:top w:val="single" w:sz="6" w:space="0" w:color="000000"/>
            </w:tcBorders>
            <w:shd w:val="clear" w:color="auto" w:fill="FFFFFF"/>
            <w:hideMark/>
          </w:tcPr>
          <w:p w:rsidR="0037790A" w:rsidRPr="00BB726E" w:rsidRDefault="0037790A" w:rsidP="00AE5EAA">
            <w:pPr>
              <w:jc w:val="center"/>
              <w:rPr>
                <w:i/>
                <w:iCs/>
                <w:color w:val="000000" w:themeColor="text1"/>
                <w:sz w:val="20"/>
                <w:szCs w:val="20"/>
              </w:rPr>
            </w:pPr>
            <w:r w:rsidRPr="00BB726E">
              <w:rPr>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BB726E">
              <w:rPr>
                <w:i/>
                <w:iCs/>
                <w:color w:val="000000" w:themeColor="text1"/>
                <w:sz w:val="20"/>
                <w:szCs w:val="20"/>
              </w:rPr>
              <w:t>.</w:t>
            </w:r>
            <w:proofErr w:type="gramEnd"/>
            <w:r w:rsidRPr="00BB726E">
              <w:rPr>
                <w:i/>
                <w:iCs/>
                <w:color w:val="000000" w:themeColor="text1"/>
                <w:sz w:val="20"/>
                <w:szCs w:val="20"/>
              </w:rPr>
              <w:t xml:space="preserve"> </w:t>
            </w:r>
            <w:proofErr w:type="gramStart"/>
            <w:r w:rsidRPr="00BB726E">
              <w:rPr>
                <w:i/>
                <w:iCs/>
                <w:color w:val="000000" w:themeColor="text1"/>
                <w:sz w:val="20"/>
                <w:szCs w:val="20"/>
              </w:rPr>
              <w:t>и</w:t>
            </w:r>
            <w:proofErr w:type="gramEnd"/>
            <w:r w:rsidRPr="00BB726E">
              <w:rPr>
                <w:i/>
                <w:iCs/>
                <w:color w:val="000000" w:themeColor="text1"/>
                <w:sz w:val="20"/>
                <w:szCs w:val="20"/>
              </w:rPr>
              <w:t>меющих значение для контрольного мероприятия)</w:t>
            </w:r>
          </w:p>
        </w:tc>
      </w:tr>
      <w:tr w:rsidR="0037790A" w:rsidRPr="006361B7" w:rsidTr="00AE5EAA">
        <w:tc>
          <w:tcPr>
            <w:tcW w:w="9395" w:type="dxa"/>
            <w:tcBorders>
              <w:bottom w:val="single" w:sz="6" w:space="0" w:color="000000"/>
            </w:tcBorders>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37790A" w:rsidRPr="006361B7" w:rsidTr="00AE5EAA">
        <w:tc>
          <w:tcPr>
            <w:tcW w:w="9395" w:type="dxa"/>
            <w:tcBorders>
              <w:top w:val="single" w:sz="6" w:space="0" w:color="000000"/>
              <w:bottom w:val="single" w:sz="6" w:space="0" w:color="000000"/>
            </w:tcBorders>
            <w:shd w:val="clear" w:color="auto" w:fill="FFFFFF"/>
            <w:hideMark/>
          </w:tcPr>
          <w:p w:rsidR="0037790A" w:rsidRPr="00BB726E" w:rsidRDefault="0037790A" w:rsidP="00AE5EAA">
            <w:pPr>
              <w:jc w:val="center"/>
              <w:rPr>
                <w:i/>
                <w:iCs/>
                <w:color w:val="000000" w:themeColor="text1"/>
                <w:sz w:val="20"/>
                <w:szCs w:val="20"/>
              </w:rPr>
            </w:pPr>
            <w:r w:rsidRPr="00BB726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7790A" w:rsidRDefault="0037790A" w:rsidP="00AE5EAA">
            <w:pPr>
              <w:jc w:val="center"/>
              <w:rPr>
                <w:i/>
                <w:iCs/>
                <w:color w:val="000000" w:themeColor="text1"/>
              </w:rPr>
            </w:pPr>
          </w:p>
          <w:p w:rsidR="0037790A" w:rsidRPr="006361B7" w:rsidRDefault="0037790A" w:rsidP="00AE5EAA">
            <w:pPr>
              <w:jc w:val="center"/>
              <w:rPr>
                <w:i/>
                <w:iCs/>
                <w:color w:val="000000" w:themeColor="text1"/>
              </w:rPr>
            </w:pPr>
          </w:p>
        </w:tc>
      </w:tr>
    </w:tbl>
    <w:p w:rsidR="0037790A" w:rsidRPr="000F2844" w:rsidRDefault="0037790A" w:rsidP="0037790A">
      <w:pPr>
        <w:rPr>
          <w:color w:val="000000" w:themeColor="text1"/>
        </w:rPr>
      </w:pPr>
    </w:p>
    <w:p w:rsidR="0037790A" w:rsidRPr="006361B7" w:rsidRDefault="0037790A" w:rsidP="0037790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7790A" w:rsidRPr="006361B7" w:rsidTr="00AE5EAA">
        <w:trPr>
          <w:gridAfter w:val="3"/>
          <w:wAfter w:w="6475" w:type="dxa"/>
        </w:trPr>
        <w:tc>
          <w:tcPr>
            <w:tcW w:w="2881" w:type="dxa"/>
            <w:hideMark/>
          </w:tcPr>
          <w:p w:rsidR="0037790A" w:rsidRPr="006361B7" w:rsidRDefault="0037790A" w:rsidP="00AE5EAA">
            <w:pPr>
              <w:rPr>
                <w:color w:val="000000" w:themeColor="text1"/>
                <w:sz w:val="28"/>
                <w:szCs w:val="28"/>
              </w:rPr>
            </w:pPr>
          </w:p>
        </w:tc>
      </w:tr>
      <w:tr w:rsidR="0037790A" w:rsidRPr="006361B7" w:rsidTr="00AE5EAA">
        <w:tc>
          <w:tcPr>
            <w:tcW w:w="5544" w:type="dxa"/>
            <w:gridSpan w:val="2"/>
            <w:tcBorders>
              <w:top w:val="single" w:sz="6" w:space="0" w:color="000000"/>
            </w:tcBorders>
            <w:hideMark/>
          </w:tcPr>
          <w:p w:rsidR="0037790A" w:rsidRPr="00BB726E" w:rsidRDefault="0037790A" w:rsidP="00AE5EAA">
            <w:pPr>
              <w:jc w:val="center"/>
              <w:rPr>
                <w:i/>
                <w:iCs/>
                <w:color w:val="000000" w:themeColor="text1"/>
                <w:sz w:val="20"/>
                <w:szCs w:val="20"/>
              </w:rPr>
            </w:pPr>
            <w:r w:rsidRPr="00BB726E">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r>
      <w:tr w:rsidR="0037790A" w:rsidRPr="006361B7" w:rsidTr="00AE5EAA">
        <w:tc>
          <w:tcPr>
            <w:tcW w:w="5544" w:type="dxa"/>
            <w:gridSpan w:val="2"/>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r>
      <w:tr w:rsidR="0037790A" w:rsidRPr="006361B7" w:rsidTr="00AE5EAA">
        <w:tc>
          <w:tcPr>
            <w:tcW w:w="5544" w:type="dxa"/>
            <w:gridSpan w:val="2"/>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37790A" w:rsidRPr="00366A25" w:rsidRDefault="0037790A" w:rsidP="00AE5EAA">
            <w:pPr>
              <w:jc w:val="center"/>
              <w:rPr>
                <w:i/>
                <w:iCs/>
                <w:color w:val="000000" w:themeColor="text1"/>
              </w:rPr>
            </w:pPr>
            <w:r w:rsidRPr="00366A25">
              <w:rPr>
                <w:i/>
                <w:iCs/>
                <w:color w:val="000000" w:themeColor="text1"/>
              </w:rPr>
              <w:t>(подпись)</w:t>
            </w:r>
          </w:p>
        </w:tc>
      </w:tr>
      <w:tr w:rsidR="0037790A" w:rsidRPr="006361B7" w:rsidTr="00AE5EAA">
        <w:tc>
          <w:tcPr>
            <w:tcW w:w="9356" w:type="dxa"/>
            <w:gridSpan w:val="4"/>
            <w:hideMark/>
          </w:tcPr>
          <w:p w:rsidR="0037790A" w:rsidRPr="006361B7" w:rsidRDefault="0037790A" w:rsidP="00AE5EAA">
            <w:pPr>
              <w:rPr>
                <w:color w:val="000000" w:themeColor="text1"/>
                <w:sz w:val="28"/>
                <w:szCs w:val="28"/>
              </w:rPr>
            </w:pPr>
            <w:r w:rsidRPr="006361B7">
              <w:rPr>
                <w:color w:val="000000" w:themeColor="text1"/>
                <w:sz w:val="28"/>
                <w:szCs w:val="28"/>
              </w:rPr>
              <w:t> </w:t>
            </w:r>
          </w:p>
        </w:tc>
      </w:tr>
      <w:tr w:rsidR="0037790A" w:rsidRPr="006361B7" w:rsidTr="00AE5EAA">
        <w:tc>
          <w:tcPr>
            <w:tcW w:w="9356" w:type="dxa"/>
            <w:gridSpan w:val="4"/>
            <w:tcBorders>
              <w:top w:val="single" w:sz="6" w:space="0" w:color="000000"/>
              <w:left w:val="single" w:sz="6" w:space="0" w:color="000000"/>
              <w:right w:val="single" w:sz="6" w:space="0" w:color="000000"/>
            </w:tcBorders>
            <w:hideMark/>
          </w:tcPr>
          <w:p w:rsidR="0037790A" w:rsidRPr="00BB726E" w:rsidRDefault="0037790A" w:rsidP="00AE5EAA">
            <w:pPr>
              <w:rPr>
                <w:color w:val="000000" w:themeColor="text1"/>
                <w:vertAlign w:val="superscript"/>
              </w:rPr>
            </w:pPr>
            <w:r w:rsidRPr="00BB726E">
              <w:rPr>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BB726E">
              <w:rPr>
                <w:color w:val="000000" w:themeColor="text1"/>
                <w:vertAlign w:val="superscript"/>
              </w:rPr>
              <w:t>*</w:t>
            </w:r>
          </w:p>
        </w:tc>
      </w:tr>
      <w:tr w:rsidR="0037790A" w:rsidRPr="006361B7" w:rsidTr="00AE5EAA">
        <w:tc>
          <w:tcPr>
            <w:tcW w:w="9356" w:type="dxa"/>
            <w:gridSpan w:val="4"/>
            <w:tcBorders>
              <w:top w:val="single" w:sz="6" w:space="0" w:color="000000"/>
            </w:tcBorders>
            <w:hideMark/>
          </w:tcPr>
          <w:p w:rsidR="0037790A" w:rsidRPr="00BB726E" w:rsidRDefault="0037790A" w:rsidP="00AE5EAA">
            <w:pPr>
              <w:rPr>
                <w:color w:val="000000" w:themeColor="text1"/>
              </w:rPr>
            </w:pPr>
            <w:r w:rsidRPr="00BB726E">
              <w:rPr>
                <w:color w:val="000000" w:themeColor="text1"/>
              </w:rPr>
              <w:t> </w:t>
            </w:r>
          </w:p>
        </w:tc>
      </w:tr>
      <w:tr w:rsidR="0037790A" w:rsidRPr="006361B7" w:rsidTr="00AE5EAA">
        <w:tc>
          <w:tcPr>
            <w:tcW w:w="9356" w:type="dxa"/>
            <w:gridSpan w:val="4"/>
            <w:tcBorders>
              <w:top w:val="single" w:sz="6" w:space="0" w:color="000000"/>
              <w:left w:val="single" w:sz="6" w:space="0" w:color="000000"/>
              <w:bottom w:val="single" w:sz="6" w:space="0" w:color="000000"/>
              <w:right w:val="single" w:sz="6" w:space="0" w:color="000000"/>
            </w:tcBorders>
            <w:hideMark/>
          </w:tcPr>
          <w:p w:rsidR="0037790A" w:rsidRPr="00BB726E" w:rsidRDefault="0037790A" w:rsidP="00AE5EAA">
            <w:pPr>
              <w:rPr>
                <w:color w:val="000000" w:themeColor="text1"/>
                <w:vertAlign w:val="superscript"/>
              </w:rPr>
            </w:pPr>
            <w:r w:rsidRPr="00BB726E">
              <w:rPr>
                <w:color w:val="000000" w:themeColor="text1"/>
              </w:rPr>
              <w:lastRenderedPageBreak/>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tbl>
    <w:p w:rsidR="0037790A" w:rsidRDefault="0037790A" w:rsidP="0037790A">
      <w:pPr>
        <w:tabs>
          <w:tab w:val="num" w:pos="200"/>
        </w:tabs>
        <w:outlineLvl w:val="0"/>
        <w:rPr>
          <w:color w:val="000000" w:themeColor="text1"/>
        </w:rPr>
      </w:pPr>
      <w:r>
        <w:rPr>
          <w:color w:val="000000" w:themeColor="text1"/>
        </w:rPr>
        <w:t xml:space="preserve">                                                                                                      </w:t>
      </w: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Pr="00F64373" w:rsidRDefault="0037790A" w:rsidP="0037790A">
      <w:pPr>
        <w:tabs>
          <w:tab w:val="num" w:pos="200"/>
        </w:tabs>
        <w:jc w:val="right"/>
        <w:outlineLvl w:val="0"/>
        <w:rPr>
          <w:color w:val="000000" w:themeColor="text1"/>
        </w:rPr>
      </w:pPr>
      <w:r w:rsidRPr="00F64373">
        <w:rPr>
          <w:color w:val="000000" w:themeColor="text1"/>
        </w:rPr>
        <w:lastRenderedPageBreak/>
        <w:t xml:space="preserve">Приложение № </w:t>
      </w:r>
      <w:r>
        <w:rPr>
          <w:color w:val="000000" w:themeColor="text1"/>
        </w:rPr>
        <w:t>5</w:t>
      </w:r>
    </w:p>
    <w:p w:rsidR="0037790A" w:rsidRPr="0037790A" w:rsidRDefault="0037790A" w:rsidP="0037790A">
      <w:pPr>
        <w:ind w:left="4536"/>
        <w:jc w:val="right"/>
        <w:rPr>
          <w:bCs/>
          <w:color w:val="000000" w:themeColor="text1"/>
          <w:szCs w:val="20"/>
        </w:rPr>
      </w:pPr>
      <w:r w:rsidRPr="0037790A">
        <w:rPr>
          <w:color w:val="000000" w:themeColor="text1"/>
          <w:szCs w:val="20"/>
        </w:rPr>
        <w:t xml:space="preserve">к постановлению администрации </w:t>
      </w:r>
    </w:p>
    <w:p w:rsidR="0037790A" w:rsidRPr="0037790A" w:rsidRDefault="0037790A" w:rsidP="0037790A">
      <w:pPr>
        <w:ind w:left="4536"/>
        <w:jc w:val="right"/>
        <w:rPr>
          <w:bCs/>
          <w:color w:val="000000" w:themeColor="text1"/>
          <w:szCs w:val="20"/>
        </w:rPr>
      </w:pPr>
      <w:r w:rsidRPr="0037790A">
        <w:rPr>
          <w:bCs/>
          <w:color w:val="000000" w:themeColor="text1"/>
          <w:szCs w:val="20"/>
        </w:rPr>
        <w:t>муниципального образования</w:t>
      </w:r>
    </w:p>
    <w:p w:rsidR="0037790A" w:rsidRPr="0037790A" w:rsidRDefault="0037790A" w:rsidP="0037790A">
      <w:pPr>
        <w:ind w:left="4536"/>
        <w:jc w:val="right"/>
        <w:rPr>
          <w:color w:val="000000" w:themeColor="text1"/>
          <w:szCs w:val="20"/>
        </w:rPr>
      </w:pPr>
      <w:r w:rsidRPr="0037790A">
        <w:rPr>
          <w:bCs/>
          <w:color w:val="000000" w:themeColor="text1"/>
          <w:szCs w:val="20"/>
        </w:rPr>
        <w:t>«</w:t>
      </w:r>
      <w:proofErr w:type="spellStart"/>
      <w:r w:rsidRPr="0037790A">
        <w:rPr>
          <w:bCs/>
          <w:color w:val="000000" w:themeColor="text1"/>
          <w:szCs w:val="20"/>
        </w:rPr>
        <w:t>Уляпское</w:t>
      </w:r>
      <w:proofErr w:type="spellEnd"/>
      <w:r w:rsidRPr="0037790A">
        <w:rPr>
          <w:bCs/>
          <w:color w:val="000000" w:themeColor="text1"/>
          <w:szCs w:val="20"/>
        </w:rPr>
        <w:t xml:space="preserve"> сельское поселение»</w:t>
      </w:r>
    </w:p>
    <w:p w:rsidR="0037790A" w:rsidRDefault="0037790A" w:rsidP="0037790A">
      <w:pPr>
        <w:jc w:val="right"/>
        <w:rPr>
          <w:color w:val="000000" w:themeColor="text1"/>
          <w:szCs w:val="20"/>
        </w:rPr>
      </w:pPr>
      <w:r w:rsidRPr="0037790A">
        <w:rPr>
          <w:color w:val="000000" w:themeColor="text1"/>
          <w:szCs w:val="20"/>
        </w:rPr>
        <w:t>от __________ 2021 № _____</w:t>
      </w:r>
    </w:p>
    <w:p w:rsidR="0037790A" w:rsidRPr="0037790A" w:rsidRDefault="0037790A" w:rsidP="0037790A">
      <w:pPr>
        <w:jc w:val="right"/>
        <w:rPr>
          <w:color w:val="000000" w:themeColor="text1"/>
          <w:sz w:val="36"/>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37790A" w:rsidRPr="006361B7" w:rsidTr="00AE5EAA">
        <w:tc>
          <w:tcPr>
            <w:tcW w:w="9410" w:type="dxa"/>
            <w:tcBorders>
              <w:top w:val="single" w:sz="6" w:space="0" w:color="000000"/>
            </w:tcBorders>
            <w:shd w:val="clear" w:color="auto" w:fill="FFFFFF"/>
            <w:hideMark/>
          </w:tcPr>
          <w:p w:rsidR="0037790A" w:rsidRPr="00BB726E" w:rsidRDefault="0037790A" w:rsidP="00AE5EAA">
            <w:pPr>
              <w:jc w:val="center"/>
              <w:rPr>
                <w:i/>
                <w:iCs/>
                <w:color w:val="000000" w:themeColor="text1"/>
                <w:sz w:val="20"/>
                <w:szCs w:val="20"/>
              </w:rPr>
            </w:pPr>
            <w:r w:rsidRPr="00BB726E">
              <w:rPr>
                <w:i/>
                <w:iCs/>
                <w:color w:val="000000" w:themeColor="text1"/>
                <w:sz w:val="20"/>
                <w:szCs w:val="20"/>
              </w:rPr>
              <w:t>(указывается наименование контрольного органа)</w:t>
            </w:r>
          </w:p>
        </w:tc>
      </w:tr>
      <w:tr w:rsidR="0037790A" w:rsidRPr="006361B7" w:rsidTr="00AE5EAA">
        <w:tc>
          <w:tcPr>
            <w:tcW w:w="9410" w:type="dxa"/>
            <w:shd w:val="clear" w:color="auto" w:fill="FFFFFF"/>
            <w:hideMark/>
          </w:tcPr>
          <w:p w:rsidR="0037790A" w:rsidRPr="006361B7" w:rsidRDefault="0037790A" w:rsidP="00AE5EA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37790A" w:rsidRPr="00BB726E" w:rsidRDefault="0037790A" w:rsidP="00AE5EAA">
            <w:pPr>
              <w:jc w:val="center"/>
              <w:rPr>
                <w:i/>
                <w:iCs/>
                <w:color w:val="000000" w:themeColor="text1"/>
                <w:sz w:val="20"/>
                <w:szCs w:val="20"/>
              </w:rPr>
            </w:pPr>
            <w:r w:rsidRPr="00BB726E">
              <w:rPr>
                <w:i/>
                <w:iCs/>
                <w:color w:val="000000" w:themeColor="text1"/>
                <w:sz w:val="20"/>
                <w:szCs w:val="20"/>
              </w:rPr>
              <w:t>(дата составления протокола)</w:t>
            </w:r>
          </w:p>
        </w:tc>
      </w:tr>
      <w:tr w:rsidR="0037790A" w:rsidRPr="006361B7" w:rsidTr="00AE5EAA">
        <w:tc>
          <w:tcPr>
            <w:tcW w:w="9410"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410" w:type="dxa"/>
            <w:tcBorders>
              <w:top w:val="single" w:sz="6" w:space="0" w:color="000000"/>
            </w:tcBorders>
            <w:shd w:val="clear" w:color="auto" w:fill="FFFFFF"/>
            <w:hideMark/>
          </w:tcPr>
          <w:p w:rsidR="0037790A" w:rsidRPr="00BB726E" w:rsidRDefault="0037790A" w:rsidP="00AE5EAA">
            <w:pPr>
              <w:jc w:val="center"/>
              <w:rPr>
                <w:i/>
                <w:iCs/>
                <w:color w:val="000000" w:themeColor="text1"/>
                <w:sz w:val="20"/>
                <w:szCs w:val="20"/>
              </w:rPr>
            </w:pPr>
            <w:r w:rsidRPr="00BB726E">
              <w:rPr>
                <w:i/>
                <w:iCs/>
                <w:color w:val="000000" w:themeColor="text1"/>
                <w:sz w:val="20"/>
                <w:szCs w:val="20"/>
              </w:rPr>
              <w:t>(место составления протокола)</w:t>
            </w:r>
          </w:p>
        </w:tc>
      </w:tr>
      <w:tr w:rsidR="0037790A" w:rsidRPr="006361B7" w:rsidTr="00AE5EAA">
        <w:tc>
          <w:tcPr>
            <w:tcW w:w="9410" w:type="dxa"/>
            <w:shd w:val="clear" w:color="auto" w:fill="FFFFFF"/>
            <w:hideMark/>
          </w:tcPr>
          <w:p w:rsidR="0037790A" w:rsidRPr="006361B7" w:rsidRDefault="0037790A" w:rsidP="00AE5EAA">
            <w:pPr>
              <w:jc w:val="center"/>
              <w:rPr>
                <w:color w:val="000000" w:themeColor="text1"/>
                <w:sz w:val="28"/>
                <w:szCs w:val="28"/>
              </w:rPr>
            </w:pPr>
            <w:r w:rsidRPr="00272803">
              <w:rPr>
                <w:color w:val="000000" w:themeColor="text1"/>
                <w:sz w:val="28"/>
                <w:szCs w:val="28"/>
              </w:rPr>
              <w:t>Протокол</w:t>
            </w:r>
            <w:r w:rsidRPr="0027025E">
              <w:rPr>
                <w:color w:val="000000" w:themeColor="text1"/>
                <w:sz w:val="28"/>
                <w:szCs w:val="28"/>
                <w:shd w:val="clear" w:color="auto" w:fill="FFFFFF"/>
              </w:rPr>
              <w:t> инструментального обследования</w:t>
            </w:r>
          </w:p>
        </w:tc>
      </w:tr>
      <w:tr w:rsidR="0037790A" w:rsidRPr="006361B7" w:rsidTr="00AE5EAA">
        <w:tc>
          <w:tcPr>
            <w:tcW w:w="9410" w:type="dxa"/>
            <w:shd w:val="clear" w:color="auto" w:fill="FFFFFF"/>
            <w:hideMark/>
          </w:tcPr>
          <w:p w:rsidR="0037790A" w:rsidRPr="00F64373" w:rsidRDefault="0037790A" w:rsidP="00AE5EAA">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контроля: </w:t>
            </w:r>
            <w:r w:rsidRPr="00F64373">
              <w:rPr>
                <w:bCs/>
                <w:color w:val="000000" w:themeColor="text1"/>
                <w:szCs w:val="28"/>
              </w:rPr>
              <w:t>_____________________________</w:t>
            </w:r>
          </w:p>
          <w:p w:rsidR="0037790A" w:rsidRPr="0038377C" w:rsidRDefault="0037790A" w:rsidP="00AE5EAA">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(указывается</w:t>
            </w:r>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7790A" w:rsidRPr="006361B7" w:rsidTr="00AE5EAA">
        <w:tc>
          <w:tcPr>
            <w:tcW w:w="9410" w:type="dxa"/>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37790A" w:rsidRPr="00D577F9" w:rsidTr="00AE5EAA">
        <w:tc>
          <w:tcPr>
            <w:tcW w:w="9410" w:type="dxa"/>
            <w:shd w:val="clear" w:color="auto" w:fill="FFFFFF"/>
            <w:hideMark/>
          </w:tcPr>
          <w:p w:rsidR="0037790A" w:rsidRPr="00D577F9" w:rsidRDefault="0037790A" w:rsidP="00AE5EA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tc>
      </w:tr>
      <w:tr w:rsidR="0037790A" w:rsidRPr="006361B7" w:rsidTr="00AE5EAA">
        <w:tc>
          <w:tcPr>
            <w:tcW w:w="9410" w:type="dxa"/>
            <w:tcBorders>
              <w:top w:val="single" w:sz="6" w:space="0" w:color="000000"/>
            </w:tcBorders>
            <w:shd w:val="clear" w:color="auto" w:fill="FFFFFF"/>
            <w:hideMark/>
          </w:tcPr>
          <w:p w:rsidR="0037790A" w:rsidRPr="00BB726E" w:rsidRDefault="0037790A" w:rsidP="00AE5EAA">
            <w:pPr>
              <w:jc w:val="center"/>
              <w:rPr>
                <w:i/>
                <w:iCs/>
                <w:color w:val="000000" w:themeColor="text1"/>
                <w:sz w:val="20"/>
                <w:szCs w:val="20"/>
              </w:rPr>
            </w:pPr>
            <w:r w:rsidRPr="00BB726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BB726E">
              <w:rPr>
                <w:i/>
                <w:iCs/>
                <w:color w:val="000000" w:themeColor="text1"/>
                <w:sz w:val="20"/>
                <w:szCs w:val="20"/>
                <w:shd w:val="clear" w:color="auto" w:fill="FFFFFF"/>
              </w:rPr>
              <w:t>инструментальное обследование</w:t>
            </w:r>
            <w:r w:rsidRPr="00BB726E">
              <w:rPr>
                <w:i/>
                <w:iCs/>
                <w:color w:val="000000" w:themeColor="text1"/>
                <w:sz w:val="20"/>
                <w:szCs w:val="20"/>
              </w:rPr>
              <w:t>)</w:t>
            </w:r>
          </w:p>
        </w:tc>
      </w:tr>
      <w:tr w:rsidR="0037790A" w:rsidRPr="006361B7" w:rsidTr="00AE5EAA">
        <w:tc>
          <w:tcPr>
            <w:tcW w:w="9410" w:type="dxa"/>
            <w:shd w:val="clear" w:color="auto" w:fill="FFFFFF"/>
            <w:hideMark/>
          </w:tcPr>
          <w:p w:rsidR="0037790A" w:rsidRDefault="0037790A" w:rsidP="00AE5EAA">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37790A" w:rsidRPr="006361B7" w:rsidRDefault="0037790A" w:rsidP="00AE5EAA">
            <w:pPr>
              <w:ind w:firstLine="694"/>
              <w:jc w:val="both"/>
              <w:rPr>
                <w:color w:val="000000" w:themeColor="text1"/>
                <w:sz w:val="28"/>
                <w:szCs w:val="28"/>
              </w:rPr>
            </w:pPr>
            <w:r>
              <w:rPr>
                <w:color w:val="000000" w:themeColor="text1"/>
                <w:sz w:val="28"/>
                <w:szCs w:val="28"/>
              </w:rPr>
              <w:t>1) …</w:t>
            </w:r>
          </w:p>
        </w:tc>
      </w:tr>
      <w:tr w:rsidR="0037790A" w:rsidRPr="006361B7" w:rsidTr="00AE5EAA">
        <w:tc>
          <w:tcPr>
            <w:tcW w:w="9410" w:type="dxa"/>
            <w:tcBorders>
              <w:top w:val="single" w:sz="6" w:space="0" w:color="000000"/>
            </w:tcBorders>
            <w:shd w:val="clear" w:color="auto" w:fill="FFFFFF"/>
            <w:hideMark/>
          </w:tcPr>
          <w:p w:rsidR="0037790A" w:rsidRPr="00BB726E" w:rsidRDefault="0037790A" w:rsidP="00AE5EAA">
            <w:pPr>
              <w:jc w:val="center"/>
              <w:rPr>
                <w:i/>
                <w:iCs/>
                <w:color w:val="000000" w:themeColor="text1"/>
                <w:sz w:val="20"/>
                <w:szCs w:val="20"/>
              </w:rPr>
            </w:pPr>
            <w:r w:rsidRPr="00BB726E">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37790A" w:rsidRPr="006361B7" w:rsidTr="00AE5EAA">
        <w:tc>
          <w:tcPr>
            <w:tcW w:w="9410" w:type="dxa"/>
            <w:shd w:val="clear" w:color="auto" w:fill="FFFFFF"/>
            <w:hideMark/>
          </w:tcPr>
          <w:p w:rsidR="0037790A" w:rsidRDefault="0037790A" w:rsidP="00AE5EAA">
            <w:pPr>
              <w:rPr>
                <w:color w:val="000000" w:themeColor="text1"/>
                <w:sz w:val="28"/>
                <w:szCs w:val="28"/>
              </w:rPr>
            </w:pPr>
          </w:p>
          <w:p w:rsidR="0037790A" w:rsidRDefault="0037790A" w:rsidP="00AE5EAA">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:_________________________________________________</w:t>
            </w:r>
          </w:p>
          <w:p w:rsidR="0037790A" w:rsidRDefault="0037790A" w:rsidP="00AE5EAA">
            <w:pPr>
              <w:ind w:firstLine="694"/>
              <w:jc w:val="both"/>
              <w:rPr>
                <w:color w:val="000000" w:themeColor="text1"/>
                <w:sz w:val="28"/>
                <w:szCs w:val="28"/>
              </w:rPr>
            </w:pPr>
            <w:r>
              <w:rPr>
                <w:color w:val="000000" w:themeColor="text1"/>
                <w:sz w:val="28"/>
                <w:szCs w:val="28"/>
              </w:rPr>
              <w:t xml:space="preserve">5. В ходе </w:t>
            </w:r>
            <w:r w:rsidRPr="0027025E">
              <w:rPr>
                <w:color w:val="000000" w:themeColor="text1"/>
                <w:sz w:val="28"/>
                <w:szCs w:val="28"/>
              </w:rPr>
              <w:t xml:space="preserve">инструментального обследования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r>
              <w:rPr>
                <w:color w:val="000000" w:themeColor="text1"/>
                <w:sz w:val="28"/>
                <w:szCs w:val="28"/>
              </w:rPr>
              <w:t>___________________________________________</w:t>
            </w:r>
          </w:p>
          <w:p w:rsidR="0037790A" w:rsidRDefault="0037790A" w:rsidP="00AE5EAA">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r>
              <w:rPr>
                <w:color w:val="000000" w:themeColor="text1"/>
                <w:sz w:val="28"/>
                <w:szCs w:val="28"/>
              </w:rPr>
              <w:t>___________________________________</w:t>
            </w:r>
          </w:p>
          <w:p w:rsidR="0037790A" w:rsidRPr="00A2411A" w:rsidRDefault="0037790A" w:rsidP="00AE5EAA">
            <w:pPr>
              <w:jc w:val="center"/>
              <w:rPr>
                <w:i/>
                <w:iCs/>
                <w:color w:val="000000" w:themeColor="text1"/>
                <w:sz w:val="20"/>
                <w:szCs w:val="20"/>
              </w:rPr>
            </w:pPr>
            <w:proofErr w:type="gramStart"/>
            <w:r w:rsidRPr="00A2411A">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37790A" w:rsidRPr="00A2411A" w:rsidRDefault="0037790A" w:rsidP="00AE5EAA">
            <w:pPr>
              <w:jc w:val="center"/>
              <w:rPr>
                <w:i/>
                <w:iCs/>
                <w:color w:val="000000" w:themeColor="text1"/>
                <w:sz w:val="20"/>
                <w:szCs w:val="20"/>
              </w:rPr>
            </w:pPr>
            <w:r w:rsidRPr="00A2411A">
              <w:rPr>
                <w:i/>
                <w:iCs/>
                <w:color w:val="000000" w:themeColor="text1"/>
                <w:sz w:val="20"/>
                <w:szCs w:val="20"/>
              </w:rPr>
              <w:t xml:space="preserve">выводами о соответствии (несоответствии) этих показателей установленным нормам, </w:t>
            </w:r>
          </w:p>
          <w:p w:rsidR="0037790A" w:rsidRPr="0038377C" w:rsidRDefault="0037790A" w:rsidP="00AE5EAA">
            <w:pPr>
              <w:jc w:val="center"/>
              <w:rPr>
                <w:i/>
                <w:iCs/>
                <w:color w:val="000000" w:themeColor="text1"/>
                <w:sz w:val="20"/>
                <w:szCs w:val="20"/>
              </w:rPr>
            </w:pPr>
            <w:r w:rsidRPr="00A2411A">
              <w:rPr>
                <w:i/>
                <w:iCs/>
                <w:color w:val="000000" w:themeColor="text1"/>
                <w:sz w:val="20"/>
                <w:szCs w:val="20"/>
              </w:rPr>
              <w:t>а также иными сведениями, имеющими значение для оценки результатов инструментального обследования)</w:t>
            </w:r>
          </w:p>
        </w:tc>
      </w:tr>
      <w:tr w:rsidR="0037790A" w:rsidRPr="006361B7" w:rsidTr="00AE5EAA">
        <w:tc>
          <w:tcPr>
            <w:tcW w:w="9410" w:type="dxa"/>
            <w:tcBorders>
              <w:bottom w:val="single" w:sz="6" w:space="0" w:color="000000"/>
            </w:tcBorders>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7</w:t>
            </w:r>
            <w:r w:rsidRPr="006361B7">
              <w:rPr>
                <w:color w:val="000000" w:themeColor="text1"/>
                <w:sz w:val="28"/>
                <w:szCs w:val="28"/>
              </w:rPr>
              <w:t>. Контролируемые лица:</w:t>
            </w:r>
          </w:p>
        </w:tc>
      </w:tr>
      <w:tr w:rsidR="0037790A" w:rsidRPr="006361B7" w:rsidTr="00AE5EAA">
        <w:tc>
          <w:tcPr>
            <w:tcW w:w="9410" w:type="dxa"/>
            <w:tcBorders>
              <w:top w:val="single" w:sz="6" w:space="0" w:color="000000"/>
              <w:bottom w:val="single" w:sz="6" w:space="0" w:color="000000"/>
            </w:tcBorders>
            <w:shd w:val="clear" w:color="auto" w:fill="FFFFFF"/>
            <w:hideMark/>
          </w:tcPr>
          <w:p w:rsidR="0037790A" w:rsidRPr="0038377C" w:rsidRDefault="0037790A" w:rsidP="00AE5EAA">
            <w:pPr>
              <w:jc w:val="center"/>
              <w:rPr>
                <w:i/>
                <w:iCs/>
                <w:color w:val="000000" w:themeColor="text1"/>
                <w:sz w:val="20"/>
                <w:szCs w:val="20"/>
              </w:rPr>
            </w:pPr>
            <w:r w:rsidRPr="00A2411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7790A" w:rsidRPr="006361B7" w:rsidRDefault="0037790A" w:rsidP="0037790A">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37790A" w:rsidRPr="006361B7" w:rsidTr="00AE5EAA">
        <w:tc>
          <w:tcPr>
            <w:tcW w:w="5544" w:type="dxa"/>
            <w:tcBorders>
              <w:top w:val="single" w:sz="6" w:space="0" w:color="000000"/>
            </w:tcBorders>
            <w:hideMark/>
          </w:tcPr>
          <w:p w:rsidR="0037790A" w:rsidRPr="00A2411A" w:rsidRDefault="0037790A" w:rsidP="00AE5EAA">
            <w:pPr>
              <w:jc w:val="center"/>
              <w:rPr>
                <w:i/>
                <w:iCs/>
                <w:color w:val="000000" w:themeColor="text1"/>
                <w:sz w:val="20"/>
                <w:szCs w:val="20"/>
              </w:rPr>
            </w:pPr>
            <w:r w:rsidRPr="00A2411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7790A" w:rsidRPr="00A2411A" w:rsidRDefault="0037790A" w:rsidP="00AE5EAA">
            <w:pPr>
              <w:rPr>
                <w:color w:val="000000" w:themeColor="text1"/>
                <w:sz w:val="20"/>
                <w:szCs w:val="20"/>
              </w:rPr>
            </w:pPr>
            <w:r w:rsidRPr="00A2411A">
              <w:rPr>
                <w:color w:val="000000" w:themeColor="text1"/>
                <w:sz w:val="20"/>
                <w:szCs w:val="20"/>
              </w:rPr>
              <w:t> </w:t>
            </w:r>
          </w:p>
        </w:tc>
        <w:tc>
          <w:tcPr>
            <w:tcW w:w="2881" w:type="dxa"/>
            <w:hideMark/>
          </w:tcPr>
          <w:p w:rsidR="0037790A" w:rsidRPr="00A2411A" w:rsidRDefault="0037790A" w:rsidP="00AE5EAA">
            <w:pPr>
              <w:rPr>
                <w:color w:val="000000" w:themeColor="text1"/>
                <w:sz w:val="20"/>
                <w:szCs w:val="20"/>
              </w:rPr>
            </w:pPr>
            <w:r w:rsidRPr="00A2411A">
              <w:rPr>
                <w:color w:val="000000" w:themeColor="text1"/>
                <w:sz w:val="20"/>
                <w:szCs w:val="20"/>
              </w:rPr>
              <w:t> </w:t>
            </w:r>
          </w:p>
        </w:tc>
      </w:tr>
      <w:tr w:rsidR="0037790A" w:rsidRPr="006361B7" w:rsidTr="00AE5EAA">
        <w:tc>
          <w:tcPr>
            <w:tcW w:w="5544" w:type="dxa"/>
            <w:hideMark/>
          </w:tcPr>
          <w:p w:rsidR="0037790A" w:rsidRPr="00A2411A" w:rsidRDefault="0037790A" w:rsidP="00AE5EAA">
            <w:pPr>
              <w:rPr>
                <w:color w:val="000000" w:themeColor="text1"/>
                <w:sz w:val="20"/>
                <w:szCs w:val="20"/>
              </w:rPr>
            </w:pPr>
            <w:r w:rsidRPr="00A2411A">
              <w:rPr>
                <w:color w:val="000000" w:themeColor="text1"/>
                <w:sz w:val="20"/>
                <w:szCs w:val="20"/>
              </w:rPr>
              <w:t> </w:t>
            </w:r>
          </w:p>
        </w:tc>
        <w:tc>
          <w:tcPr>
            <w:tcW w:w="931" w:type="dxa"/>
            <w:hideMark/>
          </w:tcPr>
          <w:p w:rsidR="0037790A" w:rsidRPr="00A2411A" w:rsidRDefault="0037790A" w:rsidP="00AE5EAA">
            <w:pPr>
              <w:rPr>
                <w:color w:val="000000" w:themeColor="text1"/>
                <w:sz w:val="20"/>
                <w:szCs w:val="20"/>
              </w:rPr>
            </w:pPr>
            <w:r w:rsidRPr="00A2411A">
              <w:rPr>
                <w:color w:val="000000" w:themeColor="text1"/>
                <w:sz w:val="20"/>
                <w:szCs w:val="20"/>
              </w:rPr>
              <w:t> </w:t>
            </w:r>
          </w:p>
        </w:tc>
        <w:tc>
          <w:tcPr>
            <w:tcW w:w="2881" w:type="dxa"/>
            <w:tcBorders>
              <w:top w:val="single" w:sz="6" w:space="0" w:color="000000"/>
            </w:tcBorders>
            <w:hideMark/>
          </w:tcPr>
          <w:p w:rsidR="0037790A" w:rsidRPr="00A2411A" w:rsidRDefault="0037790A" w:rsidP="00AE5EAA">
            <w:pPr>
              <w:jc w:val="center"/>
              <w:rPr>
                <w:i/>
                <w:iCs/>
                <w:color w:val="000000" w:themeColor="text1"/>
                <w:sz w:val="20"/>
                <w:szCs w:val="20"/>
              </w:rPr>
            </w:pPr>
            <w:r w:rsidRPr="00A2411A">
              <w:rPr>
                <w:i/>
                <w:iCs/>
                <w:color w:val="000000" w:themeColor="text1"/>
                <w:sz w:val="20"/>
                <w:szCs w:val="20"/>
              </w:rPr>
              <w:t>(подпись)</w:t>
            </w:r>
          </w:p>
        </w:tc>
      </w:tr>
      <w:tr w:rsidR="0037790A" w:rsidRPr="006361B7" w:rsidTr="00AE5EAA">
        <w:tc>
          <w:tcPr>
            <w:tcW w:w="9356" w:type="dxa"/>
            <w:gridSpan w:val="3"/>
            <w:tcBorders>
              <w:top w:val="single" w:sz="6" w:space="0" w:color="000000"/>
              <w:left w:val="single" w:sz="6" w:space="0" w:color="000000"/>
              <w:right w:val="single" w:sz="6" w:space="0" w:color="000000"/>
            </w:tcBorders>
            <w:hideMark/>
          </w:tcPr>
          <w:p w:rsidR="0037790A" w:rsidRPr="0038377C" w:rsidRDefault="0037790A" w:rsidP="00AE5EAA">
            <w:pPr>
              <w:rPr>
                <w:color w:val="000000" w:themeColor="text1"/>
                <w:sz w:val="20"/>
                <w:szCs w:val="20"/>
                <w:vertAlign w:val="superscript"/>
              </w:rPr>
            </w:pPr>
            <w:r w:rsidRPr="0038377C">
              <w:rPr>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(дата и время ознакомления)</w:t>
            </w:r>
            <w:r w:rsidRPr="0038377C">
              <w:rPr>
                <w:color w:val="000000" w:themeColor="text1"/>
                <w:sz w:val="20"/>
                <w:szCs w:val="20"/>
                <w:vertAlign w:val="superscript"/>
              </w:rPr>
              <w:t>*</w:t>
            </w:r>
          </w:p>
        </w:tc>
      </w:tr>
      <w:tr w:rsidR="0037790A" w:rsidRPr="006361B7" w:rsidTr="00AE5EAA">
        <w:trPr>
          <w:trHeight w:val="50"/>
        </w:trPr>
        <w:tc>
          <w:tcPr>
            <w:tcW w:w="9356" w:type="dxa"/>
            <w:gridSpan w:val="3"/>
            <w:tcBorders>
              <w:top w:val="single" w:sz="6" w:space="0" w:color="000000"/>
            </w:tcBorders>
            <w:hideMark/>
          </w:tcPr>
          <w:p w:rsidR="0037790A" w:rsidRPr="0038377C" w:rsidRDefault="0037790A" w:rsidP="00AE5EAA">
            <w:pPr>
              <w:rPr>
                <w:color w:val="000000" w:themeColor="text1"/>
                <w:sz w:val="20"/>
                <w:szCs w:val="20"/>
              </w:rPr>
            </w:pPr>
            <w:r w:rsidRPr="0038377C">
              <w:rPr>
                <w:color w:val="000000" w:themeColor="text1"/>
                <w:sz w:val="20"/>
                <w:szCs w:val="20"/>
              </w:rPr>
              <w:lastRenderedPageBreak/>
              <w:t> </w:t>
            </w:r>
          </w:p>
        </w:tc>
      </w:tr>
      <w:tr w:rsidR="0037790A" w:rsidRPr="006361B7" w:rsidTr="00AE5EAA">
        <w:tc>
          <w:tcPr>
            <w:tcW w:w="9356" w:type="dxa"/>
            <w:gridSpan w:val="3"/>
            <w:tcBorders>
              <w:top w:val="single" w:sz="6" w:space="0" w:color="000000"/>
              <w:left w:val="single" w:sz="6" w:space="0" w:color="000000"/>
              <w:bottom w:val="single" w:sz="6" w:space="0" w:color="000000"/>
              <w:right w:val="single" w:sz="6" w:space="0" w:color="000000"/>
            </w:tcBorders>
            <w:hideMark/>
          </w:tcPr>
          <w:p w:rsidR="0037790A" w:rsidRPr="0038377C" w:rsidRDefault="0037790A" w:rsidP="00AE5EAA">
            <w:pPr>
              <w:rPr>
                <w:color w:val="000000" w:themeColor="text1"/>
                <w:sz w:val="20"/>
                <w:szCs w:val="20"/>
                <w:vertAlign w:val="superscript"/>
              </w:rPr>
            </w:pPr>
            <w:r w:rsidRPr="0038377C">
              <w:rPr>
                <w:color w:val="000000" w:themeColor="text1"/>
                <w:sz w:val="20"/>
                <w:szCs w:val="20"/>
              </w:rPr>
              <w:t xml:space="preserve">Отметка о направлении протокола </w:t>
            </w:r>
            <w:r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38377C">
              <w:rPr>
                <w:color w:val="000000" w:themeColor="text1"/>
                <w:sz w:val="20"/>
                <w:szCs w:val="20"/>
                <w:vertAlign w:val="superscript"/>
              </w:rPr>
              <w:t>*</w:t>
            </w:r>
          </w:p>
        </w:tc>
      </w:tr>
    </w:tbl>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r>
        <w:rPr>
          <w:color w:val="000000" w:themeColor="text1"/>
          <w:sz w:val="28"/>
          <w:szCs w:val="28"/>
        </w:rPr>
        <w:t xml:space="preserve">                                                                                         </w:t>
      </w: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Pr="00F64373" w:rsidRDefault="0037790A" w:rsidP="0037790A">
      <w:pPr>
        <w:tabs>
          <w:tab w:val="num" w:pos="200"/>
        </w:tabs>
        <w:jc w:val="right"/>
        <w:outlineLvl w:val="0"/>
        <w:rPr>
          <w:color w:val="000000" w:themeColor="text1"/>
        </w:rPr>
      </w:pPr>
      <w:r>
        <w:rPr>
          <w:color w:val="000000" w:themeColor="text1"/>
          <w:sz w:val="28"/>
          <w:szCs w:val="28"/>
        </w:rPr>
        <w:lastRenderedPageBreak/>
        <w:t xml:space="preserve"> </w:t>
      </w:r>
      <w:r w:rsidRPr="00F64373">
        <w:rPr>
          <w:color w:val="000000" w:themeColor="text1"/>
        </w:rPr>
        <w:t xml:space="preserve">Приложение № </w:t>
      </w:r>
      <w:r>
        <w:rPr>
          <w:color w:val="000000" w:themeColor="text1"/>
        </w:rPr>
        <w:t>6</w:t>
      </w:r>
    </w:p>
    <w:p w:rsidR="0037790A" w:rsidRPr="0037790A" w:rsidRDefault="0037790A" w:rsidP="0037790A">
      <w:pPr>
        <w:ind w:left="4536"/>
        <w:jc w:val="right"/>
        <w:rPr>
          <w:bCs/>
          <w:color w:val="000000" w:themeColor="text1"/>
          <w:szCs w:val="20"/>
        </w:rPr>
      </w:pPr>
      <w:r w:rsidRPr="0037790A">
        <w:rPr>
          <w:color w:val="000000" w:themeColor="text1"/>
          <w:szCs w:val="20"/>
        </w:rPr>
        <w:t xml:space="preserve">к постановлению администрации </w:t>
      </w:r>
    </w:p>
    <w:p w:rsidR="0037790A" w:rsidRPr="0037790A" w:rsidRDefault="0037790A" w:rsidP="0037790A">
      <w:pPr>
        <w:ind w:left="4536"/>
        <w:jc w:val="right"/>
        <w:rPr>
          <w:bCs/>
          <w:color w:val="000000" w:themeColor="text1"/>
          <w:szCs w:val="20"/>
        </w:rPr>
      </w:pPr>
      <w:r w:rsidRPr="0037790A">
        <w:rPr>
          <w:bCs/>
          <w:color w:val="000000" w:themeColor="text1"/>
          <w:szCs w:val="20"/>
        </w:rPr>
        <w:t>муниципального образования</w:t>
      </w:r>
    </w:p>
    <w:p w:rsidR="0037790A" w:rsidRPr="0037790A" w:rsidRDefault="0037790A" w:rsidP="0037790A">
      <w:pPr>
        <w:ind w:left="4536"/>
        <w:jc w:val="right"/>
        <w:rPr>
          <w:color w:val="000000" w:themeColor="text1"/>
          <w:szCs w:val="20"/>
        </w:rPr>
      </w:pPr>
      <w:r w:rsidRPr="0037790A">
        <w:rPr>
          <w:bCs/>
          <w:color w:val="000000" w:themeColor="text1"/>
          <w:szCs w:val="20"/>
        </w:rPr>
        <w:t>«</w:t>
      </w:r>
      <w:proofErr w:type="spellStart"/>
      <w:r w:rsidRPr="0037790A">
        <w:rPr>
          <w:bCs/>
          <w:color w:val="000000" w:themeColor="text1"/>
          <w:szCs w:val="20"/>
        </w:rPr>
        <w:t>Уляпское</w:t>
      </w:r>
      <w:proofErr w:type="spellEnd"/>
      <w:r w:rsidRPr="0037790A">
        <w:rPr>
          <w:bCs/>
          <w:color w:val="000000" w:themeColor="text1"/>
          <w:szCs w:val="20"/>
        </w:rPr>
        <w:t xml:space="preserve"> сельское поселение»</w:t>
      </w:r>
    </w:p>
    <w:p w:rsidR="0037790A" w:rsidRDefault="0037790A" w:rsidP="0037790A">
      <w:pPr>
        <w:tabs>
          <w:tab w:val="num" w:pos="200"/>
        </w:tabs>
        <w:ind w:left="4536"/>
        <w:jc w:val="right"/>
        <w:outlineLvl w:val="0"/>
        <w:rPr>
          <w:color w:val="000000" w:themeColor="text1"/>
          <w:szCs w:val="20"/>
        </w:rPr>
      </w:pPr>
      <w:r w:rsidRPr="0037790A">
        <w:rPr>
          <w:color w:val="000000" w:themeColor="text1"/>
          <w:szCs w:val="20"/>
        </w:rPr>
        <w:t>от __________ 2021 № _____</w:t>
      </w:r>
    </w:p>
    <w:p w:rsidR="0037790A" w:rsidRPr="0037790A" w:rsidRDefault="0037790A" w:rsidP="0037790A">
      <w:pPr>
        <w:tabs>
          <w:tab w:val="num" w:pos="200"/>
        </w:tabs>
        <w:ind w:left="4536"/>
        <w:jc w:val="right"/>
        <w:outlineLvl w:val="0"/>
        <w:rPr>
          <w:color w:val="000000" w:themeColor="text1"/>
          <w:sz w:val="32"/>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37790A" w:rsidRPr="006361B7" w:rsidTr="00AE5EAA">
        <w:tc>
          <w:tcPr>
            <w:tcW w:w="9410"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410" w:type="dxa"/>
            <w:tcBorders>
              <w:top w:val="single" w:sz="6" w:space="0" w:color="000000"/>
            </w:tcBorders>
            <w:shd w:val="clear" w:color="auto" w:fill="FFFFFF"/>
            <w:hideMark/>
          </w:tcPr>
          <w:p w:rsidR="0037790A" w:rsidRPr="00A2411A" w:rsidRDefault="0037790A" w:rsidP="00AE5EAA">
            <w:pPr>
              <w:jc w:val="center"/>
              <w:rPr>
                <w:i/>
                <w:iCs/>
                <w:color w:val="000000" w:themeColor="text1"/>
                <w:sz w:val="20"/>
                <w:szCs w:val="20"/>
              </w:rPr>
            </w:pPr>
            <w:r w:rsidRPr="00A2411A">
              <w:rPr>
                <w:i/>
                <w:iCs/>
                <w:color w:val="000000" w:themeColor="text1"/>
                <w:sz w:val="20"/>
                <w:szCs w:val="20"/>
              </w:rPr>
              <w:t>(указывается наименование контрольного органа)</w:t>
            </w:r>
          </w:p>
        </w:tc>
      </w:tr>
      <w:tr w:rsidR="0037790A" w:rsidRPr="006361B7" w:rsidTr="00AE5EAA">
        <w:tc>
          <w:tcPr>
            <w:tcW w:w="9410" w:type="dxa"/>
            <w:shd w:val="clear" w:color="auto" w:fill="FFFFFF"/>
            <w:hideMark/>
          </w:tcPr>
          <w:p w:rsidR="0037790A" w:rsidRPr="006361B7" w:rsidRDefault="0037790A" w:rsidP="00AE5EA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37790A" w:rsidRPr="00A2411A" w:rsidRDefault="0037790A" w:rsidP="00AE5EAA">
            <w:pPr>
              <w:jc w:val="center"/>
              <w:rPr>
                <w:i/>
                <w:iCs/>
                <w:color w:val="000000" w:themeColor="text1"/>
                <w:sz w:val="20"/>
                <w:szCs w:val="20"/>
              </w:rPr>
            </w:pPr>
            <w:r w:rsidRPr="00A2411A">
              <w:rPr>
                <w:i/>
                <w:iCs/>
                <w:color w:val="000000" w:themeColor="text1"/>
                <w:sz w:val="20"/>
                <w:szCs w:val="20"/>
              </w:rPr>
              <w:t>(дата составления протокола)</w:t>
            </w:r>
          </w:p>
        </w:tc>
      </w:tr>
      <w:tr w:rsidR="0037790A" w:rsidRPr="006361B7" w:rsidTr="00AE5EAA">
        <w:tc>
          <w:tcPr>
            <w:tcW w:w="9410" w:type="dxa"/>
            <w:shd w:val="clear" w:color="auto" w:fill="FFFFFF"/>
            <w:hideMark/>
          </w:tcPr>
          <w:p w:rsidR="0037790A" w:rsidRPr="006361B7" w:rsidRDefault="0037790A" w:rsidP="00AE5EAA">
            <w:pPr>
              <w:jc w:val="both"/>
              <w:rPr>
                <w:color w:val="000000" w:themeColor="text1"/>
                <w:sz w:val="28"/>
                <w:szCs w:val="28"/>
              </w:rPr>
            </w:pPr>
          </w:p>
        </w:tc>
      </w:tr>
      <w:tr w:rsidR="0037790A" w:rsidRPr="006361B7" w:rsidTr="00AE5EAA">
        <w:tc>
          <w:tcPr>
            <w:tcW w:w="9410" w:type="dxa"/>
            <w:tcBorders>
              <w:top w:val="single" w:sz="6" w:space="0" w:color="000000"/>
            </w:tcBorders>
            <w:shd w:val="clear" w:color="auto" w:fill="FFFFFF"/>
            <w:hideMark/>
          </w:tcPr>
          <w:p w:rsidR="0037790A" w:rsidRPr="00A2411A" w:rsidRDefault="0037790A" w:rsidP="00AE5EAA">
            <w:pPr>
              <w:jc w:val="center"/>
              <w:rPr>
                <w:i/>
                <w:iCs/>
                <w:color w:val="000000" w:themeColor="text1"/>
                <w:sz w:val="20"/>
                <w:szCs w:val="20"/>
              </w:rPr>
            </w:pPr>
            <w:r w:rsidRPr="00A2411A">
              <w:rPr>
                <w:i/>
                <w:iCs/>
                <w:color w:val="000000" w:themeColor="text1"/>
                <w:sz w:val="20"/>
                <w:szCs w:val="20"/>
              </w:rPr>
              <w:t>(место составления протокола)</w:t>
            </w:r>
          </w:p>
        </w:tc>
      </w:tr>
      <w:tr w:rsidR="0037790A" w:rsidRPr="006361B7" w:rsidTr="00AE5EAA">
        <w:tc>
          <w:tcPr>
            <w:tcW w:w="9410" w:type="dxa"/>
            <w:shd w:val="clear" w:color="auto" w:fill="FFFFFF"/>
            <w:hideMark/>
          </w:tcPr>
          <w:p w:rsidR="0037790A" w:rsidRPr="00D2483E" w:rsidRDefault="0037790A" w:rsidP="00AE5EAA">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испытания</w:t>
            </w:r>
          </w:p>
        </w:tc>
      </w:tr>
      <w:tr w:rsidR="0037790A" w:rsidRPr="006361B7" w:rsidTr="00AE5EAA">
        <w:tc>
          <w:tcPr>
            <w:tcW w:w="9410" w:type="dxa"/>
            <w:shd w:val="clear" w:color="auto" w:fill="FFFFFF"/>
            <w:hideMark/>
          </w:tcPr>
          <w:p w:rsidR="0037790A" w:rsidRPr="00F64373" w:rsidRDefault="0037790A" w:rsidP="00AE5EAA">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контроля: </w:t>
            </w:r>
            <w:r w:rsidRPr="00F64373">
              <w:rPr>
                <w:bCs/>
                <w:color w:val="000000" w:themeColor="text1"/>
                <w:szCs w:val="28"/>
              </w:rPr>
              <w:t>______________________________________</w:t>
            </w:r>
          </w:p>
          <w:p w:rsidR="0037790A" w:rsidRPr="00D2483E" w:rsidRDefault="0037790A" w:rsidP="00AE5EAA">
            <w:pPr>
              <w:widowControl w:val="0"/>
              <w:autoSpaceDE w:val="0"/>
              <w:autoSpaceDN w:val="0"/>
              <w:adjustRightInd w:val="0"/>
              <w:jc w:val="center"/>
              <w:textAlignment w:val="baseline"/>
              <w:rPr>
                <w:bCs/>
                <w:color w:val="000000" w:themeColor="text1"/>
                <w:sz w:val="20"/>
                <w:szCs w:val="20"/>
              </w:rPr>
            </w:pPr>
            <w:r w:rsidRPr="00A2411A">
              <w:rPr>
                <w:bCs/>
                <w:i/>
                <w:iCs/>
                <w:color w:val="000000" w:themeColor="text1"/>
                <w:sz w:val="20"/>
                <w:szCs w:val="20"/>
              </w:rPr>
              <w:t>(указывается</w:t>
            </w:r>
            <w:r w:rsidRPr="00A2411A">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7790A" w:rsidRPr="006361B7" w:rsidTr="00AE5EAA">
        <w:tc>
          <w:tcPr>
            <w:tcW w:w="9410" w:type="dxa"/>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37790A" w:rsidRPr="00D577F9" w:rsidTr="00AE5EAA">
        <w:tc>
          <w:tcPr>
            <w:tcW w:w="9410" w:type="dxa"/>
            <w:shd w:val="clear" w:color="auto" w:fill="FFFFFF"/>
            <w:hideMark/>
          </w:tcPr>
          <w:p w:rsidR="0037790A" w:rsidRPr="00D577F9" w:rsidRDefault="0037790A" w:rsidP="00AE5EA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tc>
      </w:tr>
      <w:tr w:rsidR="0037790A" w:rsidRPr="006361B7" w:rsidTr="00AE5EAA">
        <w:tc>
          <w:tcPr>
            <w:tcW w:w="9410" w:type="dxa"/>
            <w:tcBorders>
              <w:top w:val="single" w:sz="6" w:space="0" w:color="000000"/>
            </w:tcBorders>
            <w:shd w:val="clear" w:color="auto" w:fill="FFFFFF"/>
            <w:hideMark/>
          </w:tcPr>
          <w:p w:rsidR="0037790A" w:rsidRPr="00A2411A" w:rsidRDefault="0037790A" w:rsidP="00AE5EAA">
            <w:pPr>
              <w:jc w:val="center"/>
              <w:rPr>
                <w:i/>
                <w:iCs/>
                <w:color w:val="000000" w:themeColor="text1"/>
                <w:sz w:val="20"/>
                <w:szCs w:val="20"/>
              </w:rPr>
            </w:pPr>
            <w:r w:rsidRPr="00A2411A">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37790A" w:rsidRPr="006361B7" w:rsidTr="00AE5EAA">
        <w:tc>
          <w:tcPr>
            <w:tcW w:w="9410" w:type="dxa"/>
            <w:shd w:val="clear" w:color="auto" w:fill="FFFFFF"/>
            <w:hideMark/>
          </w:tcPr>
          <w:p w:rsidR="0037790A" w:rsidRDefault="0037790A" w:rsidP="00AE5EAA">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37790A" w:rsidRPr="006361B7" w:rsidRDefault="0037790A" w:rsidP="00AE5EAA">
            <w:pPr>
              <w:ind w:firstLine="694"/>
              <w:jc w:val="both"/>
              <w:rPr>
                <w:color w:val="000000" w:themeColor="text1"/>
                <w:sz w:val="28"/>
                <w:szCs w:val="28"/>
              </w:rPr>
            </w:pPr>
            <w:r>
              <w:rPr>
                <w:color w:val="000000" w:themeColor="text1"/>
                <w:sz w:val="28"/>
                <w:szCs w:val="28"/>
              </w:rPr>
              <w:t>1) …</w:t>
            </w:r>
          </w:p>
        </w:tc>
      </w:tr>
      <w:tr w:rsidR="0037790A" w:rsidRPr="006361B7" w:rsidTr="00AE5EAA">
        <w:tc>
          <w:tcPr>
            <w:tcW w:w="9410" w:type="dxa"/>
            <w:tcBorders>
              <w:top w:val="single" w:sz="6" w:space="0" w:color="000000"/>
            </w:tcBorders>
            <w:shd w:val="clear" w:color="auto" w:fill="FFFFFF"/>
            <w:hideMark/>
          </w:tcPr>
          <w:p w:rsidR="0037790A" w:rsidRPr="00A2411A" w:rsidRDefault="0037790A" w:rsidP="00AE5EAA">
            <w:pPr>
              <w:jc w:val="center"/>
              <w:rPr>
                <w:i/>
                <w:iCs/>
                <w:color w:val="000000" w:themeColor="text1"/>
                <w:sz w:val="20"/>
                <w:szCs w:val="20"/>
              </w:rPr>
            </w:pPr>
            <w:r w:rsidRPr="00A2411A">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37790A" w:rsidRPr="006361B7" w:rsidTr="00AE5EAA">
        <w:tc>
          <w:tcPr>
            <w:tcW w:w="9410" w:type="dxa"/>
            <w:shd w:val="clear" w:color="auto" w:fill="FFFFFF"/>
            <w:hideMark/>
          </w:tcPr>
          <w:p w:rsidR="0037790A" w:rsidRDefault="0037790A" w:rsidP="00AE5EAA">
            <w:pPr>
              <w:jc w:val="both"/>
              <w:rPr>
                <w:color w:val="000000" w:themeColor="text1"/>
                <w:sz w:val="28"/>
                <w:szCs w:val="28"/>
              </w:rPr>
            </w:pPr>
            <w:r>
              <w:rPr>
                <w:color w:val="000000" w:themeColor="text1"/>
                <w:sz w:val="28"/>
                <w:szCs w:val="28"/>
              </w:rPr>
              <w:t xml:space="preserve">          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37790A" w:rsidRDefault="0037790A" w:rsidP="00AE5EAA">
            <w:pPr>
              <w:jc w:val="both"/>
              <w:rPr>
                <w:color w:val="000000" w:themeColor="text1"/>
                <w:sz w:val="28"/>
                <w:szCs w:val="28"/>
              </w:rPr>
            </w:pPr>
            <w:r>
              <w:rPr>
                <w:color w:val="000000" w:themeColor="text1"/>
                <w:sz w:val="28"/>
                <w:szCs w:val="28"/>
              </w:rPr>
              <w:t>___________________________________________________________________</w:t>
            </w:r>
          </w:p>
          <w:p w:rsidR="0037790A" w:rsidRDefault="0037790A" w:rsidP="00AE5EAA">
            <w:pPr>
              <w:ind w:firstLine="694"/>
              <w:jc w:val="both"/>
              <w:rPr>
                <w:color w:val="000000" w:themeColor="text1"/>
                <w:sz w:val="28"/>
                <w:szCs w:val="28"/>
              </w:rPr>
            </w:pPr>
            <w:r>
              <w:rPr>
                <w:color w:val="000000" w:themeColor="text1"/>
                <w:sz w:val="28"/>
                <w:szCs w:val="28"/>
              </w:rPr>
              <w:t xml:space="preserve">5. В ходе испытания 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37790A" w:rsidRDefault="0037790A" w:rsidP="00AE5EAA">
            <w:pPr>
              <w:jc w:val="both"/>
              <w:rPr>
                <w:color w:val="000000" w:themeColor="text1"/>
                <w:sz w:val="28"/>
                <w:szCs w:val="28"/>
              </w:rPr>
            </w:pPr>
            <w:r>
              <w:rPr>
                <w:color w:val="000000" w:themeColor="text1"/>
                <w:sz w:val="28"/>
                <w:szCs w:val="28"/>
              </w:rPr>
              <w:t>________________________________________________________</w:t>
            </w:r>
          </w:p>
          <w:p w:rsidR="0037790A" w:rsidRDefault="0037790A" w:rsidP="00AE5EAA">
            <w:pPr>
              <w:ind w:firstLine="694"/>
              <w:jc w:val="both"/>
              <w:rPr>
                <w:color w:val="000000" w:themeColor="text1"/>
                <w:sz w:val="28"/>
                <w:szCs w:val="28"/>
              </w:rPr>
            </w:pPr>
            <w:r>
              <w:rPr>
                <w:color w:val="000000" w:themeColor="text1"/>
                <w:sz w:val="28"/>
                <w:szCs w:val="28"/>
              </w:rPr>
              <w:t xml:space="preserve">6. По результатам испытания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37790A" w:rsidRDefault="0037790A" w:rsidP="00AE5EAA">
            <w:pPr>
              <w:jc w:val="both"/>
              <w:rPr>
                <w:color w:val="000000" w:themeColor="text1"/>
                <w:sz w:val="28"/>
                <w:szCs w:val="28"/>
              </w:rPr>
            </w:pPr>
            <w:r>
              <w:rPr>
                <w:color w:val="000000" w:themeColor="text1"/>
                <w:sz w:val="28"/>
                <w:szCs w:val="28"/>
              </w:rPr>
              <w:t>_________________________________________________________</w:t>
            </w:r>
          </w:p>
          <w:p w:rsidR="0037790A" w:rsidRPr="00D2483E" w:rsidRDefault="0037790A" w:rsidP="00AE5EAA">
            <w:pPr>
              <w:jc w:val="center"/>
              <w:rPr>
                <w:i/>
                <w:iCs/>
                <w:color w:val="000000" w:themeColor="text1"/>
                <w:sz w:val="20"/>
                <w:szCs w:val="20"/>
              </w:rPr>
            </w:pPr>
            <w:r w:rsidRPr="00A2411A">
              <w:rPr>
                <w:i/>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tc>
      </w:tr>
      <w:tr w:rsidR="0037790A" w:rsidRPr="006361B7" w:rsidTr="00AE5EAA">
        <w:tc>
          <w:tcPr>
            <w:tcW w:w="9410" w:type="dxa"/>
            <w:tcBorders>
              <w:bottom w:val="single" w:sz="6" w:space="0" w:color="000000"/>
            </w:tcBorders>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7</w:t>
            </w:r>
            <w:r w:rsidRPr="006361B7">
              <w:rPr>
                <w:color w:val="000000" w:themeColor="text1"/>
                <w:sz w:val="28"/>
                <w:szCs w:val="28"/>
              </w:rPr>
              <w:t>. Контролируемые лица:</w:t>
            </w:r>
          </w:p>
        </w:tc>
      </w:tr>
      <w:tr w:rsidR="0037790A" w:rsidRPr="006361B7" w:rsidTr="00AE5EAA">
        <w:tc>
          <w:tcPr>
            <w:tcW w:w="9410" w:type="dxa"/>
            <w:tcBorders>
              <w:top w:val="single" w:sz="6" w:space="0" w:color="000000"/>
              <w:bottom w:val="single" w:sz="6" w:space="0" w:color="000000"/>
            </w:tcBorders>
            <w:shd w:val="clear" w:color="auto" w:fill="FFFFFF"/>
            <w:hideMark/>
          </w:tcPr>
          <w:p w:rsidR="0037790A" w:rsidRPr="00A2411A" w:rsidRDefault="0037790A" w:rsidP="00AE5EAA">
            <w:pPr>
              <w:jc w:val="center"/>
              <w:rPr>
                <w:i/>
                <w:iCs/>
                <w:color w:val="000000" w:themeColor="text1"/>
                <w:sz w:val="20"/>
                <w:szCs w:val="20"/>
              </w:rPr>
            </w:pPr>
            <w:r w:rsidRPr="00A2411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7790A" w:rsidRPr="006361B7" w:rsidRDefault="0037790A" w:rsidP="00AE5EAA">
            <w:pPr>
              <w:rPr>
                <w:i/>
                <w:iCs/>
                <w:color w:val="000000" w:themeColor="text1"/>
              </w:rPr>
            </w:pPr>
          </w:p>
        </w:tc>
      </w:tr>
    </w:tbl>
    <w:p w:rsidR="0037790A" w:rsidRPr="006361B7" w:rsidRDefault="0037790A" w:rsidP="0037790A">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firstRow="1" w:lastRow="0" w:firstColumn="1" w:lastColumn="0" w:noHBand="0" w:noVBand="1"/>
      </w:tblPr>
      <w:tblGrid>
        <w:gridCol w:w="4427"/>
        <w:gridCol w:w="696"/>
        <w:gridCol w:w="4233"/>
      </w:tblGrid>
      <w:tr w:rsidR="0037790A" w:rsidRPr="006361B7" w:rsidTr="00AE5EAA">
        <w:tc>
          <w:tcPr>
            <w:tcW w:w="4427" w:type="dxa"/>
            <w:tcBorders>
              <w:top w:val="single" w:sz="6" w:space="0" w:color="000000"/>
            </w:tcBorders>
            <w:hideMark/>
          </w:tcPr>
          <w:p w:rsidR="0037790A" w:rsidRPr="00A2411A" w:rsidRDefault="0037790A" w:rsidP="00AE5EAA">
            <w:pPr>
              <w:jc w:val="center"/>
              <w:rPr>
                <w:i/>
                <w:iCs/>
                <w:color w:val="000000" w:themeColor="text1"/>
                <w:sz w:val="20"/>
                <w:szCs w:val="20"/>
              </w:rPr>
            </w:pPr>
            <w:r w:rsidRPr="00A2411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696" w:type="dxa"/>
            <w:hideMark/>
          </w:tcPr>
          <w:p w:rsidR="0037790A" w:rsidRPr="00A2411A" w:rsidRDefault="0037790A" w:rsidP="00AE5EAA">
            <w:pPr>
              <w:rPr>
                <w:color w:val="000000" w:themeColor="text1"/>
                <w:sz w:val="20"/>
                <w:szCs w:val="20"/>
              </w:rPr>
            </w:pPr>
            <w:r w:rsidRPr="00A2411A">
              <w:rPr>
                <w:color w:val="000000" w:themeColor="text1"/>
                <w:sz w:val="20"/>
                <w:szCs w:val="20"/>
              </w:rPr>
              <w:t> </w:t>
            </w:r>
          </w:p>
        </w:tc>
        <w:tc>
          <w:tcPr>
            <w:tcW w:w="4233" w:type="dxa"/>
            <w:hideMark/>
          </w:tcPr>
          <w:p w:rsidR="0037790A" w:rsidRPr="00A2411A" w:rsidRDefault="0037790A" w:rsidP="00AE5EAA">
            <w:pPr>
              <w:rPr>
                <w:color w:val="000000" w:themeColor="text1"/>
                <w:sz w:val="20"/>
                <w:szCs w:val="20"/>
              </w:rPr>
            </w:pPr>
          </w:p>
        </w:tc>
      </w:tr>
      <w:tr w:rsidR="0037790A" w:rsidRPr="006361B7" w:rsidTr="00AE5EAA">
        <w:tc>
          <w:tcPr>
            <w:tcW w:w="4427" w:type="dxa"/>
            <w:hideMark/>
          </w:tcPr>
          <w:p w:rsidR="0037790A" w:rsidRPr="00A2411A" w:rsidRDefault="0037790A" w:rsidP="00AE5EAA">
            <w:pPr>
              <w:rPr>
                <w:color w:val="000000" w:themeColor="text1"/>
                <w:sz w:val="20"/>
                <w:szCs w:val="20"/>
              </w:rPr>
            </w:pPr>
          </w:p>
        </w:tc>
        <w:tc>
          <w:tcPr>
            <w:tcW w:w="696" w:type="dxa"/>
            <w:hideMark/>
          </w:tcPr>
          <w:p w:rsidR="0037790A" w:rsidRPr="00A2411A" w:rsidRDefault="0037790A" w:rsidP="00AE5EAA">
            <w:pPr>
              <w:rPr>
                <w:color w:val="000000" w:themeColor="text1"/>
                <w:sz w:val="20"/>
                <w:szCs w:val="20"/>
              </w:rPr>
            </w:pPr>
            <w:r w:rsidRPr="00A2411A">
              <w:rPr>
                <w:color w:val="000000" w:themeColor="text1"/>
                <w:sz w:val="20"/>
                <w:szCs w:val="20"/>
              </w:rPr>
              <w:t> </w:t>
            </w:r>
          </w:p>
        </w:tc>
        <w:tc>
          <w:tcPr>
            <w:tcW w:w="4233" w:type="dxa"/>
            <w:tcBorders>
              <w:top w:val="single" w:sz="6" w:space="0" w:color="000000"/>
            </w:tcBorders>
            <w:hideMark/>
          </w:tcPr>
          <w:p w:rsidR="0037790A" w:rsidRPr="00A2411A" w:rsidRDefault="0037790A" w:rsidP="00AE5EAA">
            <w:pPr>
              <w:jc w:val="center"/>
              <w:rPr>
                <w:i/>
                <w:iCs/>
                <w:color w:val="000000" w:themeColor="text1"/>
                <w:sz w:val="20"/>
                <w:szCs w:val="20"/>
              </w:rPr>
            </w:pPr>
            <w:r w:rsidRPr="00A2411A">
              <w:rPr>
                <w:i/>
                <w:iCs/>
                <w:color w:val="000000" w:themeColor="text1"/>
                <w:sz w:val="20"/>
                <w:szCs w:val="20"/>
              </w:rPr>
              <w:t>(подпись)</w:t>
            </w:r>
          </w:p>
        </w:tc>
      </w:tr>
      <w:tr w:rsidR="0037790A" w:rsidRPr="006361B7" w:rsidTr="00AE5EAA">
        <w:tc>
          <w:tcPr>
            <w:tcW w:w="9356" w:type="dxa"/>
            <w:gridSpan w:val="3"/>
            <w:tcBorders>
              <w:top w:val="single" w:sz="6" w:space="0" w:color="000000"/>
              <w:left w:val="single" w:sz="6" w:space="0" w:color="000000"/>
              <w:right w:val="single" w:sz="6" w:space="0" w:color="000000"/>
            </w:tcBorders>
            <w:hideMark/>
          </w:tcPr>
          <w:p w:rsidR="0037790A" w:rsidRPr="00D2483E" w:rsidRDefault="0037790A" w:rsidP="00AE5EAA">
            <w:pPr>
              <w:rPr>
                <w:color w:val="000000" w:themeColor="text1"/>
                <w:vertAlign w:val="superscript"/>
              </w:rPr>
            </w:pPr>
            <w:r w:rsidRPr="00D2483E">
              <w:rPr>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2483E">
              <w:rPr>
                <w:color w:val="000000" w:themeColor="text1"/>
                <w:vertAlign w:val="superscript"/>
              </w:rPr>
              <w:t>*</w:t>
            </w:r>
          </w:p>
        </w:tc>
      </w:tr>
      <w:tr w:rsidR="0037790A" w:rsidRPr="006361B7" w:rsidTr="00AE5EAA">
        <w:tc>
          <w:tcPr>
            <w:tcW w:w="9356" w:type="dxa"/>
            <w:gridSpan w:val="3"/>
            <w:tcBorders>
              <w:top w:val="single" w:sz="6" w:space="0" w:color="000000"/>
            </w:tcBorders>
            <w:hideMark/>
          </w:tcPr>
          <w:p w:rsidR="0037790A" w:rsidRPr="00D2483E" w:rsidRDefault="0037790A" w:rsidP="00AE5EAA">
            <w:pPr>
              <w:rPr>
                <w:color w:val="000000" w:themeColor="text1"/>
              </w:rPr>
            </w:pPr>
            <w:r w:rsidRPr="00D2483E">
              <w:rPr>
                <w:color w:val="000000" w:themeColor="text1"/>
              </w:rPr>
              <w:lastRenderedPageBreak/>
              <w:t> </w:t>
            </w:r>
          </w:p>
        </w:tc>
      </w:tr>
      <w:tr w:rsidR="0037790A" w:rsidRPr="006361B7" w:rsidTr="00AE5EAA">
        <w:tc>
          <w:tcPr>
            <w:tcW w:w="9356" w:type="dxa"/>
            <w:gridSpan w:val="3"/>
            <w:tcBorders>
              <w:top w:val="single" w:sz="6" w:space="0" w:color="000000"/>
              <w:left w:val="single" w:sz="6" w:space="0" w:color="000000"/>
              <w:bottom w:val="single" w:sz="6" w:space="0" w:color="000000"/>
              <w:right w:val="single" w:sz="6" w:space="0" w:color="000000"/>
            </w:tcBorders>
            <w:hideMark/>
          </w:tcPr>
          <w:p w:rsidR="0037790A" w:rsidRPr="00D2483E" w:rsidRDefault="0037790A" w:rsidP="00AE5EAA">
            <w:pPr>
              <w:rPr>
                <w:color w:val="000000" w:themeColor="text1"/>
                <w:vertAlign w:val="superscript"/>
              </w:rPr>
            </w:pPr>
            <w:r w:rsidRPr="00D2483E">
              <w:rPr>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2483E">
              <w:rPr>
                <w:color w:val="000000" w:themeColor="text1"/>
                <w:vertAlign w:val="superscript"/>
              </w:rPr>
              <w:t>*</w:t>
            </w:r>
          </w:p>
        </w:tc>
      </w:tr>
    </w:tbl>
    <w:p w:rsidR="0037790A" w:rsidRDefault="0037790A" w:rsidP="0037790A">
      <w:pPr>
        <w:tabs>
          <w:tab w:val="num" w:pos="200"/>
        </w:tabs>
        <w:outlineLvl w:val="0"/>
        <w:rPr>
          <w:color w:val="000000" w:themeColor="text1"/>
        </w:rPr>
      </w:pPr>
      <w:r>
        <w:rPr>
          <w:color w:val="000000" w:themeColor="text1"/>
        </w:rPr>
        <w:t xml:space="preserve">                                                                                                          </w:t>
      </w: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Default="0037790A" w:rsidP="0037790A">
      <w:pPr>
        <w:tabs>
          <w:tab w:val="num" w:pos="200"/>
        </w:tabs>
        <w:outlineLvl w:val="0"/>
        <w:rPr>
          <w:color w:val="000000" w:themeColor="text1"/>
        </w:rPr>
      </w:pPr>
    </w:p>
    <w:p w:rsidR="0037790A" w:rsidRPr="00F64373" w:rsidRDefault="0037790A" w:rsidP="0037790A">
      <w:pPr>
        <w:tabs>
          <w:tab w:val="num" w:pos="200"/>
        </w:tabs>
        <w:jc w:val="right"/>
        <w:outlineLvl w:val="0"/>
        <w:rPr>
          <w:color w:val="000000" w:themeColor="text1"/>
        </w:rPr>
      </w:pPr>
      <w:r w:rsidRPr="00F64373">
        <w:rPr>
          <w:color w:val="000000" w:themeColor="text1"/>
        </w:rPr>
        <w:lastRenderedPageBreak/>
        <w:t xml:space="preserve">Приложение № </w:t>
      </w:r>
      <w:r>
        <w:rPr>
          <w:color w:val="000000" w:themeColor="text1"/>
        </w:rPr>
        <w:t>7</w:t>
      </w:r>
    </w:p>
    <w:p w:rsidR="0037790A" w:rsidRPr="0037790A" w:rsidRDefault="0037790A" w:rsidP="0037790A">
      <w:pPr>
        <w:ind w:left="4536"/>
        <w:jc w:val="right"/>
        <w:rPr>
          <w:bCs/>
          <w:color w:val="000000" w:themeColor="text1"/>
          <w:szCs w:val="20"/>
        </w:rPr>
      </w:pPr>
      <w:r w:rsidRPr="0037790A">
        <w:rPr>
          <w:color w:val="000000" w:themeColor="text1"/>
          <w:szCs w:val="20"/>
        </w:rPr>
        <w:t xml:space="preserve">к постановлению администрации </w:t>
      </w:r>
    </w:p>
    <w:p w:rsidR="0037790A" w:rsidRPr="0037790A" w:rsidRDefault="0037790A" w:rsidP="0037790A">
      <w:pPr>
        <w:ind w:left="4536"/>
        <w:jc w:val="right"/>
        <w:rPr>
          <w:bCs/>
          <w:color w:val="000000" w:themeColor="text1"/>
          <w:szCs w:val="20"/>
        </w:rPr>
      </w:pPr>
      <w:r w:rsidRPr="0037790A">
        <w:rPr>
          <w:bCs/>
          <w:color w:val="000000" w:themeColor="text1"/>
          <w:szCs w:val="20"/>
        </w:rPr>
        <w:t>муниципального образования</w:t>
      </w:r>
    </w:p>
    <w:p w:rsidR="0037790A" w:rsidRPr="0037790A" w:rsidRDefault="0037790A" w:rsidP="0037790A">
      <w:pPr>
        <w:ind w:left="4536"/>
        <w:jc w:val="right"/>
        <w:rPr>
          <w:color w:val="000000" w:themeColor="text1"/>
          <w:szCs w:val="20"/>
        </w:rPr>
      </w:pPr>
      <w:r w:rsidRPr="0037790A">
        <w:rPr>
          <w:bCs/>
          <w:color w:val="000000" w:themeColor="text1"/>
          <w:szCs w:val="20"/>
        </w:rPr>
        <w:t>«</w:t>
      </w:r>
      <w:proofErr w:type="spellStart"/>
      <w:r w:rsidRPr="0037790A">
        <w:rPr>
          <w:bCs/>
          <w:color w:val="000000" w:themeColor="text1"/>
          <w:szCs w:val="20"/>
        </w:rPr>
        <w:t>Уляпское</w:t>
      </w:r>
      <w:proofErr w:type="spellEnd"/>
      <w:r w:rsidRPr="0037790A">
        <w:rPr>
          <w:bCs/>
          <w:color w:val="000000" w:themeColor="text1"/>
          <w:szCs w:val="20"/>
        </w:rPr>
        <w:t xml:space="preserve"> сельское поселение»</w:t>
      </w:r>
    </w:p>
    <w:p w:rsidR="0037790A" w:rsidRDefault="0037790A" w:rsidP="0037790A">
      <w:pPr>
        <w:tabs>
          <w:tab w:val="num" w:pos="200"/>
        </w:tabs>
        <w:ind w:left="4536"/>
        <w:jc w:val="right"/>
        <w:outlineLvl w:val="0"/>
        <w:rPr>
          <w:color w:val="000000" w:themeColor="text1"/>
          <w:szCs w:val="20"/>
        </w:rPr>
      </w:pPr>
      <w:r w:rsidRPr="0037790A">
        <w:rPr>
          <w:color w:val="000000" w:themeColor="text1"/>
          <w:szCs w:val="20"/>
        </w:rPr>
        <w:t>от __________ 2021 № _____</w:t>
      </w:r>
    </w:p>
    <w:p w:rsidR="0037790A" w:rsidRPr="0037790A" w:rsidRDefault="0037790A" w:rsidP="0037790A">
      <w:pPr>
        <w:tabs>
          <w:tab w:val="num" w:pos="200"/>
        </w:tabs>
        <w:ind w:left="4536"/>
        <w:jc w:val="right"/>
        <w:outlineLvl w:val="0"/>
        <w:rPr>
          <w:color w:val="000000" w:themeColor="text1"/>
          <w:sz w:val="32"/>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5544"/>
        <w:gridCol w:w="931"/>
        <w:gridCol w:w="2881"/>
        <w:gridCol w:w="69"/>
      </w:tblGrid>
      <w:tr w:rsidR="0037790A" w:rsidRPr="006361B7" w:rsidTr="00AE5EAA">
        <w:tc>
          <w:tcPr>
            <w:tcW w:w="9425" w:type="dxa"/>
            <w:gridSpan w:val="4"/>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425" w:type="dxa"/>
            <w:gridSpan w:val="4"/>
            <w:tcBorders>
              <w:top w:val="single" w:sz="6" w:space="0" w:color="000000"/>
            </w:tcBorders>
            <w:shd w:val="clear" w:color="auto" w:fill="FFFFFF"/>
            <w:hideMark/>
          </w:tcPr>
          <w:p w:rsidR="0037790A" w:rsidRPr="00D2483E" w:rsidRDefault="0037790A" w:rsidP="00AE5EAA">
            <w:pPr>
              <w:jc w:val="center"/>
              <w:rPr>
                <w:i/>
                <w:iCs/>
                <w:color w:val="000000" w:themeColor="text1"/>
                <w:sz w:val="20"/>
                <w:szCs w:val="20"/>
              </w:rPr>
            </w:pPr>
            <w:r w:rsidRPr="00D2483E">
              <w:rPr>
                <w:i/>
                <w:iCs/>
                <w:color w:val="000000" w:themeColor="text1"/>
                <w:sz w:val="20"/>
                <w:szCs w:val="20"/>
              </w:rPr>
              <w:t>(указывается наименование контрольного органа)</w:t>
            </w:r>
          </w:p>
        </w:tc>
      </w:tr>
      <w:tr w:rsidR="0037790A" w:rsidRPr="006361B7" w:rsidTr="00AE5EAA">
        <w:tc>
          <w:tcPr>
            <w:tcW w:w="9425" w:type="dxa"/>
            <w:gridSpan w:val="4"/>
            <w:shd w:val="clear" w:color="auto" w:fill="FFFFFF"/>
            <w:hideMark/>
          </w:tcPr>
          <w:p w:rsidR="0037790A" w:rsidRPr="006361B7" w:rsidRDefault="0037790A" w:rsidP="00AE5EA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37790A" w:rsidRPr="00D2483E" w:rsidRDefault="0037790A" w:rsidP="00AE5EAA">
            <w:pPr>
              <w:jc w:val="center"/>
              <w:rPr>
                <w:i/>
                <w:iCs/>
                <w:color w:val="000000" w:themeColor="text1"/>
                <w:sz w:val="20"/>
                <w:szCs w:val="20"/>
              </w:rPr>
            </w:pPr>
            <w:r w:rsidRPr="00D2483E">
              <w:rPr>
                <w:i/>
                <w:iCs/>
                <w:color w:val="000000" w:themeColor="text1"/>
                <w:sz w:val="20"/>
                <w:szCs w:val="20"/>
              </w:rPr>
              <w:t>(дата составления протокола)</w:t>
            </w:r>
          </w:p>
        </w:tc>
      </w:tr>
      <w:tr w:rsidR="0037790A" w:rsidRPr="006361B7" w:rsidTr="00AE5EAA">
        <w:tc>
          <w:tcPr>
            <w:tcW w:w="9425" w:type="dxa"/>
            <w:gridSpan w:val="4"/>
            <w:shd w:val="clear" w:color="auto" w:fill="FFFFFF"/>
            <w:hideMark/>
          </w:tcPr>
          <w:p w:rsidR="0037790A" w:rsidRPr="006361B7" w:rsidRDefault="0037790A" w:rsidP="00AE5EAA">
            <w:pPr>
              <w:jc w:val="both"/>
              <w:rPr>
                <w:color w:val="000000" w:themeColor="text1"/>
                <w:sz w:val="28"/>
                <w:szCs w:val="28"/>
              </w:rPr>
            </w:pPr>
          </w:p>
        </w:tc>
      </w:tr>
      <w:tr w:rsidR="0037790A" w:rsidRPr="006361B7" w:rsidTr="00AE5EAA">
        <w:tc>
          <w:tcPr>
            <w:tcW w:w="9425" w:type="dxa"/>
            <w:gridSpan w:val="4"/>
            <w:tcBorders>
              <w:top w:val="single" w:sz="6" w:space="0" w:color="000000"/>
            </w:tcBorders>
            <w:shd w:val="clear" w:color="auto" w:fill="FFFFFF"/>
            <w:hideMark/>
          </w:tcPr>
          <w:p w:rsidR="0037790A" w:rsidRPr="00D2483E" w:rsidRDefault="0037790A" w:rsidP="00AE5EAA">
            <w:pPr>
              <w:jc w:val="center"/>
              <w:rPr>
                <w:i/>
                <w:iCs/>
                <w:color w:val="000000" w:themeColor="text1"/>
                <w:sz w:val="20"/>
                <w:szCs w:val="20"/>
              </w:rPr>
            </w:pPr>
            <w:r w:rsidRPr="00D2483E">
              <w:rPr>
                <w:i/>
                <w:iCs/>
                <w:color w:val="000000" w:themeColor="text1"/>
                <w:sz w:val="20"/>
                <w:szCs w:val="20"/>
              </w:rPr>
              <w:t>(место составления протокола)</w:t>
            </w:r>
          </w:p>
        </w:tc>
      </w:tr>
      <w:tr w:rsidR="0037790A" w:rsidRPr="006361B7" w:rsidTr="00AE5EAA">
        <w:tc>
          <w:tcPr>
            <w:tcW w:w="9425" w:type="dxa"/>
            <w:gridSpan w:val="4"/>
            <w:shd w:val="clear" w:color="auto" w:fill="FFFFFF"/>
            <w:hideMark/>
          </w:tcPr>
          <w:p w:rsidR="0037790A" w:rsidRPr="00D2483E" w:rsidRDefault="0037790A" w:rsidP="00AE5EAA">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tc>
      </w:tr>
      <w:tr w:rsidR="0037790A" w:rsidRPr="006361B7" w:rsidTr="00AE5EAA">
        <w:tc>
          <w:tcPr>
            <w:tcW w:w="9425" w:type="dxa"/>
            <w:gridSpan w:val="4"/>
            <w:shd w:val="clear" w:color="auto" w:fill="FFFFFF"/>
            <w:hideMark/>
          </w:tcPr>
          <w:p w:rsidR="0037790A" w:rsidRPr="00F64373" w:rsidRDefault="0037790A" w:rsidP="00AE5EAA">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контроля: </w:t>
            </w:r>
            <w:r w:rsidRPr="00F64373">
              <w:rPr>
                <w:bCs/>
                <w:color w:val="000000" w:themeColor="text1"/>
                <w:szCs w:val="28"/>
              </w:rPr>
              <w:t>_________________________________</w:t>
            </w:r>
          </w:p>
          <w:p w:rsidR="0037790A" w:rsidRPr="00D2483E" w:rsidRDefault="0037790A" w:rsidP="00AE5EAA">
            <w:pPr>
              <w:widowControl w:val="0"/>
              <w:autoSpaceDE w:val="0"/>
              <w:autoSpaceDN w:val="0"/>
              <w:adjustRightInd w:val="0"/>
              <w:jc w:val="center"/>
              <w:textAlignment w:val="baseline"/>
              <w:rPr>
                <w:bCs/>
                <w:color w:val="000000" w:themeColor="text1"/>
                <w:sz w:val="20"/>
                <w:szCs w:val="20"/>
              </w:rPr>
            </w:pPr>
            <w:r w:rsidRPr="00D2483E">
              <w:rPr>
                <w:bCs/>
                <w:i/>
                <w:iCs/>
                <w:color w:val="000000" w:themeColor="text1"/>
                <w:sz w:val="20"/>
                <w:szCs w:val="20"/>
              </w:rPr>
              <w:t>(указывается</w:t>
            </w:r>
            <w:r w:rsidRPr="00D2483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7790A" w:rsidRPr="006361B7" w:rsidTr="00AE5EAA">
        <w:tc>
          <w:tcPr>
            <w:tcW w:w="9425" w:type="dxa"/>
            <w:gridSpan w:val="4"/>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37790A" w:rsidRPr="006361B7" w:rsidTr="00AE5EAA">
        <w:tc>
          <w:tcPr>
            <w:tcW w:w="9425" w:type="dxa"/>
            <w:gridSpan w:val="4"/>
            <w:shd w:val="clear" w:color="auto" w:fill="FFFFFF"/>
            <w:hideMark/>
          </w:tcPr>
          <w:p w:rsidR="0037790A" w:rsidRDefault="0037790A" w:rsidP="00AE5EA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37790A" w:rsidRPr="00D577F9" w:rsidRDefault="0037790A" w:rsidP="00AE5EAA">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37790A" w:rsidRPr="006361B7" w:rsidTr="00AE5EAA">
        <w:tc>
          <w:tcPr>
            <w:tcW w:w="9425" w:type="dxa"/>
            <w:gridSpan w:val="4"/>
            <w:tcBorders>
              <w:top w:val="single" w:sz="6" w:space="0" w:color="000000"/>
            </w:tcBorders>
            <w:shd w:val="clear" w:color="auto" w:fill="FFFFFF"/>
            <w:hideMark/>
          </w:tcPr>
          <w:p w:rsidR="0037790A" w:rsidRPr="00D2483E" w:rsidRDefault="0037790A" w:rsidP="00AE5EAA">
            <w:pPr>
              <w:jc w:val="center"/>
              <w:rPr>
                <w:i/>
                <w:iCs/>
                <w:color w:val="000000" w:themeColor="text1"/>
                <w:sz w:val="20"/>
                <w:szCs w:val="20"/>
              </w:rPr>
            </w:pPr>
            <w:r w:rsidRPr="00D2483E">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7790A" w:rsidRPr="006361B7" w:rsidTr="00AE5EAA">
        <w:tc>
          <w:tcPr>
            <w:tcW w:w="9425" w:type="dxa"/>
            <w:gridSpan w:val="4"/>
            <w:shd w:val="clear" w:color="auto" w:fill="FFFFFF"/>
            <w:hideMark/>
          </w:tcPr>
          <w:p w:rsidR="0037790A" w:rsidRDefault="0037790A" w:rsidP="00AE5EAA">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37790A" w:rsidRPr="006361B7" w:rsidRDefault="0037790A" w:rsidP="00AE5EAA">
            <w:pPr>
              <w:ind w:firstLine="694"/>
              <w:jc w:val="both"/>
              <w:rPr>
                <w:color w:val="000000" w:themeColor="text1"/>
                <w:sz w:val="28"/>
                <w:szCs w:val="28"/>
              </w:rPr>
            </w:pPr>
            <w:r>
              <w:rPr>
                <w:color w:val="000000" w:themeColor="text1"/>
                <w:sz w:val="28"/>
                <w:szCs w:val="28"/>
              </w:rPr>
              <w:t>1) …</w:t>
            </w:r>
          </w:p>
        </w:tc>
      </w:tr>
      <w:tr w:rsidR="0037790A" w:rsidRPr="00232C12" w:rsidTr="00AE5EAA">
        <w:tc>
          <w:tcPr>
            <w:tcW w:w="9425" w:type="dxa"/>
            <w:gridSpan w:val="4"/>
            <w:tcBorders>
              <w:top w:val="single" w:sz="6" w:space="0" w:color="000000"/>
            </w:tcBorders>
            <w:shd w:val="clear" w:color="auto" w:fill="FFFFFF"/>
            <w:hideMark/>
          </w:tcPr>
          <w:p w:rsidR="0037790A" w:rsidRPr="00D2483E" w:rsidRDefault="0037790A" w:rsidP="00AE5EAA">
            <w:pPr>
              <w:jc w:val="center"/>
              <w:rPr>
                <w:i/>
                <w:iCs/>
                <w:color w:val="000000" w:themeColor="text1"/>
                <w:sz w:val="20"/>
                <w:szCs w:val="20"/>
              </w:rPr>
            </w:pPr>
            <w:proofErr w:type="gramStart"/>
            <w:r w:rsidRPr="00D2483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37790A" w:rsidRPr="006361B7" w:rsidTr="00AE5EAA">
        <w:tc>
          <w:tcPr>
            <w:tcW w:w="9425" w:type="dxa"/>
            <w:gridSpan w:val="4"/>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7790A" w:rsidRPr="006361B7" w:rsidTr="00AE5EAA">
              <w:tc>
                <w:tcPr>
                  <w:tcW w:w="9395" w:type="dxa"/>
                  <w:tcBorders>
                    <w:bottom w:val="single" w:sz="6" w:space="0" w:color="000000"/>
                  </w:tcBorders>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37790A" w:rsidRPr="006361B7" w:rsidTr="00AE5EAA">
              <w:tc>
                <w:tcPr>
                  <w:tcW w:w="9395" w:type="dxa"/>
                  <w:tcBorders>
                    <w:top w:val="single" w:sz="6" w:space="0" w:color="000000"/>
                    <w:bottom w:val="single" w:sz="6" w:space="0" w:color="000000"/>
                  </w:tcBorders>
                  <w:shd w:val="clear" w:color="auto" w:fill="FFFFFF"/>
                  <w:hideMark/>
                </w:tcPr>
                <w:p w:rsidR="0037790A" w:rsidRPr="00D2483E" w:rsidRDefault="0037790A" w:rsidP="00AE5EAA">
                  <w:pPr>
                    <w:jc w:val="center"/>
                    <w:rPr>
                      <w:i/>
                      <w:iCs/>
                      <w:color w:val="000000" w:themeColor="text1"/>
                      <w:sz w:val="20"/>
                      <w:szCs w:val="20"/>
                    </w:rPr>
                  </w:pPr>
                  <w:r w:rsidRPr="00D2483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7790A" w:rsidRPr="006361B7" w:rsidRDefault="0037790A" w:rsidP="00AE5EAA">
                  <w:pPr>
                    <w:jc w:val="center"/>
                    <w:rPr>
                      <w:i/>
                      <w:iCs/>
                      <w:color w:val="000000" w:themeColor="text1"/>
                    </w:rPr>
                  </w:pPr>
                </w:p>
              </w:tc>
            </w:tr>
          </w:tbl>
          <w:p w:rsidR="0037790A" w:rsidRDefault="0037790A" w:rsidP="00AE5EAA">
            <w:pPr>
              <w:ind w:firstLine="694"/>
              <w:jc w:val="both"/>
              <w:rPr>
                <w:color w:val="000000" w:themeColor="text1"/>
                <w:sz w:val="28"/>
                <w:szCs w:val="28"/>
              </w:rPr>
            </w:pPr>
            <w:r>
              <w:rPr>
                <w:color w:val="000000" w:themeColor="text1"/>
                <w:sz w:val="28"/>
                <w:szCs w:val="28"/>
              </w:rPr>
              <w:t>5</w:t>
            </w:r>
            <w:r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p>
          <w:p w:rsidR="0037790A" w:rsidRPr="006361B7" w:rsidRDefault="0037790A" w:rsidP="00AE5EAA">
            <w:pPr>
              <w:ind w:firstLine="694"/>
              <w:jc w:val="both"/>
              <w:rPr>
                <w:color w:val="000000" w:themeColor="text1"/>
                <w:sz w:val="28"/>
                <w:szCs w:val="28"/>
              </w:rPr>
            </w:pPr>
          </w:p>
        </w:tc>
      </w:tr>
      <w:tr w:rsidR="0037790A" w:rsidRPr="006361B7" w:rsidTr="00AE5EAA">
        <w:tc>
          <w:tcPr>
            <w:tcW w:w="9425" w:type="dxa"/>
            <w:gridSpan w:val="4"/>
            <w:tcBorders>
              <w:top w:val="single" w:sz="6" w:space="0" w:color="000000"/>
              <w:bottom w:val="single" w:sz="6" w:space="0" w:color="000000"/>
            </w:tcBorders>
            <w:shd w:val="clear" w:color="auto" w:fill="FFFFFF"/>
            <w:hideMark/>
          </w:tcPr>
          <w:p w:rsidR="0037790A" w:rsidRPr="00D2483E" w:rsidRDefault="0037790A" w:rsidP="00AE5EAA">
            <w:pPr>
              <w:jc w:val="center"/>
              <w:rPr>
                <w:i/>
                <w:iCs/>
                <w:color w:val="000000" w:themeColor="text1"/>
                <w:sz w:val="20"/>
                <w:szCs w:val="20"/>
              </w:rPr>
            </w:pPr>
            <w:r w:rsidRPr="00D2483E">
              <w:rPr>
                <w:i/>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7790A" w:rsidRPr="006361B7" w:rsidTr="00AE5EAA">
              <w:tc>
                <w:tcPr>
                  <w:tcW w:w="9395" w:type="dxa"/>
                  <w:tcBorders>
                    <w:bottom w:val="single" w:sz="6" w:space="0" w:color="000000"/>
                  </w:tcBorders>
                  <w:shd w:val="clear" w:color="auto" w:fill="FFFFFF"/>
                  <w:hideMark/>
                </w:tcPr>
                <w:p w:rsidR="0037790A" w:rsidRDefault="0037790A" w:rsidP="00AE5EAA">
                  <w:pPr>
                    <w:jc w:val="both"/>
                    <w:rPr>
                      <w:color w:val="000000" w:themeColor="text1"/>
                      <w:sz w:val="28"/>
                      <w:szCs w:val="28"/>
                    </w:rPr>
                  </w:pPr>
                </w:p>
                <w:p w:rsidR="0037790A" w:rsidRPr="006361B7" w:rsidRDefault="0037790A" w:rsidP="00AE5EAA">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tc>
            </w:tr>
          </w:tbl>
          <w:p w:rsidR="0037790A" w:rsidRPr="006361B7" w:rsidRDefault="0037790A" w:rsidP="00AE5EAA">
            <w:pPr>
              <w:jc w:val="center"/>
              <w:rPr>
                <w:i/>
                <w:iCs/>
                <w:color w:val="000000" w:themeColor="text1"/>
              </w:rPr>
            </w:pPr>
          </w:p>
        </w:tc>
      </w:tr>
      <w:tr w:rsidR="0037790A" w:rsidRPr="006361B7" w:rsidTr="00AE5EAA">
        <w:tblPrEx>
          <w:shd w:val="clear" w:color="auto" w:fill="auto"/>
        </w:tblPrEx>
        <w:trPr>
          <w:gridAfter w:val="1"/>
          <w:wAfter w:w="69" w:type="dxa"/>
        </w:trPr>
        <w:tc>
          <w:tcPr>
            <w:tcW w:w="5544" w:type="dxa"/>
            <w:tcBorders>
              <w:top w:val="single" w:sz="6" w:space="0" w:color="000000"/>
            </w:tcBorders>
            <w:hideMark/>
          </w:tcPr>
          <w:p w:rsidR="0037790A" w:rsidRPr="00022D82" w:rsidRDefault="0037790A" w:rsidP="00AE5EAA">
            <w:pPr>
              <w:jc w:val="center"/>
              <w:rPr>
                <w:i/>
                <w:iCs/>
                <w:color w:val="000000" w:themeColor="text1"/>
                <w:sz w:val="20"/>
                <w:szCs w:val="20"/>
              </w:rPr>
            </w:pPr>
            <w:r w:rsidRPr="00022D82">
              <w:rPr>
                <w:i/>
                <w:iCs/>
                <w:color w:val="000000" w:themeColor="text1"/>
                <w:sz w:val="20"/>
                <w:szCs w:val="20"/>
              </w:rPr>
              <w:t>(должность, фамилия, инициалы опрошенного лица)</w:t>
            </w:r>
          </w:p>
        </w:tc>
        <w:tc>
          <w:tcPr>
            <w:tcW w:w="931" w:type="dxa"/>
            <w:hideMark/>
          </w:tcPr>
          <w:p w:rsidR="0037790A" w:rsidRPr="00022D82" w:rsidRDefault="0037790A" w:rsidP="00AE5EAA">
            <w:pPr>
              <w:rPr>
                <w:color w:val="000000" w:themeColor="text1"/>
                <w:sz w:val="20"/>
                <w:szCs w:val="20"/>
              </w:rPr>
            </w:pPr>
            <w:r w:rsidRPr="00022D82">
              <w:rPr>
                <w:color w:val="000000" w:themeColor="text1"/>
                <w:sz w:val="20"/>
                <w:szCs w:val="20"/>
              </w:rPr>
              <w:t> </w:t>
            </w:r>
          </w:p>
        </w:tc>
        <w:tc>
          <w:tcPr>
            <w:tcW w:w="288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r>
      <w:tr w:rsidR="0037790A" w:rsidRPr="006361B7" w:rsidTr="00AE5EAA">
        <w:tblPrEx>
          <w:shd w:val="clear" w:color="auto" w:fill="auto"/>
        </w:tblPrEx>
        <w:trPr>
          <w:gridAfter w:val="1"/>
          <w:wAfter w:w="69" w:type="dxa"/>
        </w:trPr>
        <w:tc>
          <w:tcPr>
            <w:tcW w:w="5544"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37790A" w:rsidRPr="00022D82" w:rsidRDefault="0037790A" w:rsidP="00AE5EAA">
            <w:pPr>
              <w:jc w:val="center"/>
              <w:rPr>
                <w:i/>
                <w:iCs/>
                <w:color w:val="000000" w:themeColor="text1"/>
                <w:sz w:val="20"/>
                <w:szCs w:val="20"/>
              </w:rPr>
            </w:pPr>
            <w:r w:rsidRPr="00022D82">
              <w:rPr>
                <w:i/>
                <w:iCs/>
                <w:color w:val="000000" w:themeColor="text1"/>
                <w:sz w:val="20"/>
                <w:szCs w:val="20"/>
              </w:rPr>
              <w:t>(подпись)</w:t>
            </w:r>
          </w:p>
        </w:tc>
      </w:tr>
    </w:tbl>
    <w:p w:rsidR="0037790A" w:rsidRPr="006361B7" w:rsidRDefault="0037790A" w:rsidP="0037790A">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37790A" w:rsidRPr="006361B7" w:rsidTr="00AE5EAA">
        <w:tc>
          <w:tcPr>
            <w:tcW w:w="5544" w:type="dxa"/>
            <w:tcBorders>
              <w:top w:val="single" w:sz="6" w:space="0" w:color="000000"/>
            </w:tcBorders>
            <w:hideMark/>
          </w:tcPr>
          <w:p w:rsidR="0037790A" w:rsidRPr="00022D82" w:rsidRDefault="0037790A" w:rsidP="00AE5EAA">
            <w:pPr>
              <w:jc w:val="center"/>
              <w:rPr>
                <w:i/>
                <w:iCs/>
                <w:color w:val="000000" w:themeColor="text1"/>
                <w:sz w:val="20"/>
                <w:szCs w:val="20"/>
              </w:rPr>
            </w:pPr>
            <w:bookmarkStart w:id="2" w:name="_Hlk78455926"/>
            <w:r w:rsidRPr="00022D82">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hideMark/>
          </w:tcPr>
          <w:p w:rsidR="0037790A" w:rsidRPr="006361B7" w:rsidRDefault="0037790A" w:rsidP="00AE5EAA">
            <w:pPr>
              <w:rPr>
                <w:color w:val="000000" w:themeColor="text1"/>
                <w:sz w:val="28"/>
                <w:szCs w:val="28"/>
              </w:rPr>
            </w:pPr>
          </w:p>
        </w:tc>
      </w:tr>
      <w:tr w:rsidR="0037790A" w:rsidRPr="006361B7" w:rsidTr="00AE5EAA">
        <w:tc>
          <w:tcPr>
            <w:tcW w:w="5544"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37790A" w:rsidRPr="00022D82" w:rsidRDefault="0037790A" w:rsidP="00AE5EAA">
            <w:pPr>
              <w:jc w:val="center"/>
              <w:rPr>
                <w:i/>
                <w:iCs/>
                <w:color w:val="000000" w:themeColor="text1"/>
                <w:sz w:val="20"/>
                <w:szCs w:val="20"/>
              </w:rPr>
            </w:pPr>
            <w:r w:rsidRPr="00022D82">
              <w:rPr>
                <w:i/>
                <w:iCs/>
                <w:color w:val="000000" w:themeColor="text1"/>
                <w:sz w:val="20"/>
                <w:szCs w:val="20"/>
              </w:rPr>
              <w:t>(подпись)</w:t>
            </w:r>
          </w:p>
        </w:tc>
      </w:tr>
      <w:bookmarkEnd w:id="2"/>
      <w:tr w:rsidR="0037790A" w:rsidRPr="006361B7" w:rsidTr="00AE5EAA">
        <w:tc>
          <w:tcPr>
            <w:tcW w:w="9356" w:type="dxa"/>
            <w:gridSpan w:val="3"/>
            <w:tcBorders>
              <w:top w:val="single" w:sz="6" w:space="0" w:color="000000"/>
              <w:left w:val="single" w:sz="6" w:space="0" w:color="000000"/>
              <w:right w:val="single" w:sz="6" w:space="0" w:color="000000"/>
            </w:tcBorders>
            <w:hideMark/>
          </w:tcPr>
          <w:p w:rsidR="0037790A" w:rsidRPr="00022D82" w:rsidRDefault="0037790A" w:rsidP="00AE5EAA">
            <w:pPr>
              <w:rPr>
                <w:color w:val="000000" w:themeColor="text1"/>
                <w:sz w:val="20"/>
                <w:szCs w:val="20"/>
                <w:vertAlign w:val="superscript"/>
              </w:rPr>
            </w:pPr>
            <w:r w:rsidRPr="00022D82">
              <w:rPr>
                <w:color w:val="000000" w:themeColor="text1"/>
                <w:sz w:val="20"/>
                <w:szCs w:val="20"/>
              </w:rPr>
              <w:t xml:space="preserve">Отметка об ознакомлении или об отказе в ознакомлении контролируемых лиц или их представителей с </w:t>
            </w:r>
            <w:r w:rsidRPr="00022D82">
              <w:rPr>
                <w:color w:val="000000" w:themeColor="text1"/>
                <w:sz w:val="20"/>
                <w:szCs w:val="20"/>
              </w:rPr>
              <w:lastRenderedPageBreak/>
              <w:t>протоколом опроса (дата и время ознакомления)</w:t>
            </w:r>
            <w:r w:rsidRPr="00022D82">
              <w:rPr>
                <w:color w:val="000000" w:themeColor="text1"/>
                <w:sz w:val="20"/>
                <w:szCs w:val="20"/>
                <w:vertAlign w:val="superscript"/>
              </w:rPr>
              <w:t>*</w:t>
            </w:r>
          </w:p>
        </w:tc>
      </w:tr>
      <w:tr w:rsidR="0037790A" w:rsidRPr="006361B7" w:rsidTr="00AE5EAA">
        <w:tc>
          <w:tcPr>
            <w:tcW w:w="9356" w:type="dxa"/>
            <w:gridSpan w:val="3"/>
            <w:tcBorders>
              <w:top w:val="single" w:sz="6" w:space="0" w:color="000000"/>
              <w:left w:val="single" w:sz="6" w:space="0" w:color="000000"/>
              <w:bottom w:val="single" w:sz="6" w:space="0" w:color="000000"/>
              <w:right w:val="single" w:sz="6" w:space="0" w:color="000000"/>
            </w:tcBorders>
            <w:hideMark/>
          </w:tcPr>
          <w:p w:rsidR="0037790A" w:rsidRPr="00022D82" w:rsidRDefault="0037790A" w:rsidP="00AE5EAA">
            <w:pPr>
              <w:rPr>
                <w:color w:val="000000" w:themeColor="text1"/>
                <w:sz w:val="20"/>
                <w:szCs w:val="20"/>
                <w:vertAlign w:val="superscript"/>
              </w:rPr>
            </w:pPr>
            <w:r w:rsidRPr="00022D82">
              <w:rPr>
                <w:color w:val="000000" w:themeColor="text1"/>
                <w:sz w:val="20"/>
                <w:szCs w:val="20"/>
              </w:rPr>
              <w:lastRenderedPageBreak/>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22D82">
              <w:rPr>
                <w:color w:val="000000" w:themeColor="text1"/>
                <w:sz w:val="20"/>
                <w:szCs w:val="20"/>
                <w:vertAlign w:val="superscript"/>
              </w:rPr>
              <w:t>*</w:t>
            </w:r>
          </w:p>
        </w:tc>
      </w:tr>
    </w:tbl>
    <w:p w:rsidR="0037790A" w:rsidRDefault="0037790A" w:rsidP="0037790A">
      <w:pPr>
        <w:tabs>
          <w:tab w:val="num" w:pos="200"/>
        </w:tabs>
        <w:outlineLvl w:val="0"/>
        <w:rPr>
          <w:color w:val="000000" w:themeColor="text1"/>
          <w:sz w:val="28"/>
          <w:szCs w:val="28"/>
        </w:rPr>
      </w:pPr>
      <w:r>
        <w:rPr>
          <w:color w:val="000000" w:themeColor="text1"/>
          <w:sz w:val="28"/>
          <w:szCs w:val="28"/>
        </w:rPr>
        <w:t xml:space="preserve">                                                                                 </w:t>
      </w: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Default="0037790A" w:rsidP="0037790A">
      <w:pPr>
        <w:tabs>
          <w:tab w:val="num" w:pos="200"/>
        </w:tabs>
        <w:outlineLvl w:val="0"/>
        <w:rPr>
          <w:color w:val="000000" w:themeColor="text1"/>
          <w:sz w:val="28"/>
          <w:szCs w:val="28"/>
        </w:rPr>
      </w:pPr>
    </w:p>
    <w:p w:rsidR="0037790A" w:rsidRPr="00F64373" w:rsidRDefault="0037790A" w:rsidP="0037790A">
      <w:pPr>
        <w:tabs>
          <w:tab w:val="num" w:pos="200"/>
        </w:tabs>
        <w:jc w:val="right"/>
        <w:outlineLvl w:val="0"/>
        <w:rPr>
          <w:color w:val="000000" w:themeColor="text1"/>
        </w:rPr>
      </w:pPr>
      <w:r>
        <w:rPr>
          <w:color w:val="000000" w:themeColor="text1"/>
          <w:sz w:val="28"/>
          <w:szCs w:val="28"/>
        </w:rPr>
        <w:lastRenderedPageBreak/>
        <w:t xml:space="preserve">    </w:t>
      </w:r>
      <w:r w:rsidRPr="00F64373">
        <w:rPr>
          <w:color w:val="000000" w:themeColor="text1"/>
        </w:rPr>
        <w:t xml:space="preserve">Приложение № </w:t>
      </w:r>
      <w:r>
        <w:rPr>
          <w:color w:val="000000" w:themeColor="text1"/>
        </w:rPr>
        <w:t>8</w:t>
      </w:r>
    </w:p>
    <w:p w:rsidR="0037790A" w:rsidRPr="0037790A" w:rsidRDefault="0037790A" w:rsidP="0037790A">
      <w:pPr>
        <w:ind w:left="4536"/>
        <w:jc w:val="right"/>
        <w:rPr>
          <w:bCs/>
          <w:color w:val="000000" w:themeColor="text1"/>
          <w:szCs w:val="20"/>
        </w:rPr>
      </w:pPr>
      <w:r w:rsidRPr="0037790A">
        <w:rPr>
          <w:color w:val="000000" w:themeColor="text1"/>
          <w:szCs w:val="20"/>
        </w:rPr>
        <w:t xml:space="preserve">к постановлению администрации </w:t>
      </w:r>
    </w:p>
    <w:p w:rsidR="0037790A" w:rsidRPr="0037790A" w:rsidRDefault="0037790A" w:rsidP="0037790A">
      <w:pPr>
        <w:ind w:left="4536"/>
        <w:jc w:val="right"/>
        <w:rPr>
          <w:bCs/>
          <w:color w:val="000000" w:themeColor="text1"/>
          <w:szCs w:val="20"/>
        </w:rPr>
      </w:pPr>
      <w:r w:rsidRPr="0037790A">
        <w:rPr>
          <w:bCs/>
          <w:color w:val="000000" w:themeColor="text1"/>
          <w:szCs w:val="20"/>
        </w:rPr>
        <w:t>муниципального образования</w:t>
      </w:r>
    </w:p>
    <w:p w:rsidR="0037790A" w:rsidRPr="0037790A" w:rsidRDefault="0037790A" w:rsidP="0037790A">
      <w:pPr>
        <w:ind w:left="4536"/>
        <w:jc w:val="right"/>
        <w:rPr>
          <w:color w:val="000000" w:themeColor="text1"/>
          <w:szCs w:val="20"/>
        </w:rPr>
      </w:pPr>
      <w:r w:rsidRPr="0037790A">
        <w:rPr>
          <w:bCs/>
          <w:color w:val="000000" w:themeColor="text1"/>
          <w:szCs w:val="20"/>
        </w:rPr>
        <w:t>«</w:t>
      </w:r>
      <w:proofErr w:type="spellStart"/>
      <w:r w:rsidRPr="0037790A">
        <w:rPr>
          <w:bCs/>
          <w:color w:val="000000" w:themeColor="text1"/>
          <w:szCs w:val="20"/>
        </w:rPr>
        <w:t>Уляпское</w:t>
      </w:r>
      <w:proofErr w:type="spellEnd"/>
      <w:r w:rsidRPr="0037790A">
        <w:rPr>
          <w:bCs/>
          <w:color w:val="000000" w:themeColor="text1"/>
          <w:szCs w:val="20"/>
        </w:rPr>
        <w:t xml:space="preserve"> сельское поселение»</w:t>
      </w:r>
    </w:p>
    <w:p w:rsidR="0037790A" w:rsidRDefault="0037790A" w:rsidP="0037790A">
      <w:pPr>
        <w:tabs>
          <w:tab w:val="num" w:pos="200"/>
        </w:tabs>
        <w:ind w:left="4536"/>
        <w:jc w:val="right"/>
        <w:outlineLvl w:val="0"/>
        <w:rPr>
          <w:color w:val="000000" w:themeColor="text1"/>
          <w:szCs w:val="20"/>
        </w:rPr>
      </w:pPr>
      <w:r w:rsidRPr="0037790A">
        <w:rPr>
          <w:color w:val="000000" w:themeColor="text1"/>
          <w:szCs w:val="20"/>
        </w:rPr>
        <w:t>от __________ 2021 № _____</w:t>
      </w:r>
    </w:p>
    <w:p w:rsidR="0037790A" w:rsidRPr="0037790A" w:rsidRDefault="0037790A" w:rsidP="0037790A">
      <w:pPr>
        <w:tabs>
          <w:tab w:val="num" w:pos="200"/>
        </w:tabs>
        <w:ind w:left="4536"/>
        <w:jc w:val="right"/>
        <w:outlineLvl w:val="0"/>
        <w:rPr>
          <w:color w:val="000000" w:themeColor="text1"/>
          <w:sz w:val="32"/>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395" w:type="dxa"/>
            <w:tcBorders>
              <w:top w:val="single" w:sz="6" w:space="0" w:color="000000"/>
            </w:tcBorders>
            <w:shd w:val="clear" w:color="auto" w:fill="FFFFFF"/>
            <w:hideMark/>
          </w:tcPr>
          <w:p w:rsidR="0037790A" w:rsidRPr="00022D82" w:rsidRDefault="0037790A" w:rsidP="00AE5EAA">
            <w:pPr>
              <w:jc w:val="center"/>
              <w:rPr>
                <w:i/>
                <w:iCs/>
                <w:color w:val="000000" w:themeColor="text1"/>
                <w:sz w:val="20"/>
                <w:szCs w:val="20"/>
              </w:rPr>
            </w:pPr>
            <w:r w:rsidRPr="00022D82">
              <w:rPr>
                <w:i/>
                <w:iCs/>
                <w:color w:val="000000" w:themeColor="text1"/>
                <w:sz w:val="20"/>
                <w:szCs w:val="20"/>
              </w:rPr>
              <w:t>(указывается наименование контрольного органа)</w:t>
            </w:r>
          </w:p>
        </w:tc>
      </w:tr>
      <w:tr w:rsidR="0037790A" w:rsidRPr="006361B7" w:rsidTr="00AE5EAA">
        <w:tc>
          <w:tcPr>
            <w:tcW w:w="9395" w:type="dxa"/>
            <w:shd w:val="clear" w:color="auto" w:fill="FFFFFF"/>
            <w:hideMark/>
          </w:tcPr>
          <w:p w:rsidR="0037790A" w:rsidRPr="006361B7" w:rsidRDefault="0037790A" w:rsidP="00AE5EA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37790A" w:rsidRDefault="0037790A" w:rsidP="00AE5EAA">
            <w:pPr>
              <w:jc w:val="center"/>
              <w:rPr>
                <w:i/>
                <w:iCs/>
                <w:color w:val="000000" w:themeColor="text1"/>
                <w:sz w:val="20"/>
                <w:szCs w:val="20"/>
              </w:rPr>
            </w:pPr>
            <w:r w:rsidRPr="00022D82">
              <w:rPr>
                <w:i/>
                <w:iCs/>
                <w:color w:val="000000" w:themeColor="text1"/>
                <w:sz w:val="20"/>
                <w:szCs w:val="20"/>
              </w:rPr>
              <w:t>(дата составления требования)</w:t>
            </w:r>
          </w:p>
          <w:p w:rsidR="0037790A" w:rsidRPr="00022D82" w:rsidRDefault="0037790A" w:rsidP="00AE5EAA">
            <w:pPr>
              <w:jc w:val="center"/>
              <w:rPr>
                <w:i/>
                <w:iCs/>
                <w:color w:val="000000" w:themeColor="text1"/>
                <w:sz w:val="20"/>
                <w:szCs w:val="20"/>
              </w:rPr>
            </w:pPr>
          </w:p>
        </w:tc>
      </w:tr>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p>
        </w:tc>
      </w:tr>
      <w:tr w:rsidR="0037790A" w:rsidRPr="006361B7" w:rsidTr="00AE5EAA">
        <w:tc>
          <w:tcPr>
            <w:tcW w:w="9395" w:type="dxa"/>
            <w:tcBorders>
              <w:top w:val="single" w:sz="6" w:space="0" w:color="000000"/>
            </w:tcBorders>
            <w:shd w:val="clear" w:color="auto" w:fill="FFFFFF"/>
            <w:hideMark/>
          </w:tcPr>
          <w:p w:rsidR="0037790A" w:rsidRDefault="0037790A" w:rsidP="00AE5EAA">
            <w:pPr>
              <w:jc w:val="center"/>
              <w:rPr>
                <w:i/>
                <w:iCs/>
                <w:color w:val="000000" w:themeColor="text1"/>
                <w:sz w:val="20"/>
                <w:szCs w:val="20"/>
              </w:rPr>
            </w:pPr>
            <w:r w:rsidRPr="00022D82">
              <w:rPr>
                <w:i/>
                <w:iCs/>
                <w:color w:val="000000" w:themeColor="text1"/>
                <w:sz w:val="20"/>
                <w:szCs w:val="20"/>
              </w:rPr>
              <w:t>(место составления требования)</w:t>
            </w:r>
          </w:p>
          <w:p w:rsidR="0037790A" w:rsidRPr="00022D82" w:rsidRDefault="0037790A" w:rsidP="00AE5EAA">
            <w:pPr>
              <w:jc w:val="center"/>
              <w:rPr>
                <w:i/>
                <w:iCs/>
                <w:color w:val="000000" w:themeColor="text1"/>
                <w:sz w:val="20"/>
                <w:szCs w:val="20"/>
              </w:rPr>
            </w:pPr>
          </w:p>
        </w:tc>
      </w:tr>
      <w:tr w:rsidR="0037790A" w:rsidRPr="006361B7" w:rsidTr="00AE5EAA">
        <w:tc>
          <w:tcPr>
            <w:tcW w:w="9395" w:type="dxa"/>
            <w:shd w:val="clear" w:color="auto" w:fill="FFFFFF"/>
            <w:hideMark/>
          </w:tcPr>
          <w:p w:rsidR="0037790A" w:rsidRPr="00022D82" w:rsidRDefault="0037790A" w:rsidP="00AE5EAA">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tc>
      </w:tr>
      <w:tr w:rsidR="0037790A" w:rsidRPr="006361B7" w:rsidTr="00AE5EAA">
        <w:tc>
          <w:tcPr>
            <w:tcW w:w="9395" w:type="dxa"/>
            <w:shd w:val="clear" w:color="auto" w:fill="FFFFFF"/>
            <w:hideMark/>
          </w:tcPr>
          <w:p w:rsidR="0037790A" w:rsidRPr="00F64373" w:rsidRDefault="0037790A" w:rsidP="00AE5EAA">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Pr="00F64373">
              <w:rPr>
                <w:bCs/>
                <w:color w:val="000000" w:themeColor="text1"/>
                <w:szCs w:val="28"/>
              </w:rPr>
              <w:t xml:space="preserve"> _____________________________________</w:t>
            </w:r>
          </w:p>
          <w:p w:rsidR="0037790A" w:rsidRPr="00022D82" w:rsidRDefault="0037790A" w:rsidP="00AE5EAA">
            <w:pPr>
              <w:widowControl w:val="0"/>
              <w:autoSpaceDE w:val="0"/>
              <w:autoSpaceDN w:val="0"/>
              <w:adjustRightInd w:val="0"/>
              <w:jc w:val="center"/>
              <w:textAlignment w:val="baseline"/>
              <w:rPr>
                <w:bCs/>
                <w:color w:val="000000" w:themeColor="text1"/>
                <w:sz w:val="20"/>
                <w:szCs w:val="20"/>
              </w:rPr>
            </w:pPr>
            <w:r w:rsidRPr="00022D82">
              <w:rPr>
                <w:bCs/>
                <w:i/>
                <w:iCs/>
                <w:color w:val="000000" w:themeColor="text1"/>
                <w:sz w:val="20"/>
                <w:szCs w:val="20"/>
              </w:rPr>
              <w:t>(указывается</w:t>
            </w:r>
            <w:r w:rsidRPr="00022D82">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7790A" w:rsidRPr="006361B7" w:rsidTr="00AE5EAA">
        <w:tc>
          <w:tcPr>
            <w:tcW w:w="9395" w:type="dxa"/>
            <w:shd w:val="clear" w:color="auto" w:fill="FFFFFF"/>
            <w:hideMark/>
          </w:tcPr>
          <w:p w:rsidR="0037790A" w:rsidRPr="006361B7" w:rsidRDefault="0037790A" w:rsidP="00AE5EA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Контролируемые лица</w:t>
            </w:r>
            <w:r w:rsidRPr="006361B7">
              <w:rPr>
                <w:color w:val="000000" w:themeColor="text1"/>
                <w:sz w:val="28"/>
                <w:szCs w:val="28"/>
              </w:rPr>
              <w:t>:</w:t>
            </w:r>
          </w:p>
        </w:tc>
      </w:tr>
      <w:tr w:rsidR="0037790A" w:rsidRPr="006361B7" w:rsidTr="00AE5EAA">
        <w:tc>
          <w:tcPr>
            <w:tcW w:w="9395" w:type="dxa"/>
            <w:shd w:val="clear" w:color="auto" w:fill="FFFFFF"/>
            <w:hideMark/>
          </w:tcPr>
          <w:p w:rsidR="0037790A" w:rsidRPr="00D577F9" w:rsidRDefault="0037790A" w:rsidP="00AE5EAA">
            <w:pPr>
              <w:jc w:val="both"/>
              <w:rPr>
                <w:color w:val="000000" w:themeColor="text1"/>
                <w:sz w:val="28"/>
                <w:szCs w:val="28"/>
              </w:rPr>
            </w:pPr>
          </w:p>
        </w:tc>
      </w:tr>
      <w:tr w:rsidR="0037790A" w:rsidRPr="006361B7" w:rsidTr="00AE5EAA">
        <w:tc>
          <w:tcPr>
            <w:tcW w:w="9395" w:type="dxa"/>
            <w:tcBorders>
              <w:top w:val="single" w:sz="6" w:space="0" w:color="000000"/>
            </w:tcBorders>
            <w:shd w:val="clear" w:color="auto" w:fill="FFFFFF"/>
            <w:hideMark/>
          </w:tcPr>
          <w:p w:rsidR="0037790A" w:rsidRPr="00856A4B" w:rsidRDefault="0037790A" w:rsidP="00AE5EAA">
            <w:pPr>
              <w:jc w:val="center"/>
              <w:rPr>
                <w:i/>
                <w:iCs/>
                <w:color w:val="000000" w:themeColor="text1"/>
                <w:sz w:val="20"/>
                <w:szCs w:val="20"/>
              </w:rPr>
            </w:pPr>
            <w:r w:rsidRPr="00856A4B">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p>
        </w:tc>
      </w:tr>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p>
        </w:tc>
      </w:tr>
      <w:tr w:rsidR="0037790A" w:rsidRPr="006361B7" w:rsidTr="00AE5EAA">
        <w:tc>
          <w:tcPr>
            <w:tcW w:w="9395" w:type="dxa"/>
            <w:shd w:val="clear" w:color="auto" w:fill="FFFFFF"/>
            <w:hideMark/>
          </w:tcPr>
          <w:p w:rsidR="0037790A" w:rsidRDefault="0037790A" w:rsidP="00AE5EAA">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Необходимо представить в срок до «_____» ____________ 2021 г.</w:t>
            </w:r>
            <w:r w:rsidRPr="006361B7">
              <w:rPr>
                <w:color w:val="000000" w:themeColor="text1"/>
                <w:sz w:val="28"/>
                <w:szCs w:val="28"/>
              </w:rPr>
              <w:t>:</w:t>
            </w:r>
          </w:p>
          <w:p w:rsidR="0037790A" w:rsidRDefault="0037790A" w:rsidP="00AE5EAA">
            <w:pPr>
              <w:ind w:firstLine="694"/>
              <w:jc w:val="both"/>
              <w:rPr>
                <w:color w:val="000000" w:themeColor="text1"/>
                <w:sz w:val="28"/>
                <w:szCs w:val="28"/>
              </w:rPr>
            </w:pPr>
            <w:r>
              <w:rPr>
                <w:color w:val="000000" w:themeColor="text1"/>
                <w:sz w:val="28"/>
                <w:szCs w:val="28"/>
              </w:rPr>
              <w:t>1) …</w:t>
            </w:r>
          </w:p>
          <w:p w:rsidR="0037790A" w:rsidRPr="006361B7" w:rsidRDefault="0037790A" w:rsidP="00AE5EAA">
            <w:pPr>
              <w:ind w:firstLine="694"/>
              <w:jc w:val="both"/>
              <w:rPr>
                <w:color w:val="000000" w:themeColor="text1"/>
                <w:sz w:val="28"/>
                <w:szCs w:val="28"/>
              </w:rPr>
            </w:pPr>
            <w:r>
              <w:rPr>
                <w:color w:val="000000" w:themeColor="text1"/>
                <w:sz w:val="28"/>
                <w:szCs w:val="28"/>
              </w:rPr>
              <w:t>2) …</w:t>
            </w:r>
          </w:p>
        </w:tc>
      </w:tr>
      <w:tr w:rsidR="0037790A" w:rsidRPr="00232C12" w:rsidTr="00AE5EAA">
        <w:tc>
          <w:tcPr>
            <w:tcW w:w="9395" w:type="dxa"/>
            <w:tcBorders>
              <w:top w:val="single" w:sz="6" w:space="0" w:color="000000"/>
            </w:tcBorders>
            <w:shd w:val="clear" w:color="auto" w:fill="FFFFFF"/>
            <w:hideMark/>
          </w:tcPr>
          <w:p w:rsidR="0037790A" w:rsidRPr="00856A4B" w:rsidRDefault="0037790A" w:rsidP="00AE5EAA">
            <w:pPr>
              <w:jc w:val="center"/>
              <w:rPr>
                <w:i/>
                <w:iCs/>
                <w:color w:val="000000" w:themeColor="text1"/>
                <w:sz w:val="20"/>
                <w:szCs w:val="20"/>
              </w:rPr>
            </w:pPr>
            <w:r w:rsidRPr="00856A4B">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p>
        </w:tc>
      </w:tr>
      <w:tr w:rsidR="0037790A" w:rsidRPr="006361B7" w:rsidTr="00AE5EAA">
        <w:tc>
          <w:tcPr>
            <w:tcW w:w="9395"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395" w:type="dxa"/>
            <w:shd w:val="clear" w:color="auto" w:fill="FFFFFF"/>
          </w:tcPr>
          <w:p w:rsidR="0037790A" w:rsidRDefault="0037790A" w:rsidP="00AE5EAA">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необходимо направить контрольный орган </w:t>
            </w:r>
            <w:r w:rsidRPr="009F240E">
              <w:rPr>
                <w:color w:val="000000" w:themeColor="text1"/>
                <w:sz w:val="28"/>
                <w:szCs w:val="28"/>
              </w:rPr>
              <w:t xml:space="preserve">в форме электронного документа в порядке, предусмотренном статьей </w:t>
            </w:r>
            <w:r w:rsidRPr="00DA5CB9">
              <w:rPr>
                <w:sz w:val="28"/>
                <w:szCs w:val="28"/>
              </w:rPr>
              <w:t>21  Федерального закона</w:t>
            </w:r>
            <w:r w:rsidRPr="00446F73">
              <w:t xml:space="preserve"> </w:t>
            </w:r>
            <w:r w:rsidRPr="009F240E">
              <w:rPr>
                <w:color w:val="000000" w:themeColor="text1"/>
                <w:sz w:val="28"/>
                <w:szCs w:val="28"/>
              </w:rPr>
              <w:t>от 31.07.2020 № 248-ФЗ «О государственном контроле (надзоре) и муниципальном контроле в Российской Федерации»</w:t>
            </w:r>
            <w:r>
              <w:rPr>
                <w:color w:val="000000" w:themeColor="text1"/>
                <w:sz w:val="28"/>
                <w:szCs w:val="28"/>
              </w:rPr>
              <w:t xml:space="preserve"> / </w:t>
            </w:r>
            <w:r w:rsidRPr="009F240E">
              <w:rPr>
                <w:color w:val="000000" w:themeColor="text1"/>
                <w:sz w:val="28"/>
                <w:szCs w:val="28"/>
              </w:rPr>
              <w:t>представ</w:t>
            </w:r>
            <w:r>
              <w:rPr>
                <w:color w:val="000000" w:themeColor="text1"/>
                <w:sz w:val="28"/>
                <w:szCs w:val="28"/>
              </w:rPr>
              <w:t>ить</w:t>
            </w:r>
            <w:r w:rsidRPr="009F240E">
              <w:rPr>
                <w:color w:val="000000" w:themeColor="text1"/>
                <w:sz w:val="28"/>
                <w:szCs w:val="28"/>
              </w:rPr>
              <w:t xml:space="preserve">  на бумажном носителе</w:t>
            </w:r>
            <w:r>
              <w:rPr>
                <w:color w:val="000000" w:themeColor="text1"/>
                <w:sz w:val="28"/>
                <w:szCs w:val="28"/>
              </w:rPr>
              <w:t xml:space="preserve"> </w:t>
            </w:r>
            <w:r w:rsidRPr="00554423">
              <w:rPr>
                <w:i/>
              </w:rPr>
              <w:t xml:space="preserve">(указать </w:t>
            </w:r>
            <w:proofErr w:type="gramStart"/>
            <w:r w:rsidRPr="00554423">
              <w:rPr>
                <w:i/>
              </w:rPr>
              <w:t>нужное</w:t>
            </w:r>
            <w:proofErr w:type="gramEnd"/>
            <w:r w:rsidRPr="00554423">
              <w:rPr>
                <w:i/>
              </w:rPr>
              <w:t>)</w:t>
            </w:r>
            <w:r w:rsidRPr="009F240E">
              <w:rPr>
                <w:color w:val="000000" w:themeColor="text1"/>
                <w:sz w:val="28"/>
                <w:szCs w:val="28"/>
              </w:rPr>
              <w:t>.</w:t>
            </w:r>
          </w:p>
          <w:p w:rsidR="0037790A" w:rsidRPr="006361B7" w:rsidRDefault="0037790A" w:rsidP="00AE5EAA">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tc>
      </w:tr>
    </w:tbl>
    <w:p w:rsidR="0037790A" w:rsidRPr="006361B7" w:rsidRDefault="0037790A" w:rsidP="0037790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7790A" w:rsidRPr="006361B7" w:rsidTr="00AE5EAA">
        <w:trPr>
          <w:gridAfter w:val="3"/>
          <w:wAfter w:w="6475" w:type="dxa"/>
        </w:trPr>
        <w:tc>
          <w:tcPr>
            <w:tcW w:w="2881" w:type="dxa"/>
            <w:hideMark/>
          </w:tcPr>
          <w:p w:rsidR="0037790A" w:rsidRPr="00856A4B" w:rsidRDefault="0037790A" w:rsidP="00AE5EAA">
            <w:pPr>
              <w:rPr>
                <w:color w:val="000000" w:themeColor="text1"/>
                <w:sz w:val="20"/>
                <w:szCs w:val="20"/>
              </w:rPr>
            </w:pPr>
          </w:p>
        </w:tc>
      </w:tr>
      <w:tr w:rsidR="0037790A" w:rsidRPr="006361B7" w:rsidTr="00AE5EAA">
        <w:tc>
          <w:tcPr>
            <w:tcW w:w="5544" w:type="dxa"/>
            <w:gridSpan w:val="2"/>
            <w:tcBorders>
              <w:top w:val="single" w:sz="6" w:space="0" w:color="000000"/>
            </w:tcBorders>
            <w:hideMark/>
          </w:tcPr>
          <w:p w:rsidR="0037790A" w:rsidRPr="00856A4B" w:rsidRDefault="0037790A" w:rsidP="00AE5EAA">
            <w:pPr>
              <w:jc w:val="center"/>
              <w:rPr>
                <w:i/>
                <w:iCs/>
                <w:color w:val="000000" w:themeColor="text1"/>
                <w:sz w:val="20"/>
                <w:szCs w:val="20"/>
              </w:rPr>
            </w:pPr>
            <w:r w:rsidRPr="00856A4B">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r>
      <w:tr w:rsidR="0037790A" w:rsidRPr="006361B7" w:rsidTr="00AE5EAA">
        <w:tc>
          <w:tcPr>
            <w:tcW w:w="5544" w:type="dxa"/>
            <w:gridSpan w:val="2"/>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r>
      <w:tr w:rsidR="0037790A" w:rsidRPr="006361B7" w:rsidTr="00AE5EAA">
        <w:tc>
          <w:tcPr>
            <w:tcW w:w="5544" w:type="dxa"/>
            <w:gridSpan w:val="2"/>
            <w:hideMark/>
          </w:tcPr>
          <w:p w:rsidR="0037790A" w:rsidRPr="006361B7" w:rsidRDefault="0037790A" w:rsidP="00AE5EAA">
            <w:pPr>
              <w:rPr>
                <w:color w:val="000000" w:themeColor="text1"/>
                <w:sz w:val="28"/>
                <w:szCs w:val="28"/>
              </w:rPr>
            </w:pPr>
            <w:r w:rsidRPr="006361B7">
              <w:rPr>
                <w:color w:val="000000" w:themeColor="text1"/>
                <w:sz w:val="28"/>
                <w:szCs w:val="28"/>
              </w:rPr>
              <w:lastRenderedPageBreak/>
              <w:t> </w:t>
            </w:r>
          </w:p>
        </w:tc>
        <w:tc>
          <w:tcPr>
            <w:tcW w:w="931" w:type="dxa"/>
            <w:hideMark/>
          </w:tcPr>
          <w:p w:rsidR="0037790A" w:rsidRPr="006361B7" w:rsidRDefault="0037790A" w:rsidP="00AE5EA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37790A" w:rsidRPr="00856A4B" w:rsidRDefault="0037790A" w:rsidP="00AE5EAA">
            <w:pPr>
              <w:jc w:val="center"/>
              <w:rPr>
                <w:i/>
                <w:iCs/>
                <w:color w:val="000000" w:themeColor="text1"/>
                <w:sz w:val="20"/>
                <w:szCs w:val="20"/>
              </w:rPr>
            </w:pPr>
            <w:r w:rsidRPr="00856A4B">
              <w:rPr>
                <w:i/>
                <w:iCs/>
                <w:color w:val="000000" w:themeColor="text1"/>
                <w:sz w:val="20"/>
                <w:szCs w:val="20"/>
              </w:rPr>
              <w:t>(подпись)</w:t>
            </w:r>
          </w:p>
        </w:tc>
      </w:tr>
      <w:tr w:rsidR="0037790A" w:rsidRPr="006361B7" w:rsidTr="00AE5EAA">
        <w:tc>
          <w:tcPr>
            <w:tcW w:w="9356" w:type="dxa"/>
            <w:gridSpan w:val="4"/>
            <w:hideMark/>
          </w:tcPr>
          <w:p w:rsidR="0037790A" w:rsidRPr="006361B7" w:rsidRDefault="0037790A" w:rsidP="00AE5EAA">
            <w:pPr>
              <w:rPr>
                <w:color w:val="000000" w:themeColor="text1"/>
                <w:sz w:val="28"/>
                <w:szCs w:val="28"/>
              </w:rPr>
            </w:pPr>
            <w:r w:rsidRPr="006361B7">
              <w:rPr>
                <w:color w:val="000000" w:themeColor="text1"/>
                <w:sz w:val="28"/>
                <w:szCs w:val="28"/>
              </w:rPr>
              <w:t> </w:t>
            </w:r>
          </w:p>
        </w:tc>
      </w:tr>
      <w:tr w:rsidR="0037790A" w:rsidRPr="006361B7" w:rsidTr="00AE5EAA">
        <w:tc>
          <w:tcPr>
            <w:tcW w:w="9356" w:type="dxa"/>
            <w:gridSpan w:val="4"/>
          </w:tcPr>
          <w:p w:rsidR="0037790A" w:rsidRDefault="0037790A" w:rsidP="00AE5EAA">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37790A" w:rsidRDefault="0037790A" w:rsidP="00AE5EAA">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37790A" w:rsidRPr="009B229C" w:rsidTr="00AE5EAA">
              <w:tc>
                <w:tcPr>
                  <w:tcW w:w="2518" w:type="dxa"/>
                  <w:tcBorders>
                    <w:bottom w:val="single" w:sz="4" w:space="0" w:color="auto"/>
                  </w:tcBorders>
                  <w:shd w:val="clear" w:color="auto" w:fill="auto"/>
                </w:tcPr>
                <w:p w:rsidR="0037790A" w:rsidRPr="009B229C" w:rsidRDefault="0037790A" w:rsidP="00AE5EAA">
                  <w:pPr>
                    <w:jc w:val="both"/>
                    <w:rPr>
                      <w:sz w:val="28"/>
                      <w:szCs w:val="28"/>
                    </w:rPr>
                  </w:pPr>
                </w:p>
              </w:tc>
              <w:tc>
                <w:tcPr>
                  <w:tcW w:w="425" w:type="dxa"/>
                  <w:shd w:val="clear" w:color="auto" w:fill="auto"/>
                </w:tcPr>
                <w:p w:rsidR="0037790A" w:rsidRPr="009B229C" w:rsidRDefault="0037790A" w:rsidP="00AE5EAA">
                  <w:pPr>
                    <w:jc w:val="both"/>
                    <w:rPr>
                      <w:sz w:val="28"/>
                      <w:szCs w:val="28"/>
                    </w:rPr>
                  </w:pPr>
                </w:p>
              </w:tc>
              <w:tc>
                <w:tcPr>
                  <w:tcW w:w="6622" w:type="dxa"/>
                  <w:tcBorders>
                    <w:bottom w:val="single" w:sz="4" w:space="0" w:color="auto"/>
                  </w:tcBorders>
                  <w:shd w:val="clear" w:color="auto" w:fill="auto"/>
                </w:tcPr>
                <w:p w:rsidR="0037790A" w:rsidRPr="009B229C" w:rsidRDefault="0037790A" w:rsidP="00AE5EAA">
                  <w:pPr>
                    <w:jc w:val="both"/>
                    <w:rPr>
                      <w:sz w:val="28"/>
                      <w:szCs w:val="28"/>
                    </w:rPr>
                  </w:pPr>
                </w:p>
              </w:tc>
            </w:tr>
            <w:tr w:rsidR="0037790A" w:rsidRPr="009B229C" w:rsidTr="00AE5EAA">
              <w:tc>
                <w:tcPr>
                  <w:tcW w:w="2518" w:type="dxa"/>
                  <w:tcBorders>
                    <w:top w:val="single" w:sz="4" w:space="0" w:color="auto"/>
                  </w:tcBorders>
                  <w:shd w:val="clear" w:color="auto" w:fill="auto"/>
                </w:tcPr>
                <w:p w:rsidR="0037790A" w:rsidRPr="009B229C" w:rsidRDefault="0037790A" w:rsidP="00AE5EAA">
                  <w:pPr>
                    <w:jc w:val="center"/>
                    <w:rPr>
                      <w:i/>
                    </w:rPr>
                  </w:pPr>
                  <w:r w:rsidRPr="009B229C">
                    <w:rPr>
                      <w:i/>
                    </w:rPr>
                    <w:t>(подпись)</w:t>
                  </w:r>
                </w:p>
              </w:tc>
              <w:tc>
                <w:tcPr>
                  <w:tcW w:w="425" w:type="dxa"/>
                  <w:shd w:val="clear" w:color="auto" w:fill="auto"/>
                </w:tcPr>
                <w:p w:rsidR="0037790A" w:rsidRPr="009B229C" w:rsidRDefault="0037790A" w:rsidP="00AE5EAA">
                  <w:pPr>
                    <w:jc w:val="center"/>
                    <w:rPr>
                      <w:i/>
                    </w:rPr>
                  </w:pPr>
                </w:p>
              </w:tc>
              <w:tc>
                <w:tcPr>
                  <w:tcW w:w="6622" w:type="dxa"/>
                  <w:tcBorders>
                    <w:top w:val="single" w:sz="4" w:space="0" w:color="auto"/>
                  </w:tcBorders>
                  <w:shd w:val="clear" w:color="auto" w:fill="auto"/>
                </w:tcPr>
                <w:p w:rsidR="0037790A" w:rsidRPr="009B229C" w:rsidRDefault="0037790A" w:rsidP="00AE5EAA">
                  <w:pPr>
                    <w:jc w:val="center"/>
                    <w:rPr>
                      <w:i/>
                    </w:rPr>
                  </w:pPr>
                  <w:proofErr w:type="gramStart"/>
                  <w:r w:rsidRPr="009B229C">
                    <w:rPr>
                      <w:i/>
                    </w:rPr>
                    <w:t xml:space="preserve">(фамилия, имя и (при наличии) отчество подписавшего лица, </w:t>
                  </w:r>
                  <w:proofErr w:type="gramEnd"/>
                </w:p>
              </w:tc>
            </w:tr>
            <w:tr w:rsidR="0037790A" w:rsidRPr="009B229C" w:rsidTr="00AE5EAA">
              <w:tc>
                <w:tcPr>
                  <w:tcW w:w="2518" w:type="dxa"/>
                  <w:shd w:val="clear" w:color="auto" w:fill="auto"/>
                </w:tcPr>
                <w:p w:rsidR="0037790A" w:rsidRPr="009B229C" w:rsidRDefault="0037790A" w:rsidP="00AE5EAA">
                  <w:pPr>
                    <w:jc w:val="center"/>
                    <w:rPr>
                      <w:i/>
                      <w:sz w:val="28"/>
                      <w:szCs w:val="28"/>
                    </w:rPr>
                  </w:pPr>
                </w:p>
              </w:tc>
              <w:tc>
                <w:tcPr>
                  <w:tcW w:w="425" w:type="dxa"/>
                  <w:shd w:val="clear" w:color="auto" w:fill="auto"/>
                </w:tcPr>
                <w:p w:rsidR="0037790A" w:rsidRPr="009B229C" w:rsidRDefault="0037790A" w:rsidP="00AE5EAA">
                  <w:pPr>
                    <w:jc w:val="center"/>
                    <w:rPr>
                      <w:i/>
                      <w:sz w:val="28"/>
                      <w:szCs w:val="28"/>
                    </w:rPr>
                  </w:pPr>
                </w:p>
              </w:tc>
              <w:tc>
                <w:tcPr>
                  <w:tcW w:w="6622" w:type="dxa"/>
                  <w:tcBorders>
                    <w:bottom w:val="single" w:sz="4" w:space="0" w:color="auto"/>
                  </w:tcBorders>
                  <w:shd w:val="clear" w:color="auto" w:fill="auto"/>
                </w:tcPr>
                <w:p w:rsidR="0037790A" w:rsidRPr="009B229C" w:rsidRDefault="0037790A" w:rsidP="00AE5EAA">
                  <w:pPr>
                    <w:jc w:val="center"/>
                    <w:rPr>
                      <w:i/>
                      <w:sz w:val="28"/>
                      <w:szCs w:val="28"/>
                    </w:rPr>
                  </w:pPr>
                </w:p>
              </w:tc>
            </w:tr>
            <w:tr w:rsidR="0037790A" w:rsidRPr="009B229C" w:rsidTr="00AE5EAA">
              <w:tc>
                <w:tcPr>
                  <w:tcW w:w="2518" w:type="dxa"/>
                  <w:shd w:val="clear" w:color="auto" w:fill="auto"/>
                </w:tcPr>
                <w:p w:rsidR="0037790A" w:rsidRPr="009B229C" w:rsidRDefault="0037790A" w:rsidP="00AE5EAA">
                  <w:pPr>
                    <w:jc w:val="center"/>
                    <w:rPr>
                      <w:i/>
                    </w:rPr>
                  </w:pPr>
                </w:p>
              </w:tc>
              <w:tc>
                <w:tcPr>
                  <w:tcW w:w="425" w:type="dxa"/>
                  <w:shd w:val="clear" w:color="auto" w:fill="auto"/>
                </w:tcPr>
                <w:p w:rsidR="0037790A" w:rsidRPr="009B229C" w:rsidRDefault="0037790A" w:rsidP="00AE5EAA">
                  <w:pPr>
                    <w:jc w:val="center"/>
                    <w:rPr>
                      <w:i/>
                    </w:rPr>
                  </w:pPr>
                </w:p>
              </w:tc>
              <w:tc>
                <w:tcPr>
                  <w:tcW w:w="6622" w:type="dxa"/>
                  <w:tcBorders>
                    <w:top w:val="single" w:sz="4" w:space="0" w:color="auto"/>
                  </w:tcBorders>
                  <w:shd w:val="clear" w:color="auto" w:fill="auto"/>
                </w:tcPr>
                <w:p w:rsidR="0037790A" w:rsidRPr="009B229C" w:rsidRDefault="0037790A" w:rsidP="00AE5EAA">
                  <w:pPr>
                    <w:jc w:val="center"/>
                    <w:rPr>
                      <w:i/>
                    </w:rPr>
                  </w:pPr>
                  <w:r w:rsidRPr="009B229C">
                    <w:rPr>
                      <w:i/>
                    </w:rPr>
                    <w:t xml:space="preserve">наименование должности подписавшего лица либо указание </w:t>
                  </w:r>
                </w:p>
              </w:tc>
            </w:tr>
            <w:tr w:rsidR="0037790A" w:rsidRPr="009B229C" w:rsidTr="00AE5EAA">
              <w:tc>
                <w:tcPr>
                  <w:tcW w:w="2518" w:type="dxa"/>
                  <w:shd w:val="clear" w:color="auto" w:fill="auto"/>
                </w:tcPr>
                <w:p w:rsidR="0037790A" w:rsidRPr="009B229C" w:rsidRDefault="0037790A" w:rsidP="00AE5EAA">
                  <w:pPr>
                    <w:jc w:val="center"/>
                    <w:rPr>
                      <w:i/>
                    </w:rPr>
                  </w:pPr>
                </w:p>
              </w:tc>
              <w:tc>
                <w:tcPr>
                  <w:tcW w:w="425" w:type="dxa"/>
                  <w:shd w:val="clear" w:color="auto" w:fill="auto"/>
                </w:tcPr>
                <w:p w:rsidR="0037790A" w:rsidRPr="009B229C" w:rsidRDefault="0037790A" w:rsidP="00AE5EAA">
                  <w:pPr>
                    <w:jc w:val="center"/>
                    <w:rPr>
                      <w:i/>
                    </w:rPr>
                  </w:pPr>
                </w:p>
              </w:tc>
              <w:tc>
                <w:tcPr>
                  <w:tcW w:w="6622" w:type="dxa"/>
                  <w:tcBorders>
                    <w:bottom w:val="single" w:sz="4" w:space="0" w:color="auto"/>
                  </w:tcBorders>
                  <w:shd w:val="clear" w:color="auto" w:fill="auto"/>
                </w:tcPr>
                <w:p w:rsidR="0037790A" w:rsidRPr="009B229C" w:rsidRDefault="0037790A" w:rsidP="00AE5EAA">
                  <w:pPr>
                    <w:jc w:val="center"/>
                    <w:rPr>
                      <w:i/>
                    </w:rPr>
                  </w:pPr>
                </w:p>
              </w:tc>
            </w:tr>
            <w:tr w:rsidR="0037790A" w:rsidRPr="009B229C" w:rsidTr="00AE5EAA">
              <w:tc>
                <w:tcPr>
                  <w:tcW w:w="2518" w:type="dxa"/>
                  <w:shd w:val="clear" w:color="auto" w:fill="auto"/>
                </w:tcPr>
                <w:p w:rsidR="0037790A" w:rsidRPr="009B229C" w:rsidRDefault="0037790A" w:rsidP="00AE5EAA">
                  <w:pPr>
                    <w:rPr>
                      <w:i/>
                      <w:vertAlign w:val="superscript"/>
                    </w:rPr>
                  </w:pPr>
                </w:p>
              </w:tc>
              <w:tc>
                <w:tcPr>
                  <w:tcW w:w="425" w:type="dxa"/>
                  <w:shd w:val="clear" w:color="auto" w:fill="auto"/>
                </w:tcPr>
                <w:p w:rsidR="0037790A" w:rsidRPr="009B229C" w:rsidRDefault="0037790A" w:rsidP="00AE5EAA">
                  <w:pPr>
                    <w:jc w:val="center"/>
                    <w:rPr>
                      <w:i/>
                    </w:rPr>
                  </w:pPr>
                </w:p>
              </w:tc>
              <w:tc>
                <w:tcPr>
                  <w:tcW w:w="6622" w:type="dxa"/>
                  <w:tcBorders>
                    <w:top w:val="single" w:sz="4" w:space="0" w:color="auto"/>
                  </w:tcBorders>
                  <w:shd w:val="clear" w:color="auto" w:fill="auto"/>
                </w:tcPr>
                <w:p w:rsidR="0037790A" w:rsidRPr="009B229C" w:rsidRDefault="0037790A" w:rsidP="00AE5EAA">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37790A" w:rsidRPr="009B229C" w:rsidTr="00AE5EAA">
              <w:tc>
                <w:tcPr>
                  <w:tcW w:w="2518" w:type="dxa"/>
                  <w:shd w:val="clear" w:color="auto" w:fill="auto"/>
                </w:tcPr>
                <w:p w:rsidR="0037790A" w:rsidRPr="009B229C" w:rsidRDefault="0037790A" w:rsidP="00AE5EAA">
                  <w:pPr>
                    <w:jc w:val="center"/>
                    <w:rPr>
                      <w:i/>
                    </w:rPr>
                  </w:pPr>
                </w:p>
              </w:tc>
              <w:tc>
                <w:tcPr>
                  <w:tcW w:w="425" w:type="dxa"/>
                  <w:shd w:val="clear" w:color="auto" w:fill="auto"/>
                </w:tcPr>
                <w:p w:rsidR="0037790A" w:rsidRPr="009B229C" w:rsidRDefault="0037790A" w:rsidP="00AE5EAA">
                  <w:pPr>
                    <w:jc w:val="center"/>
                    <w:rPr>
                      <w:i/>
                    </w:rPr>
                  </w:pPr>
                </w:p>
              </w:tc>
              <w:tc>
                <w:tcPr>
                  <w:tcW w:w="6622" w:type="dxa"/>
                  <w:tcBorders>
                    <w:bottom w:val="single" w:sz="4" w:space="0" w:color="auto"/>
                  </w:tcBorders>
                  <w:shd w:val="clear" w:color="auto" w:fill="auto"/>
                </w:tcPr>
                <w:p w:rsidR="0037790A" w:rsidRPr="009B229C" w:rsidRDefault="0037790A" w:rsidP="00AE5EAA">
                  <w:pPr>
                    <w:jc w:val="center"/>
                    <w:rPr>
                      <w:i/>
                    </w:rPr>
                  </w:pPr>
                </w:p>
              </w:tc>
            </w:tr>
            <w:tr w:rsidR="0037790A" w:rsidRPr="009B229C" w:rsidTr="00AE5EAA">
              <w:tc>
                <w:tcPr>
                  <w:tcW w:w="2518" w:type="dxa"/>
                  <w:shd w:val="clear" w:color="auto" w:fill="auto"/>
                </w:tcPr>
                <w:p w:rsidR="0037790A" w:rsidRPr="009B229C" w:rsidRDefault="0037790A" w:rsidP="00AE5EAA">
                  <w:pPr>
                    <w:jc w:val="center"/>
                    <w:rPr>
                      <w:i/>
                    </w:rPr>
                  </w:pPr>
                </w:p>
              </w:tc>
              <w:tc>
                <w:tcPr>
                  <w:tcW w:w="425" w:type="dxa"/>
                  <w:shd w:val="clear" w:color="auto" w:fill="auto"/>
                </w:tcPr>
                <w:p w:rsidR="0037790A" w:rsidRPr="009B229C" w:rsidRDefault="0037790A" w:rsidP="00AE5EAA">
                  <w:pPr>
                    <w:jc w:val="center"/>
                    <w:rPr>
                      <w:i/>
                    </w:rPr>
                  </w:pPr>
                </w:p>
              </w:tc>
              <w:tc>
                <w:tcPr>
                  <w:tcW w:w="6622" w:type="dxa"/>
                  <w:tcBorders>
                    <w:top w:val="single" w:sz="4" w:space="0" w:color="auto"/>
                  </w:tcBorders>
                  <w:shd w:val="clear" w:color="auto" w:fill="auto"/>
                </w:tcPr>
                <w:p w:rsidR="0037790A" w:rsidRPr="009B229C" w:rsidRDefault="0037790A" w:rsidP="00AE5EAA">
                  <w:pPr>
                    <w:jc w:val="center"/>
                    <w:rPr>
                      <w:i/>
                    </w:rPr>
                  </w:pPr>
                  <w:r w:rsidRPr="009B229C">
                    <w:rPr>
                      <w:i/>
                    </w:rPr>
                    <w:t>доверенности)</w:t>
                  </w:r>
                </w:p>
              </w:tc>
            </w:tr>
          </w:tbl>
          <w:p w:rsidR="0037790A" w:rsidRPr="006361B7" w:rsidRDefault="0037790A" w:rsidP="00AE5EAA">
            <w:pPr>
              <w:ind w:firstLine="694"/>
              <w:rPr>
                <w:color w:val="000000" w:themeColor="text1"/>
                <w:sz w:val="28"/>
                <w:szCs w:val="28"/>
              </w:rPr>
            </w:pPr>
          </w:p>
        </w:tc>
      </w:tr>
      <w:tr w:rsidR="0037790A" w:rsidRPr="006361B7" w:rsidTr="00AE5EAA">
        <w:tc>
          <w:tcPr>
            <w:tcW w:w="9356" w:type="dxa"/>
            <w:gridSpan w:val="4"/>
          </w:tcPr>
          <w:p w:rsidR="0037790A" w:rsidRPr="006361B7" w:rsidRDefault="0037790A" w:rsidP="00AE5EAA">
            <w:pPr>
              <w:rPr>
                <w:color w:val="000000" w:themeColor="text1"/>
                <w:sz w:val="28"/>
                <w:szCs w:val="28"/>
              </w:rPr>
            </w:pPr>
          </w:p>
        </w:tc>
      </w:tr>
      <w:tr w:rsidR="0037790A" w:rsidRPr="006361B7" w:rsidTr="00AE5EAA">
        <w:tc>
          <w:tcPr>
            <w:tcW w:w="9356" w:type="dxa"/>
            <w:gridSpan w:val="4"/>
            <w:tcBorders>
              <w:top w:val="single" w:sz="6" w:space="0" w:color="000000"/>
              <w:left w:val="single" w:sz="6" w:space="0" w:color="000000"/>
              <w:bottom w:val="single" w:sz="6" w:space="0" w:color="000000"/>
              <w:right w:val="single" w:sz="6" w:space="0" w:color="000000"/>
            </w:tcBorders>
            <w:hideMark/>
          </w:tcPr>
          <w:p w:rsidR="0037790A" w:rsidRPr="006361B7" w:rsidRDefault="0037790A" w:rsidP="00AE5EAA">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требования о предоставлении документов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Pr>
                <w:color w:val="000000" w:themeColor="text1"/>
                <w:sz w:val="28"/>
                <w:szCs w:val="28"/>
                <w:vertAlign w:val="superscript"/>
              </w:rPr>
              <w:t>*</w:t>
            </w:r>
          </w:p>
        </w:tc>
      </w:tr>
    </w:tbl>
    <w:p w:rsidR="0037790A"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37790A" w:rsidRPr="006361B7"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37790A" w:rsidRDefault="0037790A" w:rsidP="0037790A">
      <w:pPr>
        <w:tabs>
          <w:tab w:val="num" w:pos="200"/>
        </w:tabs>
        <w:outlineLvl w:val="0"/>
        <w:rPr>
          <w:sz w:val="21"/>
          <w:szCs w:val="21"/>
        </w:rPr>
      </w:pPr>
      <w:r w:rsidRPr="006361B7">
        <w:rPr>
          <w:sz w:val="21"/>
          <w:szCs w:val="21"/>
        </w:rPr>
        <w:t xml:space="preserve">* </w:t>
      </w:r>
      <w:r>
        <w:rPr>
          <w:sz w:val="21"/>
          <w:szCs w:val="21"/>
        </w:rPr>
        <w:t xml:space="preserve">Данный абзац указывается в случае, </w:t>
      </w:r>
      <w:r w:rsidRPr="009F240E">
        <w:rPr>
          <w:sz w:val="21"/>
          <w:szCs w:val="21"/>
        </w:rPr>
        <w:t>если контрольным органом установлена необходимость представления документов на бумажном носителе</w:t>
      </w:r>
    </w:p>
    <w:p w:rsidR="0037790A" w:rsidRPr="00F64373" w:rsidRDefault="0037790A" w:rsidP="0037790A">
      <w:pPr>
        <w:tabs>
          <w:tab w:val="num" w:pos="200"/>
        </w:tabs>
        <w:outlineLvl w:val="0"/>
        <w:rPr>
          <w:color w:val="000000" w:themeColor="text1"/>
        </w:rPr>
      </w:pPr>
      <w:r>
        <w:rPr>
          <w:sz w:val="21"/>
          <w:szCs w:val="21"/>
        </w:rPr>
        <w:t xml:space="preserve">** </w:t>
      </w:r>
      <w:r w:rsidRPr="006361B7">
        <w:rPr>
          <w:sz w:val="21"/>
          <w:szCs w:val="21"/>
        </w:rPr>
        <w:t>Отметк</w:t>
      </w:r>
      <w:r>
        <w:rPr>
          <w:sz w:val="21"/>
          <w:szCs w:val="21"/>
        </w:rPr>
        <w:t>а</w:t>
      </w:r>
      <w:r w:rsidRPr="006361B7">
        <w:rPr>
          <w:sz w:val="21"/>
          <w:szCs w:val="21"/>
        </w:rPr>
        <w:t xml:space="preserve"> размеща</w:t>
      </w:r>
      <w:r>
        <w:rPr>
          <w:sz w:val="21"/>
          <w:szCs w:val="21"/>
        </w:rPr>
        <w:t>е</w:t>
      </w:r>
      <w:r w:rsidRPr="006361B7">
        <w:rPr>
          <w:sz w:val="21"/>
          <w:szCs w:val="21"/>
        </w:rPr>
        <w:t>тся после реализации указанных в н</w:t>
      </w:r>
      <w:r>
        <w:rPr>
          <w:sz w:val="21"/>
          <w:szCs w:val="21"/>
        </w:rPr>
        <w:t>ей</w:t>
      </w:r>
      <w:r w:rsidRPr="006361B7">
        <w:rPr>
          <w:sz w:val="21"/>
          <w:szCs w:val="21"/>
        </w:rPr>
        <w:t xml:space="preserve"> действий</w:t>
      </w:r>
    </w:p>
    <w:p w:rsidR="0037790A" w:rsidRDefault="0037790A" w:rsidP="0037790A">
      <w:pPr>
        <w:ind w:right="-7"/>
        <w:rPr>
          <w:color w:val="000000" w:themeColor="text1"/>
          <w:sz w:val="28"/>
          <w:szCs w:val="28"/>
        </w:rPr>
      </w:pPr>
    </w:p>
    <w:p w:rsidR="0037790A" w:rsidRDefault="0037790A" w:rsidP="0037790A">
      <w:pPr>
        <w:rPr>
          <w:color w:val="000000" w:themeColor="text1"/>
          <w:sz w:val="28"/>
          <w:szCs w:val="28"/>
        </w:rPr>
      </w:pPr>
      <w:r>
        <w:rPr>
          <w:color w:val="000000" w:themeColor="text1"/>
          <w:sz w:val="28"/>
          <w:szCs w:val="28"/>
        </w:rPr>
        <w:br w:type="page"/>
      </w:r>
    </w:p>
    <w:p w:rsidR="0037790A" w:rsidRPr="00F64373" w:rsidRDefault="0037790A" w:rsidP="0037790A">
      <w:pPr>
        <w:ind w:right="-7"/>
        <w:rPr>
          <w:color w:val="000000" w:themeColor="text1"/>
          <w:sz w:val="28"/>
          <w:szCs w:val="28"/>
        </w:rPr>
      </w:pPr>
    </w:p>
    <w:p w:rsidR="0037790A" w:rsidRPr="0037790A" w:rsidRDefault="0037790A" w:rsidP="0037790A">
      <w:pPr>
        <w:tabs>
          <w:tab w:val="num" w:pos="200"/>
        </w:tabs>
        <w:ind w:left="4536"/>
        <w:jc w:val="right"/>
        <w:outlineLvl w:val="0"/>
        <w:rPr>
          <w:color w:val="000000" w:themeColor="text1"/>
        </w:rPr>
      </w:pPr>
      <w:r w:rsidRPr="0037790A">
        <w:rPr>
          <w:rFonts w:ascii="Courier New" w:hAnsi="Courier New" w:cs="Courier New"/>
          <w:b/>
          <w:bCs/>
          <w:color w:val="000000" w:themeColor="text1"/>
        </w:rPr>
        <w:t xml:space="preserve">  </w:t>
      </w:r>
      <w:r w:rsidRPr="0037790A">
        <w:rPr>
          <w:color w:val="000000" w:themeColor="text1"/>
        </w:rPr>
        <w:t>Приложение № 9</w:t>
      </w:r>
    </w:p>
    <w:p w:rsidR="0037790A" w:rsidRPr="0037790A" w:rsidRDefault="0037790A" w:rsidP="0037790A">
      <w:pPr>
        <w:ind w:left="4536"/>
        <w:jc w:val="right"/>
        <w:rPr>
          <w:bCs/>
          <w:color w:val="000000" w:themeColor="text1"/>
        </w:rPr>
      </w:pPr>
      <w:r w:rsidRPr="0037790A">
        <w:rPr>
          <w:color w:val="000000" w:themeColor="text1"/>
        </w:rPr>
        <w:t xml:space="preserve">к постановлению администрации </w:t>
      </w:r>
    </w:p>
    <w:p w:rsidR="0037790A" w:rsidRPr="0037790A" w:rsidRDefault="0037790A" w:rsidP="0037790A">
      <w:pPr>
        <w:ind w:left="4536"/>
        <w:jc w:val="right"/>
        <w:rPr>
          <w:bCs/>
          <w:color w:val="000000" w:themeColor="text1"/>
        </w:rPr>
      </w:pPr>
      <w:r w:rsidRPr="0037790A">
        <w:rPr>
          <w:bCs/>
          <w:color w:val="000000" w:themeColor="text1"/>
        </w:rPr>
        <w:t>муниципального образования</w:t>
      </w:r>
    </w:p>
    <w:p w:rsidR="0037790A" w:rsidRPr="0037790A" w:rsidRDefault="0037790A" w:rsidP="0037790A">
      <w:pPr>
        <w:ind w:left="4536"/>
        <w:jc w:val="right"/>
        <w:rPr>
          <w:color w:val="000000" w:themeColor="text1"/>
        </w:rPr>
      </w:pPr>
      <w:r w:rsidRPr="0037790A">
        <w:rPr>
          <w:bCs/>
          <w:color w:val="000000" w:themeColor="text1"/>
        </w:rPr>
        <w:t>«</w:t>
      </w:r>
      <w:proofErr w:type="spellStart"/>
      <w:r w:rsidRPr="0037790A">
        <w:rPr>
          <w:bCs/>
          <w:color w:val="000000" w:themeColor="text1"/>
        </w:rPr>
        <w:t>Уляпское</w:t>
      </w:r>
      <w:proofErr w:type="spellEnd"/>
      <w:r w:rsidRPr="0037790A">
        <w:rPr>
          <w:bCs/>
          <w:color w:val="000000" w:themeColor="text1"/>
        </w:rPr>
        <w:t xml:space="preserve"> сельское поселение»</w:t>
      </w:r>
    </w:p>
    <w:p w:rsidR="0037790A" w:rsidRDefault="0037790A" w:rsidP="0037790A">
      <w:pPr>
        <w:tabs>
          <w:tab w:val="num" w:pos="200"/>
        </w:tabs>
        <w:ind w:left="4536"/>
        <w:jc w:val="right"/>
        <w:outlineLvl w:val="0"/>
        <w:rPr>
          <w:color w:val="000000" w:themeColor="text1"/>
        </w:rPr>
      </w:pPr>
      <w:r w:rsidRPr="0037790A">
        <w:rPr>
          <w:color w:val="000000" w:themeColor="text1"/>
        </w:rPr>
        <w:t>от __________ 2021 № _____</w:t>
      </w:r>
    </w:p>
    <w:p w:rsidR="0037790A" w:rsidRDefault="0037790A" w:rsidP="0037790A">
      <w:pPr>
        <w:tabs>
          <w:tab w:val="num" w:pos="200"/>
        </w:tabs>
        <w:ind w:left="4536"/>
        <w:jc w:val="right"/>
        <w:outlineLvl w:val="0"/>
        <w:rPr>
          <w:color w:val="000000" w:themeColor="text1"/>
        </w:rPr>
      </w:pPr>
    </w:p>
    <w:p w:rsidR="0037790A" w:rsidRPr="0037790A" w:rsidRDefault="0037790A" w:rsidP="0037790A">
      <w:pPr>
        <w:tabs>
          <w:tab w:val="num" w:pos="200"/>
        </w:tabs>
        <w:ind w:left="4536"/>
        <w:jc w:val="right"/>
        <w:outlineLvl w:val="0"/>
        <w:rPr>
          <w:color w:val="000000" w:themeColor="text1"/>
          <w:shd w:val="clear" w:color="auto" w:fill="FFFFFF"/>
        </w:rPr>
      </w:pPr>
    </w:p>
    <w:p w:rsidR="0037790A" w:rsidRPr="00F64373" w:rsidRDefault="0037790A" w:rsidP="0037790A">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37790A" w:rsidRPr="00F64373"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7790A" w:rsidRPr="006361B7" w:rsidTr="00AE5EAA">
        <w:tc>
          <w:tcPr>
            <w:tcW w:w="9356"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356" w:type="dxa"/>
            <w:tcBorders>
              <w:top w:val="single" w:sz="6" w:space="0" w:color="000000"/>
            </w:tcBorders>
            <w:shd w:val="clear" w:color="auto" w:fill="FFFFFF"/>
            <w:hideMark/>
          </w:tcPr>
          <w:p w:rsidR="0037790A" w:rsidRPr="006361B7" w:rsidRDefault="0037790A" w:rsidP="00AE5EAA">
            <w:pPr>
              <w:jc w:val="center"/>
              <w:rPr>
                <w:i/>
                <w:iCs/>
                <w:color w:val="000000" w:themeColor="text1"/>
              </w:rPr>
            </w:pPr>
            <w:r w:rsidRPr="006361B7">
              <w:rPr>
                <w:i/>
                <w:iCs/>
                <w:color w:val="000000" w:themeColor="text1"/>
              </w:rPr>
              <w:t>(указывается наименование контрольного органа)</w:t>
            </w:r>
          </w:p>
        </w:tc>
      </w:tr>
    </w:tbl>
    <w:p w:rsidR="0037790A" w:rsidRDefault="0037790A" w:rsidP="0037790A">
      <w:pPr>
        <w:widowControl w:val="0"/>
        <w:autoSpaceDE w:val="0"/>
        <w:autoSpaceDN w:val="0"/>
        <w:adjustRightInd w:val="0"/>
        <w:jc w:val="center"/>
        <w:textAlignment w:val="baseline"/>
        <w:rPr>
          <w:bCs/>
          <w:color w:val="000000" w:themeColor="text1"/>
          <w:sz w:val="28"/>
          <w:szCs w:val="28"/>
        </w:rPr>
      </w:pPr>
    </w:p>
    <w:tbl>
      <w:tblPr>
        <w:tblStyle w:val="afa"/>
        <w:tblW w:w="9714" w:type="dxa"/>
        <w:tblInd w:w="-289" w:type="dxa"/>
        <w:tblLook w:val="04A0" w:firstRow="1" w:lastRow="0" w:firstColumn="1" w:lastColumn="0" w:noHBand="0" w:noVBand="1"/>
      </w:tblPr>
      <w:tblGrid>
        <w:gridCol w:w="538"/>
        <w:gridCol w:w="1647"/>
        <w:gridCol w:w="1813"/>
        <w:gridCol w:w="1529"/>
        <w:gridCol w:w="2128"/>
        <w:gridCol w:w="2059"/>
      </w:tblGrid>
      <w:tr w:rsidR="0037790A" w:rsidTr="00AE5EAA">
        <w:tc>
          <w:tcPr>
            <w:tcW w:w="538" w:type="dxa"/>
          </w:tcPr>
          <w:p w:rsidR="0037790A" w:rsidRPr="00B1494B"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f0"/>
                <w:color w:val="000000" w:themeColor="text1"/>
                <w:sz w:val="20"/>
                <w:szCs w:val="20"/>
              </w:rPr>
              <w:footnoteReference w:id="2"/>
            </w:r>
          </w:p>
        </w:tc>
        <w:tc>
          <w:tcPr>
            <w:tcW w:w="1647" w:type="dxa"/>
          </w:tcPr>
          <w:p w:rsidR="0037790A" w:rsidRPr="00B1494B"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f0"/>
                <w:bCs/>
                <w:color w:val="000000" w:themeColor="text1"/>
                <w:sz w:val="20"/>
                <w:szCs w:val="20"/>
              </w:rPr>
              <w:footnoteReference w:id="3"/>
            </w:r>
          </w:p>
        </w:tc>
        <w:tc>
          <w:tcPr>
            <w:tcW w:w="1813" w:type="dxa"/>
          </w:tcPr>
          <w:p w:rsidR="0037790A" w:rsidRPr="00B1494B"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37790A" w:rsidRPr="00B1494B"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37790A" w:rsidRPr="00B1494B" w:rsidRDefault="0037790A" w:rsidP="00AE5EAA">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37790A" w:rsidRPr="00B1494B"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37790A" w:rsidRPr="00B8123B" w:rsidRDefault="0037790A" w:rsidP="00AE5EAA">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37790A" w:rsidRPr="00B8123B" w:rsidRDefault="0037790A" w:rsidP="00AE5EAA">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37790A" w:rsidRPr="00B1494B" w:rsidRDefault="0037790A" w:rsidP="00AE5EAA">
            <w:pPr>
              <w:jc w:val="center"/>
              <w:rPr>
                <w:color w:val="000000" w:themeColor="text1"/>
                <w:sz w:val="20"/>
                <w:szCs w:val="20"/>
              </w:rPr>
            </w:pPr>
            <w:r w:rsidRPr="00B1494B">
              <w:rPr>
                <w:color w:val="000000" w:themeColor="text1"/>
                <w:sz w:val="20"/>
                <w:szCs w:val="20"/>
                <w:shd w:val="clear" w:color="auto" w:fill="FFFFFF"/>
              </w:rPr>
              <w:t xml:space="preserve">Суть </w:t>
            </w:r>
            <w:r>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37790A" w:rsidRPr="00B1494B"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37790A"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7790A"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7790A"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7790A"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7790A"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7790A"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37790A" w:rsidRPr="00F64373"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37790A" w:rsidRPr="00F64373"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37790A" w:rsidRPr="007B3CDC"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37790A" w:rsidRPr="001F50C7"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37790A" w:rsidRPr="001F50C7"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37790A"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37790A" w:rsidRDefault="0037790A" w:rsidP="0037790A">
      <w:pPr>
        <w:tabs>
          <w:tab w:val="num" w:pos="200"/>
        </w:tabs>
        <w:ind w:left="4536"/>
        <w:jc w:val="center"/>
        <w:outlineLvl w:val="0"/>
        <w:rPr>
          <w:color w:val="000000" w:themeColor="text1"/>
        </w:rPr>
      </w:pPr>
    </w:p>
    <w:p w:rsidR="0037790A" w:rsidRDefault="0037790A" w:rsidP="0037790A">
      <w:pPr>
        <w:tabs>
          <w:tab w:val="num" w:pos="200"/>
        </w:tabs>
        <w:ind w:left="4536"/>
        <w:jc w:val="center"/>
        <w:outlineLvl w:val="0"/>
        <w:rPr>
          <w:color w:val="000000" w:themeColor="text1"/>
        </w:rPr>
      </w:pPr>
    </w:p>
    <w:p w:rsidR="0037790A" w:rsidRDefault="0037790A" w:rsidP="0037790A">
      <w:pPr>
        <w:tabs>
          <w:tab w:val="num" w:pos="200"/>
        </w:tabs>
        <w:ind w:left="4536"/>
        <w:jc w:val="right"/>
        <w:outlineLvl w:val="0"/>
        <w:rPr>
          <w:color w:val="000000" w:themeColor="text1"/>
        </w:rPr>
      </w:pPr>
    </w:p>
    <w:p w:rsidR="0037790A" w:rsidRPr="00F64373" w:rsidRDefault="0037790A" w:rsidP="0037790A">
      <w:pPr>
        <w:tabs>
          <w:tab w:val="num" w:pos="200"/>
        </w:tabs>
        <w:ind w:left="4536"/>
        <w:jc w:val="right"/>
        <w:outlineLvl w:val="0"/>
        <w:rPr>
          <w:color w:val="000000" w:themeColor="text1"/>
        </w:rPr>
      </w:pPr>
      <w:r w:rsidRPr="00F64373">
        <w:rPr>
          <w:color w:val="000000" w:themeColor="text1"/>
        </w:rPr>
        <w:lastRenderedPageBreak/>
        <w:t xml:space="preserve">Приложение № </w:t>
      </w:r>
      <w:r>
        <w:rPr>
          <w:color w:val="000000" w:themeColor="text1"/>
        </w:rPr>
        <w:t>10</w:t>
      </w:r>
    </w:p>
    <w:p w:rsidR="0037790A" w:rsidRPr="0037790A" w:rsidRDefault="0037790A" w:rsidP="0037790A">
      <w:pPr>
        <w:ind w:left="4536"/>
        <w:jc w:val="right"/>
        <w:rPr>
          <w:bCs/>
          <w:color w:val="000000" w:themeColor="text1"/>
          <w:szCs w:val="20"/>
        </w:rPr>
      </w:pPr>
      <w:r w:rsidRPr="0037790A">
        <w:rPr>
          <w:color w:val="000000" w:themeColor="text1"/>
          <w:szCs w:val="20"/>
        </w:rPr>
        <w:t xml:space="preserve">к постановлению администрации </w:t>
      </w:r>
    </w:p>
    <w:p w:rsidR="0037790A" w:rsidRPr="0037790A" w:rsidRDefault="0037790A" w:rsidP="0037790A">
      <w:pPr>
        <w:ind w:left="4536"/>
        <w:jc w:val="right"/>
        <w:rPr>
          <w:bCs/>
          <w:color w:val="000000" w:themeColor="text1"/>
          <w:szCs w:val="20"/>
        </w:rPr>
      </w:pPr>
      <w:r w:rsidRPr="0037790A">
        <w:rPr>
          <w:bCs/>
          <w:color w:val="000000" w:themeColor="text1"/>
          <w:szCs w:val="20"/>
        </w:rPr>
        <w:t>муниципального образования</w:t>
      </w:r>
    </w:p>
    <w:p w:rsidR="0037790A" w:rsidRPr="0037790A" w:rsidRDefault="0037790A" w:rsidP="0037790A">
      <w:pPr>
        <w:ind w:left="4536"/>
        <w:jc w:val="right"/>
        <w:rPr>
          <w:color w:val="000000" w:themeColor="text1"/>
          <w:szCs w:val="20"/>
        </w:rPr>
      </w:pPr>
      <w:r w:rsidRPr="0037790A">
        <w:rPr>
          <w:bCs/>
          <w:color w:val="000000" w:themeColor="text1"/>
          <w:szCs w:val="20"/>
        </w:rPr>
        <w:t>«</w:t>
      </w:r>
      <w:proofErr w:type="spellStart"/>
      <w:r w:rsidRPr="0037790A">
        <w:rPr>
          <w:bCs/>
          <w:color w:val="000000" w:themeColor="text1"/>
          <w:szCs w:val="20"/>
        </w:rPr>
        <w:t>Уляпское</w:t>
      </w:r>
      <w:proofErr w:type="spellEnd"/>
      <w:r w:rsidRPr="0037790A">
        <w:rPr>
          <w:bCs/>
          <w:color w:val="000000" w:themeColor="text1"/>
          <w:szCs w:val="20"/>
        </w:rPr>
        <w:t xml:space="preserve"> сельское поселение»</w:t>
      </w:r>
    </w:p>
    <w:p w:rsidR="0037790A" w:rsidRPr="0037790A" w:rsidRDefault="0037790A" w:rsidP="0037790A">
      <w:pPr>
        <w:tabs>
          <w:tab w:val="left" w:pos="1200"/>
        </w:tabs>
        <w:autoSpaceDN w:val="0"/>
        <w:adjustRightInd w:val="0"/>
        <w:spacing w:line="360" w:lineRule="auto"/>
        <w:jc w:val="right"/>
        <w:rPr>
          <w:color w:val="000000" w:themeColor="text1"/>
          <w:sz w:val="36"/>
          <w:szCs w:val="28"/>
        </w:rPr>
      </w:pPr>
      <w:r w:rsidRPr="0037790A">
        <w:rPr>
          <w:color w:val="000000" w:themeColor="text1"/>
          <w:szCs w:val="20"/>
        </w:rPr>
        <w:t>от __________ 2021 № _____</w:t>
      </w:r>
    </w:p>
    <w:p w:rsidR="0037790A" w:rsidRDefault="0037790A" w:rsidP="0037790A">
      <w:pPr>
        <w:tabs>
          <w:tab w:val="left" w:pos="1200"/>
        </w:tabs>
        <w:autoSpaceDN w:val="0"/>
        <w:adjustRightInd w:val="0"/>
        <w:spacing w:line="360" w:lineRule="auto"/>
        <w:jc w:val="center"/>
        <w:rPr>
          <w:color w:val="000000" w:themeColor="text1"/>
          <w:sz w:val="28"/>
          <w:szCs w:val="28"/>
        </w:rPr>
      </w:pPr>
    </w:p>
    <w:p w:rsidR="0037790A" w:rsidRDefault="0037790A" w:rsidP="0037790A">
      <w:pPr>
        <w:tabs>
          <w:tab w:val="left" w:pos="1200"/>
        </w:tabs>
        <w:autoSpaceDN w:val="0"/>
        <w:adjustRightInd w:val="0"/>
        <w:spacing w:line="360" w:lineRule="auto"/>
        <w:jc w:val="center"/>
        <w:rPr>
          <w:color w:val="000000" w:themeColor="text1"/>
          <w:sz w:val="28"/>
          <w:szCs w:val="28"/>
        </w:rPr>
      </w:pPr>
      <w:bookmarkStart w:id="3" w:name="_GoBack"/>
      <w:bookmarkEnd w:id="3"/>
      <w:r>
        <w:rPr>
          <w:color w:val="000000" w:themeColor="text1"/>
          <w:sz w:val="28"/>
          <w:szCs w:val="28"/>
        </w:rPr>
        <w:t>Ж</w:t>
      </w:r>
      <w:r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7790A" w:rsidRPr="006361B7" w:rsidTr="00AE5EAA">
        <w:tc>
          <w:tcPr>
            <w:tcW w:w="9356" w:type="dxa"/>
            <w:shd w:val="clear" w:color="auto" w:fill="FFFFFF"/>
            <w:hideMark/>
          </w:tcPr>
          <w:p w:rsidR="0037790A" w:rsidRPr="006361B7" w:rsidRDefault="0037790A" w:rsidP="00AE5EAA">
            <w:pPr>
              <w:jc w:val="both"/>
              <w:rPr>
                <w:color w:val="000000" w:themeColor="text1"/>
                <w:sz w:val="28"/>
                <w:szCs w:val="28"/>
              </w:rPr>
            </w:pPr>
            <w:r w:rsidRPr="006361B7">
              <w:rPr>
                <w:color w:val="000000" w:themeColor="text1"/>
                <w:sz w:val="28"/>
                <w:szCs w:val="28"/>
              </w:rPr>
              <w:t> </w:t>
            </w:r>
          </w:p>
        </w:tc>
      </w:tr>
      <w:tr w:rsidR="0037790A" w:rsidRPr="006361B7" w:rsidTr="00AE5EAA">
        <w:tc>
          <w:tcPr>
            <w:tcW w:w="9356" w:type="dxa"/>
            <w:tcBorders>
              <w:top w:val="single" w:sz="6" w:space="0" w:color="000000"/>
            </w:tcBorders>
            <w:shd w:val="clear" w:color="auto" w:fill="FFFFFF"/>
            <w:hideMark/>
          </w:tcPr>
          <w:p w:rsidR="0037790A" w:rsidRPr="006361B7" w:rsidRDefault="0037790A" w:rsidP="00AE5EAA">
            <w:pPr>
              <w:jc w:val="center"/>
              <w:rPr>
                <w:i/>
                <w:iCs/>
                <w:color w:val="000000" w:themeColor="text1"/>
              </w:rPr>
            </w:pPr>
            <w:r w:rsidRPr="006361B7">
              <w:rPr>
                <w:i/>
                <w:iCs/>
                <w:color w:val="000000" w:themeColor="text1"/>
              </w:rPr>
              <w:t>(указывается наименование контрольного органа)</w:t>
            </w:r>
          </w:p>
        </w:tc>
      </w:tr>
    </w:tbl>
    <w:p w:rsidR="0037790A" w:rsidRPr="00F64373" w:rsidRDefault="0037790A" w:rsidP="0037790A">
      <w:pPr>
        <w:tabs>
          <w:tab w:val="left" w:pos="1200"/>
        </w:tabs>
        <w:autoSpaceDN w:val="0"/>
        <w:adjustRightInd w:val="0"/>
        <w:spacing w:line="360" w:lineRule="auto"/>
        <w:jc w:val="center"/>
        <w:rPr>
          <w:color w:val="000000" w:themeColor="text1"/>
          <w:sz w:val="28"/>
          <w:szCs w:val="28"/>
        </w:rPr>
      </w:pPr>
    </w:p>
    <w:tbl>
      <w:tblPr>
        <w:tblStyle w:val="afa"/>
        <w:tblW w:w="9714" w:type="dxa"/>
        <w:tblInd w:w="-289" w:type="dxa"/>
        <w:tblLook w:val="04A0" w:firstRow="1" w:lastRow="0" w:firstColumn="1" w:lastColumn="0" w:noHBand="0" w:noVBand="1"/>
      </w:tblPr>
      <w:tblGrid>
        <w:gridCol w:w="508"/>
        <w:gridCol w:w="1643"/>
        <w:gridCol w:w="1798"/>
        <w:gridCol w:w="1898"/>
        <w:gridCol w:w="1950"/>
        <w:gridCol w:w="1917"/>
      </w:tblGrid>
      <w:tr w:rsidR="0037790A" w:rsidRPr="00B1494B" w:rsidTr="00AE5EAA">
        <w:tc>
          <w:tcPr>
            <w:tcW w:w="538" w:type="dxa"/>
          </w:tcPr>
          <w:p w:rsidR="0037790A"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37790A" w:rsidRPr="0080195E"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rsidR="0037790A" w:rsidRPr="00B1494B"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f0"/>
                <w:bCs/>
                <w:color w:val="000000" w:themeColor="text1"/>
                <w:sz w:val="20"/>
                <w:szCs w:val="20"/>
              </w:rPr>
              <w:footnoteReference w:id="4"/>
            </w:r>
          </w:p>
        </w:tc>
        <w:tc>
          <w:tcPr>
            <w:tcW w:w="1813" w:type="dxa"/>
          </w:tcPr>
          <w:p w:rsidR="0037790A" w:rsidRPr="00B1494B" w:rsidRDefault="0037790A" w:rsidP="00AE5EAA">
            <w:pPr>
              <w:jc w:val="center"/>
              <w:rPr>
                <w:color w:val="000000" w:themeColor="text1"/>
                <w:sz w:val="20"/>
                <w:szCs w:val="20"/>
              </w:rPr>
            </w:pPr>
            <w:r>
              <w:rPr>
                <w:color w:val="000000" w:themeColor="text1"/>
                <w:sz w:val="20"/>
                <w:szCs w:val="20"/>
              </w:rPr>
              <w:t>Дата консультирования</w:t>
            </w:r>
          </w:p>
        </w:tc>
        <w:tc>
          <w:tcPr>
            <w:tcW w:w="1529" w:type="dxa"/>
          </w:tcPr>
          <w:p w:rsidR="0037790A" w:rsidRPr="00E1558C"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37790A" w:rsidRPr="00B1494B" w:rsidRDefault="0037790A" w:rsidP="00AE5EAA">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37790A" w:rsidRPr="00B8123B" w:rsidRDefault="0037790A" w:rsidP="00AE5EAA">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37790A" w:rsidRPr="00B1494B" w:rsidRDefault="0037790A" w:rsidP="00AE5EAA">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7790A" w:rsidRPr="00860DC8"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7790A" w:rsidRPr="00860DC8"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7790A" w:rsidRPr="00860DC8"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7790A" w:rsidRPr="00860DC8"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7790A" w:rsidRPr="00860DC8"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7790A" w:rsidRPr="00860DC8" w:rsidTr="00AE5EAA">
        <w:tc>
          <w:tcPr>
            <w:tcW w:w="53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7790A" w:rsidRPr="00860DC8" w:rsidRDefault="0037790A" w:rsidP="00A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37790A" w:rsidRDefault="0037790A" w:rsidP="0037790A">
      <w:pPr>
        <w:jc w:val="center"/>
        <w:rPr>
          <w:color w:val="000000" w:themeColor="text1"/>
          <w:sz w:val="28"/>
          <w:szCs w:val="28"/>
        </w:rPr>
      </w:pPr>
    </w:p>
    <w:p w:rsidR="0037790A" w:rsidRPr="007B3CDC"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37790A" w:rsidRPr="001F50C7"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37790A" w:rsidRPr="001F50C7" w:rsidRDefault="0037790A" w:rsidP="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37790A" w:rsidRDefault="0037790A" w:rsidP="0037790A">
      <w:pPr>
        <w:jc w:val="center"/>
        <w:rPr>
          <w:color w:val="000000" w:themeColor="text1"/>
          <w:sz w:val="28"/>
          <w:szCs w:val="28"/>
        </w:rPr>
      </w:pPr>
    </w:p>
    <w:p w:rsidR="0037790A" w:rsidRDefault="0037790A" w:rsidP="0037790A">
      <w:pPr>
        <w:jc w:val="center"/>
        <w:rPr>
          <w:color w:val="000000" w:themeColor="text1"/>
          <w:sz w:val="28"/>
          <w:szCs w:val="28"/>
        </w:rPr>
      </w:pPr>
    </w:p>
    <w:p w:rsidR="0037790A" w:rsidRDefault="0037790A" w:rsidP="0037790A">
      <w:pPr>
        <w:rPr>
          <w:color w:val="000000" w:themeColor="text1"/>
          <w:sz w:val="28"/>
          <w:szCs w:val="28"/>
        </w:rPr>
      </w:pPr>
    </w:p>
    <w:p w:rsidR="0037790A" w:rsidRDefault="0037790A" w:rsidP="00697083">
      <w:pPr>
        <w:jc w:val="right"/>
      </w:pPr>
    </w:p>
    <w:sectPr w:rsidR="0037790A" w:rsidSect="00D9660C">
      <w:headerReference w:type="even" r:id="rId12"/>
      <w:headerReference w:type="default" r:id="rId13"/>
      <w:footerReference w:type="default" r:id="rId14"/>
      <w:pgSz w:w="11905" w:h="16837"/>
      <w:pgMar w:top="142" w:right="850" w:bottom="142"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E8" w:rsidRDefault="00AA3CE8">
      <w:r>
        <w:separator/>
      </w:r>
    </w:p>
  </w:endnote>
  <w:endnote w:type="continuationSeparator" w:id="0">
    <w:p w:rsidR="00AA3CE8" w:rsidRDefault="00AA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44270"/>
      <w:docPartObj>
        <w:docPartGallery w:val="Page Numbers (Bottom of Page)"/>
        <w:docPartUnique/>
      </w:docPartObj>
    </w:sdtPr>
    <w:sdtEndPr>
      <w:rPr>
        <w:sz w:val="22"/>
        <w:szCs w:val="22"/>
      </w:rPr>
    </w:sdtEndPr>
    <w:sdtContent>
      <w:p w:rsidR="00697083" w:rsidRPr="00697083" w:rsidRDefault="00697083">
        <w:pPr>
          <w:pStyle w:val="af2"/>
          <w:jc w:val="right"/>
          <w:rPr>
            <w:sz w:val="22"/>
            <w:szCs w:val="22"/>
          </w:rPr>
        </w:pPr>
        <w:r w:rsidRPr="00697083">
          <w:rPr>
            <w:sz w:val="22"/>
            <w:szCs w:val="22"/>
          </w:rPr>
          <w:fldChar w:fldCharType="begin"/>
        </w:r>
        <w:r w:rsidRPr="00697083">
          <w:rPr>
            <w:sz w:val="22"/>
            <w:szCs w:val="22"/>
          </w:rPr>
          <w:instrText>PAGE   \* MERGEFORMAT</w:instrText>
        </w:r>
        <w:r w:rsidRPr="00697083">
          <w:rPr>
            <w:sz w:val="22"/>
            <w:szCs w:val="22"/>
          </w:rPr>
          <w:fldChar w:fldCharType="separate"/>
        </w:r>
        <w:r w:rsidR="0037790A" w:rsidRPr="0037790A">
          <w:rPr>
            <w:noProof/>
            <w:sz w:val="22"/>
            <w:szCs w:val="22"/>
            <w:lang w:val="ru-RU"/>
          </w:rPr>
          <w:t>3</w:t>
        </w:r>
        <w:r w:rsidRPr="00697083">
          <w:rPr>
            <w:sz w:val="22"/>
            <w:szCs w:val="22"/>
          </w:rPr>
          <w:fldChar w:fldCharType="end"/>
        </w:r>
      </w:p>
    </w:sdtContent>
  </w:sdt>
  <w:p w:rsidR="000342C5" w:rsidRDefault="000342C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E8" w:rsidRDefault="00AA3CE8">
      <w:r>
        <w:separator/>
      </w:r>
    </w:p>
  </w:footnote>
  <w:footnote w:type="continuationSeparator" w:id="0">
    <w:p w:rsidR="00AA3CE8" w:rsidRDefault="00AA3CE8">
      <w:r>
        <w:continuationSeparator/>
      </w:r>
    </w:p>
  </w:footnote>
  <w:footnote w:id="1">
    <w:p w:rsidR="0037790A" w:rsidRPr="003C78A4" w:rsidRDefault="0037790A" w:rsidP="0037790A">
      <w:pPr>
        <w:jc w:val="both"/>
        <w:rPr>
          <w:color w:val="000000" w:themeColor="text1"/>
        </w:rPr>
      </w:pPr>
    </w:p>
  </w:footnote>
  <w:footnote w:id="2">
    <w:p w:rsidR="0037790A" w:rsidRPr="00AD7328" w:rsidRDefault="0037790A" w:rsidP="0037790A">
      <w:pPr>
        <w:pStyle w:val="afe"/>
        <w:rPr>
          <w:sz w:val="24"/>
          <w:szCs w:val="24"/>
        </w:rPr>
      </w:pPr>
      <w:r w:rsidRPr="00AD7328">
        <w:rPr>
          <w:rStyle w:val="af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37790A" w:rsidRDefault="0037790A" w:rsidP="0037790A">
      <w:pPr>
        <w:pStyle w:val="afe"/>
        <w:jc w:val="both"/>
      </w:pPr>
      <w:r w:rsidRPr="00AD7328">
        <w:rPr>
          <w:rStyle w:val="af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37790A" w:rsidRDefault="0037790A" w:rsidP="0037790A">
      <w:pPr>
        <w:pStyle w:val="afe"/>
        <w:jc w:val="both"/>
      </w:pPr>
      <w:r w:rsidRPr="00AD7328">
        <w:rPr>
          <w:rStyle w:val="af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25" w:rsidRDefault="005E0A0E">
    <w:pPr>
      <w:rPr>
        <w:sz w:val="2"/>
        <w:szCs w:val="2"/>
      </w:rPr>
    </w:pPr>
    <w:r>
      <w:rPr>
        <w:noProof/>
      </w:rPr>
      <mc:AlternateContent>
        <mc:Choice Requires="wps">
          <w:drawing>
            <wp:anchor distT="0" distB="0" distL="63500" distR="63500" simplePos="0" relativeHeight="251657728" behindDoc="1" locked="0" layoutInCell="1" allowOverlap="1" wp14:anchorId="2FC7C4A6" wp14:editId="1DCFEEF8">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C25" w:rsidRDefault="00F25C25">
                          <w:r>
                            <w:fldChar w:fldCharType="begin"/>
                          </w:r>
                          <w:r>
                            <w:instrText xml:space="preserve"> PAGE \* MERGEFORMAT </w:instrText>
                          </w:r>
                          <w:r>
                            <w:fldChar w:fldCharType="separate"/>
                          </w:r>
                          <w:r w:rsidRPr="008261CF">
                            <w:rPr>
                              <w:rStyle w:val="af0"/>
                              <w:noProof/>
                            </w:rPr>
                            <w:t>14</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F25C25" w:rsidRDefault="00F25C25">
                    <w:r>
                      <w:fldChar w:fldCharType="begin"/>
                    </w:r>
                    <w:r>
                      <w:instrText xml:space="preserve"> PAGE \* MERGEFORMAT </w:instrText>
                    </w:r>
                    <w:r>
                      <w:fldChar w:fldCharType="separate"/>
                    </w:r>
                    <w:r w:rsidRPr="008261CF">
                      <w:rPr>
                        <w:rStyle w:val="af0"/>
                        <w:noProof/>
                      </w:rPr>
                      <w:t>14</w:t>
                    </w:r>
                    <w:r>
                      <w:rPr>
                        <w:rStyle w:val="af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0D" w:rsidRPr="007C360D" w:rsidRDefault="007C360D" w:rsidP="007C360D">
    <w:pPr>
      <w:pStyle w:val="af4"/>
      <w:jc w:val="right"/>
      <w:rPr>
        <w:b/>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EDAC9474"/>
    <w:name w:val="WW8Num2"/>
    <w:lvl w:ilvl="0">
      <w:start w:val="1"/>
      <w:numFmt w:val="decimal"/>
      <w:lvlText w:val="%1."/>
      <w:lvlJc w:val="left"/>
      <w:pPr>
        <w:tabs>
          <w:tab w:val="num" w:pos="0"/>
        </w:tabs>
        <w:ind w:left="1069" w:hanging="360"/>
      </w:pPr>
    </w:lvl>
    <w:lvl w:ilvl="1">
      <w:start w:val="12"/>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B0740"/>
    <w:multiLevelType w:val="singleLevel"/>
    <w:tmpl w:val="0419000F"/>
    <w:lvl w:ilvl="0">
      <w:start w:val="1"/>
      <w:numFmt w:val="decimal"/>
      <w:lvlText w:val="%1."/>
      <w:lvlJc w:val="left"/>
      <w:pPr>
        <w:tabs>
          <w:tab w:val="num" w:pos="360"/>
        </w:tabs>
        <w:ind w:left="360" w:hanging="360"/>
      </w:pPr>
    </w:lvl>
  </w:abstractNum>
  <w:abstractNum w:abstractNumId="6">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8E2B5B"/>
    <w:multiLevelType w:val="multilevel"/>
    <w:tmpl w:val="14A0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C22EA"/>
    <w:multiLevelType w:val="hybridMultilevel"/>
    <w:tmpl w:val="D926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1">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DE340B"/>
    <w:multiLevelType w:val="hybridMultilevel"/>
    <w:tmpl w:val="FE5A642C"/>
    <w:lvl w:ilvl="0" w:tplc="36525C68">
      <w:start w:val="1"/>
      <w:numFmt w:val="decimal"/>
      <w:lvlText w:val="%1."/>
      <w:lvlJc w:val="left"/>
      <w:pPr>
        <w:tabs>
          <w:tab w:val="num" w:pos="2071"/>
        </w:tabs>
        <w:ind w:left="2071" w:hanging="1380"/>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66509762">
      <w:numFmt w:val="bullet"/>
      <w:lvlText w:val="-"/>
      <w:lvlJc w:val="left"/>
      <w:pPr>
        <w:tabs>
          <w:tab w:val="num" w:pos="1771"/>
        </w:tabs>
        <w:ind w:left="1771" w:hanging="360"/>
      </w:pPr>
      <w:rPr>
        <w:rFonts w:ascii="Times New Roman" w:eastAsia="Times New Roman" w:hAnsi="Times New Roman" w:cs="Times New Roman" w:hint="default"/>
      </w:rPr>
    </w:lvl>
    <w:lvl w:ilvl="2" w:tplc="0419001B" w:tentative="1">
      <w:start w:val="1"/>
      <w:numFmt w:val="lowerRoman"/>
      <w:lvlText w:val="%3."/>
      <w:lvlJc w:val="right"/>
      <w:pPr>
        <w:tabs>
          <w:tab w:val="num" w:pos="2491"/>
        </w:tabs>
        <w:ind w:left="2491" w:hanging="180"/>
      </w:pPr>
    </w:lvl>
    <w:lvl w:ilvl="3" w:tplc="0419000F" w:tentative="1">
      <w:start w:val="1"/>
      <w:numFmt w:val="decimal"/>
      <w:lvlText w:val="%4."/>
      <w:lvlJc w:val="left"/>
      <w:pPr>
        <w:tabs>
          <w:tab w:val="num" w:pos="3211"/>
        </w:tabs>
        <w:ind w:left="3211" w:hanging="360"/>
      </w:pPr>
    </w:lvl>
    <w:lvl w:ilvl="4" w:tplc="04190019" w:tentative="1">
      <w:start w:val="1"/>
      <w:numFmt w:val="lowerLetter"/>
      <w:lvlText w:val="%5."/>
      <w:lvlJc w:val="left"/>
      <w:pPr>
        <w:tabs>
          <w:tab w:val="num" w:pos="3931"/>
        </w:tabs>
        <w:ind w:left="3931" w:hanging="360"/>
      </w:pPr>
    </w:lvl>
    <w:lvl w:ilvl="5" w:tplc="0419001B" w:tentative="1">
      <w:start w:val="1"/>
      <w:numFmt w:val="lowerRoman"/>
      <w:lvlText w:val="%6."/>
      <w:lvlJc w:val="right"/>
      <w:pPr>
        <w:tabs>
          <w:tab w:val="num" w:pos="4651"/>
        </w:tabs>
        <w:ind w:left="4651" w:hanging="180"/>
      </w:pPr>
    </w:lvl>
    <w:lvl w:ilvl="6" w:tplc="0419000F" w:tentative="1">
      <w:start w:val="1"/>
      <w:numFmt w:val="decimal"/>
      <w:lvlText w:val="%7."/>
      <w:lvlJc w:val="left"/>
      <w:pPr>
        <w:tabs>
          <w:tab w:val="num" w:pos="5371"/>
        </w:tabs>
        <w:ind w:left="5371" w:hanging="360"/>
      </w:pPr>
    </w:lvl>
    <w:lvl w:ilvl="7" w:tplc="04190019" w:tentative="1">
      <w:start w:val="1"/>
      <w:numFmt w:val="lowerLetter"/>
      <w:lvlText w:val="%8."/>
      <w:lvlJc w:val="left"/>
      <w:pPr>
        <w:tabs>
          <w:tab w:val="num" w:pos="6091"/>
        </w:tabs>
        <w:ind w:left="6091" w:hanging="360"/>
      </w:pPr>
    </w:lvl>
    <w:lvl w:ilvl="8" w:tplc="0419001B" w:tentative="1">
      <w:start w:val="1"/>
      <w:numFmt w:val="lowerRoman"/>
      <w:lvlText w:val="%9."/>
      <w:lvlJc w:val="right"/>
      <w:pPr>
        <w:tabs>
          <w:tab w:val="num" w:pos="6811"/>
        </w:tabs>
        <w:ind w:left="6811" w:hanging="180"/>
      </w:pPr>
    </w:lvl>
  </w:abstractNum>
  <w:abstractNum w:abstractNumId="13">
    <w:nsid w:val="17000DF9"/>
    <w:multiLevelType w:val="hybridMultilevel"/>
    <w:tmpl w:val="7CC86746"/>
    <w:lvl w:ilvl="0" w:tplc="CF4C1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E66C72"/>
    <w:multiLevelType w:val="hybridMultilevel"/>
    <w:tmpl w:val="0938E8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691F7B"/>
    <w:multiLevelType w:val="hybridMultilevel"/>
    <w:tmpl w:val="B6DEF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2F5424"/>
    <w:multiLevelType w:val="multilevel"/>
    <w:tmpl w:val="467A1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AE24CB"/>
    <w:multiLevelType w:val="hybridMultilevel"/>
    <w:tmpl w:val="43AEF79C"/>
    <w:lvl w:ilvl="0" w:tplc="735E79E8">
      <w:start w:val="1"/>
      <w:numFmt w:val="decimal"/>
      <w:lvlText w:val="%1."/>
      <w:lvlJc w:val="left"/>
      <w:pPr>
        <w:ind w:left="919" w:hanging="360"/>
      </w:pPr>
      <w:rPr>
        <w:rFonts w:hint="default"/>
        <w:sz w:val="24"/>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8">
    <w:nsid w:val="20D364C3"/>
    <w:multiLevelType w:val="singleLevel"/>
    <w:tmpl w:val="0419000F"/>
    <w:lvl w:ilvl="0">
      <w:start w:val="1"/>
      <w:numFmt w:val="decimal"/>
      <w:lvlText w:val="%1."/>
      <w:lvlJc w:val="left"/>
      <w:pPr>
        <w:tabs>
          <w:tab w:val="num" w:pos="360"/>
        </w:tabs>
        <w:ind w:left="360" w:hanging="360"/>
      </w:pPr>
    </w:lvl>
  </w:abstractNum>
  <w:abstractNum w:abstractNumId="19">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20">
    <w:nsid w:val="27AB1611"/>
    <w:multiLevelType w:val="multilevel"/>
    <w:tmpl w:val="75B87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B30544"/>
    <w:multiLevelType w:val="hybridMultilevel"/>
    <w:tmpl w:val="0CC2E7EE"/>
    <w:lvl w:ilvl="0" w:tplc="1EEC91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23">
    <w:nsid w:val="2AD431D1"/>
    <w:multiLevelType w:val="multilevel"/>
    <w:tmpl w:val="DCD2E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69115E0"/>
    <w:multiLevelType w:val="hybridMultilevel"/>
    <w:tmpl w:val="B56A3512"/>
    <w:lvl w:ilvl="0" w:tplc="4614EB7C">
      <w:start w:val="1"/>
      <w:numFmt w:val="decimal"/>
      <w:lvlText w:val="%1."/>
      <w:lvlJc w:val="left"/>
      <w:pPr>
        <w:ind w:left="76" w:hanging="360"/>
      </w:pPr>
      <w:rPr>
        <w:rFonts w:hint="default"/>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34">
    <w:nsid w:val="65D026B0"/>
    <w:multiLevelType w:val="hybridMultilevel"/>
    <w:tmpl w:val="F05A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B66C7C"/>
    <w:multiLevelType w:val="singleLevel"/>
    <w:tmpl w:val="0419000F"/>
    <w:lvl w:ilvl="0">
      <w:start w:val="1"/>
      <w:numFmt w:val="decimal"/>
      <w:lvlText w:val="%1."/>
      <w:lvlJc w:val="left"/>
      <w:pPr>
        <w:tabs>
          <w:tab w:val="num" w:pos="360"/>
        </w:tabs>
        <w:ind w:left="360" w:hanging="360"/>
      </w:pPr>
    </w:lvl>
  </w:abstractNum>
  <w:abstractNum w:abstractNumId="36">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9">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41">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42">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1"/>
  </w:num>
  <w:num w:numId="3">
    <w:abstractNumId w:val="5"/>
  </w:num>
  <w:num w:numId="4">
    <w:abstractNumId w:val="33"/>
  </w:num>
  <w:num w:numId="5">
    <w:abstractNumId w:val="35"/>
  </w:num>
  <w:num w:numId="6">
    <w:abstractNumId w:val="18"/>
  </w:num>
  <w:num w:numId="7">
    <w:abstractNumId w:val="39"/>
  </w:num>
  <w:num w:numId="8">
    <w:abstractNumId w:val="22"/>
  </w:num>
  <w:num w:numId="9">
    <w:abstractNumId w:val="38"/>
  </w:num>
  <w:num w:numId="10">
    <w:abstractNumId w:val="40"/>
  </w:num>
  <w:num w:numId="11">
    <w:abstractNumId w:val="3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7"/>
  </w:num>
  <w:num w:numId="15">
    <w:abstractNumId w:val="28"/>
  </w:num>
  <w:num w:numId="16">
    <w:abstractNumId w:val="26"/>
  </w:num>
  <w:num w:numId="17">
    <w:abstractNumId w:val="11"/>
  </w:num>
  <w:num w:numId="18">
    <w:abstractNumId w:val="30"/>
  </w:num>
  <w:num w:numId="19">
    <w:abstractNumId w:val="9"/>
  </w:num>
  <w:num w:numId="20">
    <w:abstractNumId w:val="6"/>
  </w:num>
  <w:num w:numId="21">
    <w:abstractNumId w:val="4"/>
  </w:num>
  <w:num w:numId="22">
    <w:abstractNumId w:val="37"/>
  </w:num>
  <w:num w:numId="23">
    <w:abstractNumId w:val="29"/>
  </w:num>
  <w:num w:numId="24">
    <w:abstractNumId w:val="32"/>
  </w:num>
  <w:num w:numId="25">
    <w:abstractNumId w:val="31"/>
  </w:num>
  <w:num w:numId="26">
    <w:abstractNumId w:val="2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4"/>
  </w:num>
  <w:num w:numId="30">
    <w:abstractNumId w:val="1"/>
    <w:lvlOverride w:ilvl="0">
      <w:startOverride w:val="1"/>
    </w:lvlOverride>
  </w:num>
  <w:num w:numId="31">
    <w:abstractNumId w:val="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5"/>
  </w:num>
  <w:num w:numId="36">
    <w:abstractNumId w:val="17"/>
  </w:num>
  <w:num w:numId="37">
    <w:abstractNumId w:val="16"/>
  </w:num>
  <w:num w:numId="38">
    <w:abstractNumId w:val="23"/>
  </w:num>
  <w:num w:numId="39">
    <w:abstractNumId w:val="20"/>
  </w:num>
  <w:num w:numId="40">
    <w:abstractNumId w:val="7"/>
  </w:num>
  <w:num w:numId="41">
    <w:abstractNumId w:val="8"/>
  </w:num>
  <w:num w:numId="42">
    <w:abstractNumId w:val="1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13D0F"/>
    <w:rsid w:val="00017FD8"/>
    <w:rsid w:val="00024FBF"/>
    <w:rsid w:val="00027DEA"/>
    <w:rsid w:val="0003205D"/>
    <w:rsid w:val="000342C5"/>
    <w:rsid w:val="00043B89"/>
    <w:rsid w:val="00047F7D"/>
    <w:rsid w:val="000504AC"/>
    <w:rsid w:val="0005747A"/>
    <w:rsid w:val="00062944"/>
    <w:rsid w:val="0006347F"/>
    <w:rsid w:val="00066E21"/>
    <w:rsid w:val="00067614"/>
    <w:rsid w:val="00073B3F"/>
    <w:rsid w:val="0008083A"/>
    <w:rsid w:val="00081719"/>
    <w:rsid w:val="00090303"/>
    <w:rsid w:val="000A4FD9"/>
    <w:rsid w:val="000B384F"/>
    <w:rsid w:val="000C1A60"/>
    <w:rsid w:val="000E057B"/>
    <w:rsid w:val="000F085A"/>
    <w:rsid w:val="00101FD6"/>
    <w:rsid w:val="00102891"/>
    <w:rsid w:val="00120790"/>
    <w:rsid w:val="00125712"/>
    <w:rsid w:val="00125DB0"/>
    <w:rsid w:val="00157B9B"/>
    <w:rsid w:val="00184ACD"/>
    <w:rsid w:val="00195A76"/>
    <w:rsid w:val="001977BC"/>
    <w:rsid w:val="001A7021"/>
    <w:rsid w:val="001A7F03"/>
    <w:rsid w:val="001B7BCC"/>
    <w:rsid w:val="001C2349"/>
    <w:rsid w:val="00201D60"/>
    <w:rsid w:val="002071FD"/>
    <w:rsid w:val="0022671E"/>
    <w:rsid w:val="002366D2"/>
    <w:rsid w:val="0024602C"/>
    <w:rsid w:val="002474A0"/>
    <w:rsid w:val="00261633"/>
    <w:rsid w:val="0026721B"/>
    <w:rsid w:val="002A1C65"/>
    <w:rsid w:val="002A21D2"/>
    <w:rsid w:val="002A5C9C"/>
    <w:rsid w:val="002B00F8"/>
    <w:rsid w:val="002B6A9F"/>
    <w:rsid w:val="002E65DF"/>
    <w:rsid w:val="0031676C"/>
    <w:rsid w:val="00320E4B"/>
    <w:rsid w:val="00322DD6"/>
    <w:rsid w:val="003404FA"/>
    <w:rsid w:val="003559A4"/>
    <w:rsid w:val="00363D65"/>
    <w:rsid w:val="003751DF"/>
    <w:rsid w:val="0037790A"/>
    <w:rsid w:val="003821AE"/>
    <w:rsid w:val="00394FF0"/>
    <w:rsid w:val="003A041D"/>
    <w:rsid w:val="003B079B"/>
    <w:rsid w:val="003B24DC"/>
    <w:rsid w:val="003B3050"/>
    <w:rsid w:val="003C05AA"/>
    <w:rsid w:val="003D3E81"/>
    <w:rsid w:val="003D6A7D"/>
    <w:rsid w:val="003D6B90"/>
    <w:rsid w:val="003E2F2F"/>
    <w:rsid w:val="003E79D9"/>
    <w:rsid w:val="004024AD"/>
    <w:rsid w:val="00413053"/>
    <w:rsid w:val="00421031"/>
    <w:rsid w:val="00431828"/>
    <w:rsid w:val="00437561"/>
    <w:rsid w:val="00444FBC"/>
    <w:rsid w:val="00457412"/>
    <w:rsid w:val="00464A91"/>
    <w:rsid w:val="00464ABB"/>
    <w:rsid w:val="004667D9"/>
    <w:rsid w:val="0046780C"/>
    <w:rsid w:val="004751B0"/>
    <w:rsid w:val="004937CD"/>
    <w:rsid w:val="00495D3A"/>
    <w:rsid w:val="004A15FC"/>
    <w:rsid w:val="004B7598"/>
    <w:rsid w:val="004B7A53"/>
    <w:rsid w:val="004C59B4"/>
    <w:rsid w:val="004D488A"/>
    <w:rsid w:val="004E48F5"/>
    <w:rsid w:val="004E4A4D"/>
    <w:rsid w:val="004F1D6C"/>
    <w:rsid w:val="004F3C0E"/>
    <w:rsid w:val="00514B9E"/>
    <w:rsid w:val="0052218C"/>
    <w:rsid w:val="00534000"/>
    <w:rsid w:val="00542BB7"/>
    <w:rsid w:val="00566B01"/>
    <w:rsid w:val="0057424F"/>
    <w:rsid w:val="00577985"/>
    <w:rsid w:val="005934C3"/>
    <w:rsid w:val="005A723D"/>
    <w:rsid w:val="005B1CF3"/>
    <w:rsid w:val="005B5264"/>
    <w:rsid w:val="005B62DC"/>
    <w:rsid w:val="005D4417"/>
    <w:rsid w:val="005D635A"/>
    <w:rsid w:val="005E0A0E"/>
    <w:rsid w:val="005E46B4"/>
    <w:rsid w:val="005F5841"/>
    <w:rsid w:val="00611036"/>
    <w:rsid w:val="0062245F"/>
    <w:rsid w:val="00627058"/>
    <w:rsid w:val="00646265"/>
    <w:rsid w:val="00653856"/>
    <w:rsid w:val="00654805"/>
    <w:rsid w:val="00664990"/>
    <w:rsid w:val="00681EBC"/>
    <w:rsid w:val="00697083"/>
    <w:rsid w:val="006A0F71"/>
    <w:rsid w:val="006B137E"/>
    <w:rsid w:val="006D5ECD"/>
    <w:rsid w:val="006D70A2"/>
    <w:rsid w:val="006E78CE"/>
    <w:rsid w:val="006F2523"/>
    <w:rsid w:val="007319E7"/>
    <w:rsid w:val="00734B17"/>
    <w:rsid w:val="007353C4"/>
    <w:rsid w:val="007416F0"/>
    <w:rsid w:val="007444E4"/>
    <w:rsid w:val="00756022"/>
    <w:rsid w:val="00757C9E"/>
    <w:rsid w:val="00787373"/>
    <w:rsid w:val="00790FDE"/>
    <w:rsid w:val="007B5A7B"/>
    <w:rsid w:val="007C360D"/>
    <w:rsid w:val="007C50C8"/>
    <w:rsid w:val="007E6EFD"/>
    <w:rsid w:val="007F1F47"/>
    <w:rsid w:val="0081490E"/>
    <w:rsid w:val="00833CCC"/>
    <w:rsid w:val="00835082"/>
    <w:rsid w:val="0087138E"/>
    <w:rsid w:val="00871568"/>
    <w:rsid w:val="0087744F"/>
    <w:rsid w:val="00885A42"/>
    <w:rsid w:val="00892489"/>
    <w:rsid w:val="0089254A"/>
    <w:rsid w:val="008937D1"/>
    <w:rsid w:val="00896329"/>
    <w:rsid w:val="008A7502"/>
    <w:rsid w:val="008B6F07"/>
    <w:rsid w:val="008B700B"/>
    <w:rsid w:val="008C606F"/>
    <w:rsid w:val="008D3139"/>
    <w:rsid w:val="008E19EA"/>
    <w:rsid w:val="008E1EB6"/>
    <w:rsid w:val="008E5103"/>
    <w:rsid w:val="00906CEA"/>
    <w:rsid w:val="00911937"/>
    <w:rsid w:val="00911ADD"/>
    <w:rsid w:val="00912769"/>
    <w:rsid w:val="00927B11"/>
    <w:rsid w:val="00931809"/>
    <w:rsid w:val="00934109"/>
    <w:rsid w:val="00957198"/>
    <w:rsid w:val="0096505B"/>
    <w:rsid w:val="009703BB"/>
    <w:rsid w:val="009747B4"/>
    <w:rsid w:val="009A37C1"/>
    <w:rsid w:val="009B77CE"/>
    <w:rsid w:val="009C5B33"/>
    <w:rsid w:val="009D0959"/>
    <w:rsid w:val="009D1E3E"/>
    <w:rsid w:val="009D699C"/>
    <w:rsid w:val="009E36B6"/>
    <w:rsid w:val="009F783D"/>
    <w:rsid w:val="00A01B19"/>
    <w:rsid w:val="00A20827"/>
    <w:rsid w:val="00A20B3D"/>
    <w:rsid w:val="00A22148"/>
    <w:rsid w:val="00A432F3"/>
    <w:rsid w:val="00A44D00"/>
    <w:rsid w:val="00A454D4"/>
    <w:rsid w:val="00A62607"/>
    <w:rsid w:val="00A62656"/>
    <w:rsid w:val="00A76E3B"/>
    <w:rsid w:val="00A83D23"/>
    <w:rsid w:val="00AA3CE8"/>
    <w:rsid w:val="00AD4098"/>
    <w:rsid w:val="00AE51BE"/>
    <w:rsid w:val="00AE6CDB"/>
    <w:rsid w:val="00B00970"/>
    <w:rsid w:val="00B04B46"/>
    <w:rsid w:val="00B14A7C"/>
    <w:rsid w:val="00B23D96"/>
    <w:rsid w:val="00B35681"/>
    <w:rsid w:val="00B60E0D"/>
    <w:rsid w:val="00B75B62"/>
    <w:rsid w:val="00B760E1"/>
    <w:rsid w:val="00B91663"/>
    <w:rsid w:val="00BA01C5"/>
    <w:rsid w:val="00BA200C"/>
    <w:rsid w:val="00BB1BF1"/>
    <w:rsid w:val="00BD209E"/>
    <w:rsid w:val="00BF4B58"/>
    <w:rsid w:val="00BF6E63"/>
    <w:rsid w:val="00C0238E"/>
    <w:rsid w:val="00C271DC"/>
    <w:rsid w:val="00C27CD6"/>
    <w:rsid w:val="00C45FDD"/>
    <w:rsid w:val="00C50E80"/>
    <w:rsid w:val="00C7187B"/>
    <w:rsid w:val="00C93D52"/>
    <w:rsid w:val="00CA1E39"/>
    <w:rsid w:val="00CB234D"/>
    <w:rsid w:val="00CB7C69"/>
    <w:rsid w:val="00CC31F1"/>
    <w:rsid w:val="00CD0E13"/>
    <w:rsid w:val="00CD1085"/>
    <w:rsid w:val="00CD3FCF"/>
    <w:rsid w:val="00CD7B1E"/>
    <w:rsid w:val="00D15A31"/>
    <w:rsid w:val="00D17A5F"/>
    <w:rsid w:val="00D22B02"/>
    <w:rsid w:val="00D3003A"/>
    <w:rsid w:val="00D347D9"/>
    <w:rsid w:val="00D42927"/>
    <w:rsid w:val="00D47FC1"/>
    <w:rsid w:val="00D57470"/>
    <w:rsid w:val="00D70B23"/>
    <w:rsid w:val="00D73E6D"/>
    <w:rsid w:val="00D7668E"/>
    <w:rsid w:val="00D9660C"/>
    <w:rsid w:val="00DA2B1A"/>
    <w:rsid w:val="00DB3AB4"/>
    <w:rsid w:val="00DB583B"/>
    <w:rsid w:val="00DC0AED"/>
    <w:rsid w:val="00DF01F0"/>
    <w:rsid w:val="00E00CD3"/>
    <w:rsid w:val="00E018CA"/>
    <w:rsid w:val="00E05AA9"/>
    <w:rsid w:val="00E109CD"/>
    <w:rsid w:val="00E112F8"/>
    <w:rsid w:val="00E2024A"/>
    <w:rsid w:val="00E52932"/>
    <w:rsid w:val="00E6351A"/>
    <w:rsid w:val="00E65F76"/>
    <w:rsid w:val="00E76467"/>
    <w:rsid w:val="00E77AAA"/>
    <w:rsid w:val="00E81E4F"/>
    <w:rsid w:val="00E92B83"/>
    <w:rsid w:val="00E93C96"/>
    <w:rsid w:val="00EA5A5C"/>
    <w:rsid w:val="00EB3664"/>
    <w:rsid w:val="00EC6AA8"/>
    <w:rsid w:val="00ED62DD"/>
    <w:rsid w:val="00EF4816"/>
    <w:rsid w:val="00EF6E7F"/>
    <w:rsid w:val="00F030F8"/>
    <w:rsid w:val="00F10811"/>
    <w:rsid w:val="00F12270"/>
    <w:rsid w:val="00F205D1"/>
    <w:rsid w:val="00F230A1"/>
    <w:rsid w:val="00F25C25"/>
    <w:rsid w:val="00F31047"/>
    <w:rsid w:val="00F3265F"/>
    <w:rsid w:val="00F33B87"/>
    <w:rsid w:val="00F6779D"/>
    <w:rsid w:val="00F67BDD"/>
    <w:rsid w:val="00F75285"/>
    <w:rsid w:val="00F83173"/>
    <w:rsid w:val="00F91985"/>
    <w:rsid w:val="00FA4401"/>
    <w:rsid w:val="00FB7153"/>
    <w:rsid w:val="00FE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c">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d">
    <w:name w:val="Основной текст_"/>
    <w:link w:val="32"/>
    <w:rsid w:val="00C271DC"/>
    <w:rPr>
      <w:sz w:val="21"/>
      <w:szCs w:val="21"/>
      <w:shd w:val="clear" w:color="auto" w:fill="FFFFFF"/>
    </w:rPr>
  </w:style>
  <w:style w:type="paragraph" w:customStyle="1" w:styleId="32">
    <w:name w:val="Основной текст3"/>
    <w:basedOn w:val="a"/>
    <w:link w:val="ad"/>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uiPriority w:val="99"/>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e">
    <w:name w:val="Hyperlink"/>
    <w:rsid w:val="005A723D"/>
    <w:rPr>
      <w:color w:val="0066CC"/>
      <w:u w:val="single"/>
    </w:rPr>
  </w:style>
  <w:style w:type="character" w:customStyle="1" w:styleId="af">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0">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1">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paragraph" w:styleId="af2">
    <w:name w:val="footer"/>
    <w:basedOn w:val="a"/>
    <w:link w:val="af3"/>
    <w:uiPriority w:val="99"/>
    <w:rsid w:val="00CC31F1"/>
    <w:pPr>
      <w:tabs>
        <w:tab w:val="center" w:pos="4677"/>
        <w:tab w:val="right" w:pos="9355"/>
      </w:tabs>
    </w:pPr>
    <w:rPr>
      <w:lang w:val="x-none" w:eastAsia="x-none"/>
    </w:rPr>
  </w:style>
  <w:style w:type="character" w:customStyle="1" w:styleId="af3">
    <w:name w:val="Нижний колонтитул Знак"/>
    <w:link w:val="af2"/>
    <w:uiPriority w:val="99"/>
    <w:rsid w:val="00CC31F1"/>
    <w:rPr>
      <w:sz w:val="24"/>
      <w:szCs w:val="24"/>
    </w:rPr>
  </w:style>
  <w:style w:type="paragraph" w:styleId="af4">
    <w:name w:val="header"/>
    <w:basedOn w:val="a"/>
    <w:link w:val="af5"/>
    <w:uiPriority w:val="99"/>
    <w:rsid w:val="00CC31F1"/>
    <w:pPr>
      <w:tabs>
        <w:tab w:val="center" w:pos="4677"/>
        <w:tab w:val="right" w:pos="9355"/>
      </w:tabs>
    </w:pPr>
    <w:rPr>
      <w:lang w:val="x-none" w:eastAsia="x-none"/>
    </w:rPr>
  </w:style>
  <w:style w:type="character" w:customStyle="1" w:styleId="af5">
    <w:name w:val="Верхний колонтитул Знак"/>
    <w:link w:val="af4"/>
    <w:uiPriority w:val="99"/>
    <w:rsid w:val="00CC31F1"/>
    <w:rPr>
      <w:sz w:val="24"/>
      <w:szCs w:val="24"/>
    </w:rPr>
  </w:style>
  <w:style w:type="character" w:customStyle="1" w:styleId="af6">
    <w:name w:val="Гипертекстовая ссылка"/>
    <w:basedOn w:val="a0"/>
    <w:uiPriority w:val="99"/>
    <w:rsid w:val="007C360D"/>
    <w:rPr>
      <w:color w:val="106BBE"/>
    </w:rPr>
  </w:style>
  <w:style w:type="paragraph" w:customStyle="1" w:styleId="af7">
    <w:name w:val="Нормальный (таблица)"/>
    <w:basedOn w:val="a"/>
    <w:next w:val="a"/>
    <w:uiPriority w:val="99"/>
    <w:rsid w:val="003E2F2F"/>
    <w:pPr>
      <w:widowControl w:val="0"/>
      <w:autoSpaceDE w:val="0"/>
      <w:autoSpaceDN w:val="0"/>
      <w:adjustRightInd w:val="0"/>
      <w:jc w:val="both"/>
    </w:pPr>
    <w:rPr>
      <w:rFonts w:ascii="Times New Roman CYR" w:eastAsiaTheme="minorEastAsia" w:hAnsi="Times New Roman CYR" w:cs="Times New Roman CYR"/>
    </w:rPr>
  </w:style>
  <w:style w:type="paragraph" w:customStyle="1" w:styleId="af8">
    <w:name w:val="Прижатый влево"/>
    <w:basedOn w:val="a"/>
    <w:next w:val="a"/>
    <w:uiPriority w:val="99"/>
    <w:rsid w:val="003E2F2F"/>
    <w:pPr>
      <w:widowControl w:val="0"/>
      <w:autoSpaceDE w:val="0"/>
      <w:autoSpaceDN w:val="0"/>
      <w:adjustRightInd w:val="0"/>
    </w:pPr>
    <w:rPr>
      <w:rFonts w:ascii="Times New Roman CYR" w:eastAsiaTheme="minorEastAsia" w:hAnsi="Times New Roman CYR" w:cs="Times New Roman CYR"/>
    </w:rPr>
  </w:style>
  <w:style w:type="paragraph" w:customStyle="1" w:styleId="af9">
    <w:name w:val="Текст (справка)"/>
    <w:basedOn w:val="a"/>
    <w:next w:val="a"/>
    <w:uiPriority w:val="99"/>
    <w:rsid w:val="00195A76"/>
    <w:pPr>
      <w:widowControl w:val="0"/>
      <w:autoSpaceDE w:val="0"/>
      <w:autoSpaceDN w:val="0"/>
      <w:adjustRightInd w:val="0"/>
      <w:ind w:left="170" w:right="170"/>
    </w:pPr>
    <w:rPr>
      <w:rFonts w:ascii="Times New Roman CYR" w:eastAsiaTheme="minorEastAsia" w:hAnsi="Times New Roman CYR" w:cs="Times New Roman CYR"/>
    </w:rPr>
  </w:style>
  <w:style w:type="character" w:customStyle="1" w:styleId="24">
    <w:name w:val="Основной текст (2)_"/>
    <w:basedOn w:val="a0"/>
    <w:link w:val="25"/>
    <w:rsid w:val="00CB234D"/>
    <w:rPr>
      <w:sz w:val="28"/>
      <w:szCs w:val="28"/>
      <w:shd w:val="clear" w:color="auto" w:fill="FFFFFF"/>
    </w:rPr>
  </w:style>
  <w:style w:type="paragraph" w:customStyle="1" w:styleId="25">
    <w:name w:val="Основной текст (2)"/>
    <w:basedOn w:val="a"/>
    <w:link w:val="24"/>
    <w:rsid w:val="00CB234D"/>
    <w:pPr>
      <w:widowControl w:val="0"/>
      <w:shd w:val="clear" w:color="auto" w:fill="FFFFFF"/>
      <w:spacing w:before="420" w:line="456" w:lineRule="exact"/>
      <w:jc w:val="both"/>
    </w:pPr>
    <w:rPr>
      <w:sz w:val="28"/>
      <w:szCs w:val="28"/>
    </w:rPr>
  </w:style>
  <w:style w:type="table" w:styleId="afa">
    <w:name w:val="Table Grid"/>
    <w:basedOn w:val="a1"/>
    <w:uiPriority w:val="39"/>
    <w:rsid w:val="00BF6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081719"/>
    <w:pPr>
      <w:spacing w:before="100" w:beforeAutospacing="1" w:after="100" w:afterAutospacing="1"/>
    </w:pPr>
  </w:style>
  <w:style w:type="character" w:customStyle="1" w:styleId="afc">
    <w:name w:val="Цветовое выделение"/>
    <w:uiPriority w:val="99"/>
    <w:rsid w:val="00081719"/>
    <w:rPr>
      <w:b/>
      <w:color w:val="26282F"/>
    </w:rPr>
  </w:style>
  <w:style w:type="character" w:customStyle="1" w:styleId="pt-a0-000004">
    <w:name w:val="pt-a0-000004"/>
    <w:rsid w:val="00081719"/>
  </w:style>
  <w:style w:type="paragraph" w:customStyle="1" w:styleId="pt-000002">
    <w:name w:val="pt-000002"/>
    <w:basedOn w:val="a"/>
    <w:rsid w:val="00081719"/>
    <w:pPr>
      <w:spacing w:before="100" w:beforeAutospacing="1" w:after="100" w:afterAutospacing="1"/>
    </w:pPr>
  </w:style>
  <w:style w:type="paragraph" w:customStyle="1" w:styleId="pt-000005">
    <w:name w:val="pt-000005"/>
    <w:basedOn w:val="a"/>
    <w:rsid w:val="00081719"/>
    <w:pPr>
      <w:spacing w:before="100" w:beforeAutospacing="1" w:after="100" w:afterAutospacing="1"/>
    </w:pPr>
  </w:style>
  <w:style w:type="character" w:customStyle="1" w:styleId="pt-000006">
    <w:name w:val="pt-000006"/>
    <w:rsid w:val="00081719"/>
  </w:style>
  <w:style w:type="character" w:styleId="afd">
    <w:name w:val="annotation reference"/>
    <w:basedOn w:val="a0"/>
    <w:uiPriority w:val="99"/>
    <w:unhideWhenUsed/>
    <w:rsid w:val="006F2523"/>
    <w:rPr>
      <w:sz w:val="16"/>
      <w:szCs w:val="16"/>
    </w:rPr>
  </w:style>
  <w:style w:type="paragraph" w:styleId="afe">
    <w:name w:val="footnote text"/>
    <w:basedOn w:val="a"/>
    <w:link w:val="aff"/>
    <w:uiPriority w:val="99"/>
    <w:unhideWhenUsed/>
    <w:rsid w:val="006F2523"/>
    <w:rPr>
      <w:rFonts w:asciiTheme="minorHAnsi" w:eastAsiaTheme="minorHAnsi" w:hAnsiTheme="minorHAnsi" w:cstheme="minorBidi"/>
      <w:sz w:val="20"/>
      <w:szCs w:val="20"/>
      <w:lang w:eastAsia="en-US"/>
    </w:rPr>
  </w:style>
  <w:style w:type="character" w:customStyle="1" w:styleId="aff">
    <w:name w:val="Текст сноски Знак"/>
    <w:basedOn w:val="a0"/>
    <w:link w:val="afe"/>
    <w:uiPriority w:val="99"/>
    <w:rsid w:val="006F2523"/>
    <w:rPr>
      <w:rFonts w:asciiTheme="minorHAnsi" w:eastAsiaTheme="minorHAnsi" w:hAnsiTheme="minorHAnsi" w:cstheme="minorBidi"/>
      <w:lang w:eastAsia="en-US"/>
    </w:rPr>
  </w:style>
  <w:style w:type="character" w:styleId="aff0">
    <w:name w:val="footnote reference"/>
    <w:aliases w:val="5"/>
    <w:basedOn w:val="a0"/>
    <w:uiPriority w:val="99"/>
    <w:unhideWhenUsed/>
    <w:rsid w:val="006F2523"/>
    <w:rPr>
      <w:vertAlign w:val="superscript"/>
    </w:rPr>
  </w:style>
  <w:style w:type="character" w:customStyle="1" w:styleId="21">
    <w:name w:val="Основной текст 2 Знак"/>
    <w:link w:val="20"/>
    <w:locked/>
    <w:rsid w:val="0037790A"/>
    <w:rPr>
      <w:rFonts w:ascii="Arial" w:hAnsi="Arial"/>
      <w:b/>
      <w:color w:val="000000"/>
      <w:sz w:val="24"/>
    </w:rPr>
  </w:style>
  <w:style w:type="character" w:customStyle="1" w:styleId="210">
    <w:name w:val="Основной текст 2 Знак1"/>
    <w:basedOn w:val="a0"/>
    <w:uiPriority w:val="99"/>
    <w:semiHidden/>
    <w:rsid w:val="0037790A"/>
    <w:rPr>
      <w:rFonts w:ascii="Times New Roman" w:eastAsia="Times New Roman" w:hAnsi="Times New Roman" w:cs="Times New Roman"/>
      <w:lang w:eastAsia="ru-RU"/>
    </w:rPr>
  </w:style>
  <w:style w:type="paragraph" w:customStyle="1" w:styleId="s16">
    <w:name w:val="s_16"/>
    <w:basedOn w:val="a"/>
    <w:rsid w:val="0037790A"/>
    <w:pPr>
      <w:spacing w:before="100" w:beforeAutospacing="1" w:after="100" w:afterAutospacing="1"/>
    </w:pPr>
  </w:style>
  <w:style w:type="paragraph" w:customStyle="1" w:styleId="s1">
    <w:name w:val="s_1"/>
    <w:basedOn w:val="a"/>
    <w:rsid w:val="0037790A"/>
    <w:pPr>
      <w:spacing w:before="100" w:beforeAutospacing="1" w:after="100" w:afterAutospacing="1"/>
    </w:pPr>
  </w:style>
  <w:style w:type="paragraph" w:customStyle="1" w:styleId="TableParagraph">
    <w:name w:val="Table Paragraph"/>
    <w:basedOn w:val="a"/>
    <w:uiPriority w:val="1"/>
    <w:qFormat/>
    <w:rsid w:val="0037790A"/>
    <w:pPr>
      <w:widowControl w:val="0"/>
      <w:suppressAutoHyphens/>
      <w:spacing w:line="100" w:lineRule="atLeast"/>
    </w:pPr>
    <w:rPr>
      <w:sz w:val="22"/>
      <w:szCs w:val="22"/>
      <w:lang w:eastAsia="ar-SA"/>
    </w:rPr>
  </w:style>
  <w:style w:type="paragraph" w:styleId="aff1">
    <w:name w:val="annotation text"/>
    <w:basedOn w:val="a"/>
    <w:link w:val="aff2"/>
    <w:uiPriority w:val="99"/>
    <w:unhideWhenUsed/>
    <w:rsid w:val="0037790A"/>
    <w:rPr>
      <w:sz w:val="20"/>
      <w:szCs w:val="20"/>
    </w:rPr>
  </w:style>
  <w:style w:type="character" w:customStyle="1" w:styleId="aff2">
    <w:name w:val="Текст примечания Знак"/>
    <w:basedOn w:val="a0"/>
    <w:link w:val="aff1"/>
    <w:uiPriority w:val="99"/>
    <w:rsid w:val="0037790A"/>
  </w:style>
  <w:style w:type="paragraph" w:styleId="HTML">
    <w:name w:val="HTML Preformatted"/>
    <w:basedOn w:val="a"/>
    <w:link w:val="HTML0"/>
    <w:uiPriority w:val="99"/>
    <w:unhideWhenUsed/>
    <w:rsid w:val="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7790A"/>
    <w:rPr>
      <w:rFonts w:ascii="Courier New" w:hAnsi="Courier New" w:cs="Courier New"/>
    </w:rPr>
  </w:style>
  <w:style w:type="character" w:customStyle="1" w:styleId="s10">
    <w:name w:val="s_10"/>
    <w:basedOn w:val="a0"/>
    <w:rsid w:val="0037790A"/>
  </w:style>
  <w:style w:type="paragraph" w:customStyle="1" w:styleId="empty">
    <w:name w:val="empty"/>
    <w:basedOn w:val="a"/>
    <w:rsid w:val="0037790A"/>
    <w:pPr>
      <w:spacing w:before="100" w:beforeAutospacing="1" w:after="100" w:afterAutospacing="1"/>
    </w:pPr>
  </w:style>
  <w:style w:type="character" w:styleId="aff3">
    <w:name w:val="Emphasis"/>
    <w:basedOn w:val="a0"/>
    <w:uiPriority w:val="20"/>
    <w:qFormat/>
    <w:rsid w:val="0037790A"/>
    <w:rPr>
      <w:i/>
      <w:iCs/>
    </w:rPr>
  </w:style>
  <w:style w:type="paragraph" w:customStyle="1" w:styleId="s91">
    <w:name w:val="s_91"/>
    <w:basedOn w:val="a"/>
    <w:rsid w:val="0037790A"/>
    <w:pPr>
      <w:spacing w:before="100" w:beforeAutospacing="1" w:after="100" w:afterAutospacing="1"/>
    </w:pPr>
  </w:style>
  <w:style w:type="paragraph" w:customStyle="1" w:styleId="indent1">
    <w:name w:val="indent_1"/>
    <w:basedOn w:val="a"/>
    <w:rsid w:val="0037790A"/>
    <w:pPr>
      <w:spacing w:before="100" w:beforeAutospacing="1" w:after="100" w:afterAutospacing="1"/>
    </w:pPr>
  </w:style>
  <w:style w:type="paragraph" w:customStyle="1" w:styleId="s3">
    <w:name w:val="s_3"/>
    <w:basedOn w:val="a"/>
    <w:rsid w:val="0037790A"/>
    <w:pPr>
      <w:spacing w:before="100" w:beforeAutospacing="1" w:after="100" w:afterAutospacing="1"/>
    </w:pPr>
  </w:style>
  <w:style w:type="character" w:styleId="aff4">
    <w:name w:val="page number"/>
    <w:basedOn w:val="a0"/>
    <w:uiPriority w:val="99"/>
    <w:unhideWhenUsed/>
    <w:rsid w:val="0037790A"/>
  </w:style>
  <w:style w:type="character" w:customStyle="1" w:styleId="UnresolvedMention">
    <w:name w:val="Unresolved Mention"/>
    <w:basedOn w:val="a0"/>
    <w:uiPriority w:val="99"/>
    <w:semiHidden/>
    <w:unhideWhenUsed/>
    <w:rsid w:val="0037790A"/>
    <w:rPr>
      <w:color w:val="605E5C"/>
      <w:shd w:val="clear" w:color="auto" w:fill="E1DFDD"/>
    </w:rPr>
  </w:style>
  <w:style w:type="character" w:customStyle="1" w:styleId="highlightsearch">
    <w:name w:val="highlightsearch"/>
    <w:basedOn w:val="a0"/>
    <w:rsid w:val="0037790A"/>
  </w:style>
  <w:style w:type="character" w:customStyle="1" w:styleId="b-message-headfield-value">
    <w:name w:val="b-message-head__field-value"/>
    <w:basedOn w:val="a0"/>
    <w:rsid w:val="0037790A"/>
  </w:style>
  <w:style w:type="character" w:customStyle="1" w:styleId="a8">
    <w:name w:val="Текст выноски Знак"/>
    <w:basedOn w:val="a0"/>
    <w:link w:val="a7"/>
    <w:uiPriority w:val="99"/>
    <w:semiHidden/>
    <w:rsid w:val="0037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c">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d">
    <w:name w:val="Основной текст_"/>
    <w:link w:val="32"/>
    <w:rsid w:val="00C271DC"/>
    <w:rPr>
      <w:sz w:val="21"/>
      <w:szCs w:val="21"/>
      <w:shd w:val="clear" w:color="auto" w:fill="FFFFFF"/>
    </w:rPr>
  </w:style>
  <w:style w:type="paragraph" w:customStyle="1" w:styleId="32">
    <w:name w:val="Основной текст3"/>
    <w:basedOn w:val="a"/>
    <w:link w:val="ad"/>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uiPriority w:val="99"/>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e">
    <w:name w:val="Hyperlink"/>
    <w:rsid w:val="005A723D"/>
    <w:rPr>
      <w:color w:val="0066CC"/>
      <w:u w:val="single"/>
    </w:rPr>
  </w:style>
  <w:style w:type="character" w:customStyle="1" w:styleId="af">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0">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1">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paragraph" w:styleId="af2">
    <w:name w:val="footer"/>
    <w:basedOn w:val="a"/>
    <w:link w:val="af3"/>
    <w:uiPriority w:val="99"/>
    <w:rsid w:val="00CC31F1"/>
    <w:pPr>
      <w:tabs>
        <w:tab w:val="center" w:pos="4677"/>
        <w:tab w:val="right" w:pos="9355"/>
      </w:tabs>
    </w:pPr>
    <w:rPr>
      <w:lang w:val="x-none" w:eastAsia="x-none"/>
    </w:rPr>
  </w:style>
  <w:style w:type="character" w:customStyle="1" w:styleId="af3">
    <w:name w:val="Нижний колонтитул Знак"/>
    <w:link w:val="af2"/>
    <w:uiPriority w:val="99"/>
    <w:rsid w:val="00CC31F1"/>
    <w:rPr>
      <w:sz w:val="24"/>
      <w:szCs w:val="24"/>
    </w:rPr>
  </w:style>
  <w:style w:type="paragraph" w:styleId="af4">
    <w:name w:val="header"/>
    <w:basedOn w:val="a"/>
    <w:link w:val="af5"/>
    <w:uiPriority w:val="99"/>
    <w:rsid w:val="00CC31F1"/>
    <w:pPr>
      <w:tabs>
        <w:tab w:val="center" w:pos="4677"/>
        <w:tab w:val="right" w:pos="9355"/>
      </w:tabs>
    </w:pPr>
    <w:rPr>
      <w:lang w:val="x-none" w:eastAsia="x-none"/>
    </w:rPr>
  </w:style>
  <w:style w:type="character" w:customStyle="1" w:styleId="af5">
    <w:name w:val="Верхний колонтитул Знак"/>
    <w:link w:val="af4"/>
    <w:uiPriority w:val="99"/>
    <w:rsid w:val="00CC31F1"/>
    <w:rPr>
      <w:sz w:val="24"/>
      <w:szCs w:val="24"/>
    </w:rPr>
  </w:style>
  <w:style w:type="character" w:customStyle="1" w:styleId="af6">
    <w:name w:val="Гипертекстовая ссылка"/>
    <w:basedOn w:val="a0"/>
    <w:uiPriority w:val="99"/>
    <w:rsid w:val="007C360D"/>
    <w:rPr>
      <w:color w:val="106BBE"/>
    </w:rPr>
  </w:style>
  <w:style w:type="paragraph" w:customStyle="1" w:styleId="af7">
    <w:name w:val="Нормальный (таблица)"/>
    <w:basedOn w:val="a"/>
    <w:next w:val="a"/>
    <w:uiPriority w:val="99"/>
    <w:rsid w:val="003E2F2F"/>
    <w:pPr>
      <w:widowControl w:val="0"/>
      <w:autoSpaceDE w:val="0"/>
      <w:autoSpaceDN w:val="0"/>
      <w:adjustRightInd w:val="0"/>
      <w:jc w:val="both"/>
    </w:pPr>
    <w:rPr>
      <w:rFonts w:ascii="Times New Roman CYR" w:eastAsiaTheme="minorEastAsia" w:hAnsi="Times New Roman CYR" w:cs="Times New Roman CYR"/>
    </w:rPr>
  </w:style>
  <w:style w:type="paragraph" w:customStyle="1" w:styleId="af8">
    <w:name w:val="Прижатый влево"/>
    <w:basedOn w:val="a"/>
    <w:next w:val="a"/>
    <w:uiPriority w:val="99"/>
    <w:rsid w:val="003E2F2F"/>
    <w:pPr>
      <w:widowControl w:val="0"/>
      <w:autoSpaceDE w:val="0"/>
      <w:autoSpaceDN w:val="0"/>
      <w:adjustRightInd w:val="0"/>
    </w:pPr>
    <w:rPr>
      <w:rFonts w:ascii="Times New Roman CYR" w:eastAsiaTheme="minorEastAsia" w:hAnsi="Times New Roman CYR" w:cs="Times New Roman CYR"/>
    </w:rPr>
  </w:style>
  <w:style w:type="paragraph" w:customStyle="1" w:styleId="af9">
    <w:name w:val="Текст (справка)"/>
    <w:basedOn w:val="a"/>
    <w:next w:val="a"/>
    <w:uiPriority w:val="99"/>
    <w:rsid w:val="00195A76"/>
    <w:pPr>
      <w:widowControl w:val="0"/>
      <w:autoSpaceDE w:val="0"/>
      <w:autoSpaceDN w:val="0"/>
      <w:adjustRightInd w:val="0"/>
      <w:ind w:left="170" w:right="170"/>
    </w:pPr>
    <w:rPr>
      <w:rFonts w:ascii="Times New Roman CYR" w:eastAsiaTheme="minorEastAsia" w:hAnsi="Times New Roman CYR" w:cs="Times New Roman CYR"/>
    </w:rPr>
  </w:style>
  <w:style w:type="character" w:customStyle="1" w:styleId="24">
    <w:name w:val="Основной текст (2)_"/>
    <w:basedOn w:val="a0"/>
    <w:link w:val="25"/>
    <w:rsid w:val="00CB234D"/>
    <w:rPr>
      <w:sz w:val="28"/>
      <w:szCs w:val="28"/>
      <w:shd w:val="clear" w:color="auto" w:fill="FFFFFF"/>
    </w:rPr>
  </w:style>
  <w:style w:type="paragraph" w:customStyle="1" w:styleId="25">
    <w:name w:val="Основной текст (2)"/>
    <w:basedOn w:val="a"/>
    <w:link w:val="24"/>
    <w:rsid w:val="00CB234D"/>
    <w:pPr>
      <w:widowControl w:val="0"/>
      <w:shd w:val="clear" w:color="auto" w:fill="FFFFFF"/>
      <w:spacing w:before="420" w:line="456" w:lineRule="exact"/>
      <w:jc w:val="both"/>
    </w:pPr>
    <w:rPr>
      <w:sz w:val="28"/>
      <w:szCs w:val="28"/>
    </w:rPr>
  </w:style>
  <w:style w:type="table" w:styleId="afa">
    <w:name w:val="Table Grid"/>
    <w:basedOn w:val="a1"/>
    <w:uiPriority w:val="39"/>
    <w:rsid w:val="00BF6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081719"/>
    <w:pPr>
      <w:spacing w:before="100" w:beforeAutospacing="1" w:after="100" w:afterAutospacing="1"/>
    </w:pPr>
  </w:style>
  <w:style w:type="character" w:customStyle="1" w:styleId="afc">
    <w:name w:val="Цветовое выделение"/>
    <w:uiPriority w:val="99"/>
    <w:rsid w:val="00081719"/>
    <w:rPr>
      <w:b/>
      <w:color w:val="26282F"/>
    </w:rPr>
  </w:style>
  <w:style w:type="character" w:customStyle="1" w:styleId="pt-a0-000004">
    <w:name w:val="pt-a0-000004"/>
    <w:rsid w:val="00081719"/>
  </w:style>
  <w:style w:type="paragraph" w:customStyle="1" w:styleId="pt-000002">
    <w:name w:val="pt-000002"/>
    <w:basedOn w:val="a"/>
    <w:rsid w:val="00081719"/>
    <w:pPr>
      <w:spacing w:before="100" w:beforeAutospacing="1" w:after="100" w:afterAutospacing="1"/>
    </w:pPr>
  </w:style>
  <w:style w:type="paragraph" w:customStyle="1" w:styleId="pt-000005">
    <w:name w:val="pt-000005"/>
    <w:basedOn w:val="a"/>
    <w:rsid w:val="00081719"/>
    <w:pPr>
      <w:spacing w:before="100" w:beforeAutospacing="1" w:after="100" w:afterAutospacing="1"/>
    </w:pPr>
  </w:style>
  <w:style w:type="character" w:customStyle="1" w:styleId="pt-000006">
    <w:name w:val="pt-000006"/>
    <w:rsid w:val="00081719"/>
  </w:style>
  <w:style w:type="character" w:styleId="afd">
    <w:name w:val="annotation reference"/>
    <w:basedOn w:val="a0"/>
    <w:uiPriority w:val="99"/>
    <w:unhideWhenUsed/>
    <w:rsid w:val="006F2523"/>
    <w:rPr>
      <w:sz w:val="16"/>
      <w:szCs w:val="16"/>
    </w:rPr>
  </w:style>
  <w:style w:type="paragraph" w:styleId="afe">
    <w:name w:val="footnote text"/>
    <w:basedOn w:val="a"/>
    <w:link w:val="aff"/>
    <w:uiPriority w:val="99"/>
    <w:unhideWhenUsed/>
    <w:rsid w:val="006F2523"/>
    <w:rPr>
      <w:rFonts w:asciiTheme="minorHAnsi" w:eastAsiaTheme="minorHAnsi" w:hAnsiTheme="minorHAnsi" w:cstheme="minorBidi"/>
      <w:sz w:val="20"/>
      <w:szCs w:val="20"/>
      <w:lang w:eastAsia="en-US"/>
    </w:rPr>
  </w:style>
  <w:style w:type="character" w:customStyle="1" w:styleId="aff">
    <w:name w:val="Текст сноски Знак"/>
    <w:basedOn w:val="a0"/>
    <w:link w:val="afe"/>
    <w:uiPriority w:val="99"/>
    <w:rsid w:val="006F2523"/>
    <w:rPr>
      <w:rFonts w:asciiTheme="minorHAnsi" w:eastAsiaTheme="minorHAnsi" w:hAnsiTheme="minorHAnsi" w:cstheme="minorBidi"/>
      <w:lang w:eastAsia="en-US"/>
    </w:rPr>
  </w:style>
  <w:style w:type="character" w:styleId="aff0">
    <w:name w:val="footnote reference"/>
    <w:aliases w:val="5"/>
    <w:basedOn w:val="a0"/>
    <w:uiPriority w:val="99"/>
    <w:unhideWhenUsed/>
    <w:rsid w:val="006F2523"/>
    <w:rPr>
      <w:vertAlign w:val="superscript"/>
    </w:rPr>
  </w:style>
  <w:style w:type="character" w:customStyle="1" w:styleId="21">
    <w:name w:val="Основной текст 2 Знак"/>
    <w:link w:val="20"/>
    <w:locked/>
    <w:rsid w:val="0037790A"/>
    <w:rPr>
      <w:rFonts w:ascii="Arial" w:hAnsi="Arial"/>
      <w:b/>
      <w:color w:val="000000"/>
      <w:sz w:val="24"/>
    </w:rPr>
  </w:style>
  <w:style w:type="character" w:customStyle="1" w:styleId="210">
    <w:name w:val="Основной текст 2 Знак1"/>
    <w:basedOn w:val="a0"/>
    <w:uiPriority w:val="99"/>
    <w:semiHidden/>
    <w:rsid w:val="0037790A"/>
    <w:rPr>
      <w:rFonts w:ascii="Times New Roman" w:eastAsia="Times New Roman" w:hAnsi="Times New Roman" w:cs="Times New Roman"/>
      <w:lang w:eastAsia="ru-RU"/>
    </w:rPr>
  </w:style>
  <w:style w:type="paragraph" w:customStyle="1" w:styleId="s16">
    <w:name w:val="s_16"/>
    <w:basedOn w:val="a"/>
    <w:rsid w:val="0037790A"/>
    <w:pPr>
      <w:spacing w:before="100" w:beforeAutospacing="1" w:after="100" w:afterAutospacing="1"/>
    </w:pPr>
  </w:style>
  <w:style w:type="paragraph" w:customStyle="1" w:styleId="s1">
    <w:name w:val="s_1"/>
    <w:basedOn w:val="a"/>
    <w:rsid w:val="0037790A"/>
    <w:pPr>
      <w:spacing w:before="100" w:beforeAutospacing="1" w:after="100" w:afterAutospacing="1"/>
    </w:pPr>
  </w:style>
  <w:style w:type="paragraph" w:customStyle="1" w:styleId="TableParagraph">
    <w:name w:val="Table Paragraph"/>
    <w:basedOn w:val="a"/>
    <w:uiPriority w:val="1"/>
    <w:qFormat/>
    <w:rsid w:val="0037790A"/>
    <w:pPr>
      <w:widowControl w:val="0"/>
      <w:suppressAutoHyphens/>
      <w:spacing w:line="100" w:lineRule="atLeast"/>
    </w:pPr>
    <w:rPr>
      <w:sz w:val="22"/>
      <w:szCs w:val="22"/>
      <w:lang w:eastAsia="ar-SA"/>
    </w:rPr>
  </w:style>
  <w:style w:type="paragraph" w:styleId="aff1">
    <w:name w:val="annotation text"/>
    <w:basedOn w:val="a"/>
    <w:link w:val="aff2"/>
    <w:uiPriority w:val="99"/>
    <w:unhideWhenUsed/>
    <w:rsid w:val="0037790A"/>
    <w:rPr>
      <w:sz w:val="20"/>
      <w:szCs w:val="20"/>
    </w:rPr>
  </w:style>
  <w:style w:type="character" w:customStyle="1" w:styleId="aff2">
    <w:name w:val="Текст примечания Знак"/>
    <w:basedOn w:val="a0"/>
    <w:link w:val="aff1"/>
    <w:uiPriority w:val="99"/>
    <w:rsid w:val="0037790A"/>
  </w:style>
  <w:style w:type="paragraph" w:styleId="HTML">
    <w:name w:val="HTML Preformatted"/>
    <w:basedOn w:val="a"/>
    <w:link w:val="HTML0"/>
    <w:uiPriority w:val="99"/>
    <w:unhideWhenUsed/>
    <w:rsid w:val="0037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7790A"/>
    <w:rPr>
      <w:rFonts w:ascii="Courier New" w:hAnsi="Courier New" w:cs="Courier New"/>
    </w:rPr>
  </w:style>
  <w:style w:type="character" w:customStyle="1" w:styleId="s10">
    <w:name w:val="s_10"/>
    <w:basedOn w:val="a0"/>
    <w:rsid w:val="0037790A"/>
  </w:style>
  <w:style w:type="paragraph" w:customStyle="1" w:styleId="empty">
    <w:name w:val="empty"/>
    <w:basedOn w:val="a"/>
    <w:rsid w:val="0037790A"/>
    <w:pPr>
      <w:spacing w:before="100" w:beforeAutospacing="1" w:after="100" w:afterAutospacing="1"/>
    </w:pPr>
  </w:style>
  <w:style w:type="character" w:styleId="aff3">
    <w:name w:val="Emphasis"/>
    <w:basedOn w:val="a0"/>
    <w:uiPriority w:val="20"/>
    <w:qFormat/>
    <w:rsid w:val="0037790A"/>
    <w:rPr>
      <w:i/>
      <w:iCs/>
    </w:rPr>
  </w:style>
  <w:style w:type="paragraph" w:customStyle="1" w:styleId="s91">
    <w:name w:val="s_91"/>
    <w:basedOn w:val="a"/>
    <w:rsid w:val="0037790A"/>
    <w:pPr>
      <w:spacing w:before="100" w:beforeAutospacing="1" w:after="100" w:afterAutospacing="1"/>
    </w:pPr>
  </w:style>
  <w:style w:type="paragraph" w:customStyle="1" w:styleId="indent1">
    <w:name w:val="indent_1"/>
    <w:basedOn w:val="a"/>
    <w:rsid w:val="0037790A"/>
    <w:pPr>
      <w:spacing w:before="100" w:beforeAutospacing="1" w:after="100" w:afterAutospacing="1"/>
    </w:pPr>
  </w:style>
  <w:style w:type="paragraph" w:customStyle="1" w:styleId="s3">
    <w:name w:val="s_3"/>
    <w:basedOn w:val="a"/>
    <w:rsid w:val="0037790A"/>
    <w:pPr>
      <w:spacing w:before="100" w:beforeAutospacing="1" w:after="100" w:afterAutospacing="1"/>
    </w:pPr>
  </w:style>
  <w:style w:type="character" w:styleId="aff4">
    <w:name w:val="page number"/>
    <w:basedOn w:val="a0"/>
    <w:uiPriority w:val="99"/>
    <w:unhideWhenUsed/>
    <w:rsid w:val="0037790A"/>
  </w:style>
  <w:style w:type="character" w:customStyle="1" w:styleId="UnresolvedMention">
    <w:name w:val="Unresolved Mention"/>
    <w:basedOn w:val="a0"/>
    <w:uiPriority w:val="99"/>
    <w:semiHidden/>
    <w:unhideWhenUsed/>
    <w:rsid w:val="0037790A"/>
    <w:rPr>
      <w:color w:val="605E5C"/>
      <w:shd w:val="clear" w:color="auto" w:fill="E1DFDD"/>
    </w:rPr>
  </w:style>
  <w:style w:type="character" w:customStyle="1" w:styleId="highlightsearch">
    <w:name w:val="highlightsearch"/>
    <w:basedOn w:val="a0"/>
    <w:rsid w:val="0037790A"/>
  </w:style>
  <w:style w:type="character" w:customStyle="1" w:styleId="b-message-headfield-value">
    <w:name w:val="b-message-head__field-value"/>
    <w:basedOn w:val="a0"/>
    <w:rsid w:val="0037790A"/>
  </w:style>
  <w:style w:type="character" w:customStyle="1" w:styleId="a8">
    <w:name w:val="Текст выноски Знак"/>
    <w:basedOn w:val="a0"/>
    <w:link w:val="a7"/>
    <w:uiPriority w:val="99"/>
    <w:semiHidden/>
    <w:rsid w:val="0037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0159">
      <w:bodyDiv w:val="1"/>
      <w:marLeft w:val="0"/>
      <w:marRight w:val="0"/>
      <w:marTop w:val="0"/>
      <w:marBottom w:val="0"/>
      <w:divBdr>
        <w:top w:val="none" w:sz="0" w:space="0" w:color="auto"/>
        <w:left w:val="none" w:sz="0" w:space="0" w:color="auto"/>
        <w:bottom w:val="none" w:sz="0" w:space="0" w:color="auto"/>
        <w:right w:val="none" w:sz="0" w:space="0" w:color="auto"/>
      </w:divBdr>
    </w:div>
    <w:div w:id="18940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bali.ru/wp-content/uploads/2011/04/gerb_Adygei_ch-b.pn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982E-9FDD-42C0-BC0F-79585642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29435</CharactersWithSpaces>
  <SharedDoc>false</SharedDoc>
  <HLinks>
    <vt:vector size="12" baseType="variant">
      <vt:variant>
        <vt:i4>6422649</vt:i4>
      </vt:variant>
      <vt:variant>
        <vt:i4>3</vt:i4>
      </vt:variant>
      <vt:variant>
        <vt:i4>0</vt:i4>
      </vt:variant>
      <vt:variant>
        <vt:i4>5</vt:i4>
      </vt:variant>
      <vt:variant>
        <vt:lpwstr>http://docs.cntd.ru/document/499011838</vt:lpwstr>
      </vt:variant>
      <vt:variant>
        <vt:lpwstr/>
      </vt:variant>
      <vt:variant>
        <vt:i4>5111881</vt:i4>
      </vt:variant>
      <vt:variant>
        <vt:i4>0</vt:i4>
      </vt:variant>
      <vt:variant>
        <vt:i4>0</vt:i4>
      </vt:variant>
      <vt:variant>
        <vt:i4>5</vt:i4>
      </vt:variant>
      <vt:variant>
        <vt:lpwstr>http://abali.ru/wp-content/uploads/2011/04/gerb_Adygei_ch-b.png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cp:lastModifiedBy>User</cp:lastModifiedBy>
  <cp:revision>11</cp:revision>
  <cp:lastPrinted>2021-09-23T12:04:00Z</cp:lastPrinted>
  <dcterms:created xsi:type="dcterms:W3CDTF">2021-09-15T12:52:00Z</dcterms:created>
  <dcterms:modified xsi:type="dcterms:W3CDTF">2021-09-23T12:28:00Z</dcterms:modified>
</cp:coreProperties>
</file>