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B82E" w14:textId="1FCC053D" w:rsidR="008862A5" w:rsidRDefault="003939DC" w:rsidP="00B30071">
      <w:pPr>
        <w:autoSpaceDN w:val="0"/>
        <w:spacing w:before="100" w:beforeAutospacing="1" w:after="100" w:afterAutospacing="1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6622C39B" wp14:editId="4E3411E9">
                <wp:simplePos x="0" y="0"/>
                <wp:positionH relativeFrom="column">
                  <wp:posOffset>-432435</wp:posOffset>
                </wp:positionH>
                <wp:positionV relativeFrom="paragraph">
                  <wp:posOffset>243840</wp:posOffset>
                </wp:positionV>
                <wp:extent cx="2800350" cy="1132205"/>
                <wp:effectExtent l="0" t="0" r="19050" b="1079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132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4BA21" w14:textId="0FED5881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РОССИЙСКАЯ ФЕДЕРАЦИЯ</w:t>
                            </w:r>
                          </w:p>
                          <w:p w14:paraId="7D358084" w14:textId="1F690E81" w:rsidR="00186E46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РЕСПУБЛИКА АДЫГЕЯ</w:t>
                            </w:r>
                          </w:p>
                          <w:p w14:paraId="17B63B52" w14:textId="450E8A03" w:rsidR="00186E46" w:rsidRPr="001434C3" w:rsidRDefault="00186E46" w:rsidP="000C4699">
                            <w:pPr>
                              <w:ind w:right="4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КРАСНОГВАРДЕЙСКИЙ РАЙОН</w:t>
                            </w:r>
                          </w:p>
                          <w:p w14:paraId="089043F7" w14:textId="1C5E22D6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СОВЕТ НАРОДНЫХ ДЕПУТАТОВ</w:t>
                            </w:r>
                          </w:p>
                          <w:p w14:paraId="218BFF86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МУНИЦИПАЛЬНОГО</w:t>
                            </w:r>
                          </w:p>
                          <w:p w14:paraId="12D67247" w14:textId="77777777" w:rsidR="00186E46" w:rsidRPr="001434C3" w:rsidRDefault="00186E46" w:rsidP="000C469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ОБРАЗОВАНИЯ</w:t>
                            </w:r>
                          </w:p>
                          <w:p w14:paraId="47EAC2EB" w14:textId="626B3984" w:rsidR="00186E46" w:rsidRPr="00127BCE" w:rsidRDefault="00186E46" w:rsidP="000C4699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«УЛЯПСКОЕ СЕЛЬСКОЕ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ПОСЕЛЕНИЕ</w:t>
                            </w:r>
                            <w:r w:rsidRPr="00127BCE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3980" tIns="48260" rIns="93980" bIns="482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-34.05pt;margin-top:19.2pt;width:220.5pt;height:89.15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" strokecolor="white" strokeweight=".05pt">
                <v:textbox inset="7.4pt,3.8pt,7.4pt,3.8pt">
                  <w:txbxContent>
                    <w:p w14:paraId="7314BA21" w14:textId="0FED5881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РОССИЙСКАЯ ФЕДЕРАЦИЯ</w:t>
                      </w:r>
                    </w:p>
                    <w:p w14:paraId="7D358084" w14:textId="1F690E81" w:rsidR="00186E46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РЕСПУБЛИКА АДЫГЕЯ</w:t>
                      </w:r>
                    </w:p>
                    <w:p w14:paraId="17B63B52" w14:textId="450E8A03" w:rsidR="00186E46" w:rsidRPr="001434C3" w:rsidRDefault="00186E46" w:rsidP="000C4699">
                      <w:pPr>
                        <w:ind w:right="4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КРАСНОГВАРДЕЙСКИЙ РАЙОН</w:t>
                      </w:r>
                    </w:p>
                    <w:p w14:paraId="089043F7" w14:textId="1C5E22D6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СОВЕТ НАРОДНЫХ ДЕПУТАТОВ</w:t>
                      </w:r>
                    </w:p>
                    <w:p w14:paraId="218BFF86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МУНИЦИПАЛЬНОГО</w:t>
                      </w:r>
                    </w:p>
                    <w:p w14:paraId="12D67247" w14:textId="77777777" w:rsidR="00186E46" w:rsidRPr="001434C3" w:rsidRDefault="00186E46" w:rsidP="000C469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>ОБРАЗОВАНИЯ</w:t>
                      </w:r>
                    </w:p>
                    <w:p w14:paraId="47EAC2EB" w14:textId="626B3984" w:rsidR="00186E46" w:rsidRPr="00127BCE" w:rsidRDefault="00186E46" w:rsidP="000C4699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«УЛЯПСКОЕ СЕЛЬСКОЕ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ПОСЕЛЕНИЕ</w:t>
                      </w:r>
                      <w:r w:rsidRPr="00127BCE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6FDCDE77" wp14:editId="73DF8111">
                <wp:simplePos x="0" y="0"/>
                <wp:positionH relativeFrom="column">
                  <wp:posOffset>2196465</wp:posOffset>
                </wp:positionH>
                <wp:positionV relativeFrom="paragraph">
                  <wp:posOffset>247650</wp:posOffset>
                </wp:positionV>
                <wp:extent cx="1351915" cy="1209675"/>
                <wp:effectExtent l="0" t="0" r="19685" b="28575"/>
                <wp:wrapNone/>
                <wp:docPr id="3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CA6FC" w14:textId="3C8A9FC1" w:rsidR="00186E46" w:rsidRDefault="00DC26F3" w:rsidP="002A5F46">
                            <w:pPr>
                              <w:jc w:val="center"/>
                            </w:pPr>
                            <w:r w:rsidRPr="002A5F46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1F7DDD" wp14:editId="2C2C5D74">
                                  <wp:extent cx="1076325" cy="1076325"/>
                                  <wp:effectExtent l="0" t="0" r="9525" b="9525"/>
                                  <wp:docPr id="9" name="Рисунок 1" descr="ч/б герб Адыгеи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ч/б герб Адыгеи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EE252" w14:textId="45C7AF0C" w:rsidR="00186E46" w:rsidRPr="002A5F46" w:rsidRDefault="009D7D3F" w:rsidP="002A5F46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72.95pt;margin-top:19.5pt;width:106.45pt;height:95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" strokecolor="white" strokeweight=".5pt">
                <v:textbox inset="7.45pt,3.85pt,7.45pt,3.85pt">
                  <w:txbxContent>
                    <w:p w14:paraId="415CA6FC" w14:textId="3C8A9FC1" w:rsidR="00186E46" w:rsidRDefault="00DC26F3" w:rsidP="002A5F46">
                      <w:pPr>
                        <w:jc w:val="center"/>
                      </w:pPr>
                      <w:r w:rsidRPr="002A5F46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1F7DDD" wp14:editId="2C2C5D74">
                            <wp:extent cx="1076325" cy="1076325"/>
                            <wp:effectExtent l="0" t="0" r="9525" b="9525"/>
                            <wp:docPr id="9" name="Рисунок 1" descr="ч/б герб Адыгеи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ч/б герб Адыгеи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EE252" w14:textId="45C7AF0C" w:rsidR="00186E46" w:rsidRPr="002A5F46" w:rsidRDefault="009D7D3F" w:rsidP="002A5F46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DC26F3"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 wp14:anchorId="0CF79D41" wp14:editId="70F1AD5B">
                <wp:simplePos x="0" y="0"/>
                <wp:positionH relativeFrom="column">
                  <wp:posOffset>3663315</wp:posOffset>
                </wp:positionH>
                <wp:positionV relativeFrom="paragraph">
                  <wp:posOffset>247650</wp:posOffset>
                </wp:positionV>
                <wp:extent cx="2223135" cy="1266825"/>
                <wp:effectExtent l="0" t="0" r="2476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867D6" w14:textId="31F565F0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УРЫСЫЕ ФЕДЕРАЦИЕ</w:t>
                            </w:r>
                          </w:p>
                          <w:p w14:paraId="1A144400" w14:textId="085EA235" w:rsidR="00186E46" w:rsidRPr="001434C3" w:rsidRDefault="00186E46" w:rsidP="00127BCE">
                            <w:pPr>
                              <w:pStyle w:val="a7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АДЫГЭ РЕСПУБЛИК</w:t>
                            </w:r>
                          </w:p>
                          <w:p w14:paraId="651F73EE" w14:textId="527F1E3B" w:rsidR="00186E46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МУНИЦИПАЛЬН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Э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168183E0" w14:textId="31A672E0" w:rsidR="00186E46" w:rsidRPr="001434C3" w:rsidRDefault="00186E46" w:rsidP="000C4699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ГЪЭПСЫК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 ЗИ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14:paraId="01ACF3FB" w14:textId="77777777" w:rsidR="00186E46" w:rsidRPr="001434C3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A5F4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«УЛЭПЭ КЪОДЖЭ ПСЭУП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r w:rsidRPr="001434C3">
                              <w:rPr>
                                <w:b/>
                                <w:sz w:val="20"/>
                                <w:szCs w:val="20"/>
                              </w:rPr>
                              <w:t>ЭМ»</w:t>
                            </w:r>
                          </w:p>
                          <w:p w14:paraId="366CF023" w14:textId="77777777" w:rsidR="00186E46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B10A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ИНАРОДНЭ ДЕПУТАТМЭ  </w:t>
                            </w:r>
                          </w:p>
                          <w:p w14:paraId="6318A239" w14:textId="4260D41D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Я СОВЕТ</w:t>
                            </w:r>
                          </w:p>
                          <w:p w14:paraId="43144DD5" w14:textId="77777777" w:rsidR="00186E46" w:rsidRPr="00127BCE" w:rsidRDefault="00186E46" w:rsidP="00127BCE">
                            <w:pPr>
                              <w:ind w:left="-180"/>
                              <w:jc w:val="center"/>
                              <w:rPr>
                                <w:color w:val="FFFFFF"/>
                                <w:sz w:val="23"/>
                                <w:szCs w:val="23"/>
                              </w:rPr>
                            </w:pPr>
                          </w:p>
                          <w:p w14:paraId="7CFACF26" w14:textId="77777777" w:rsidR="00186E46" w:rsidRDefault="00186E46" w:rsidP="008862A5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288.45pt;margin-top:19.5pt;width:175.05pt;height:99.7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" strokecolor="white" strokeweight=".5pt">
                <v:textbox inset="7.45pt,3.85pt,7.45pt,3.85pt">
                  <w:txbxContent>
                    <w:p w14:paraId="45D867D6" w14:textId="31F565F0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УРЫСЫЕ ФЕДЕРАЦИЕ</w:t>
                      </w:r>
                    </w:p>
                    <w:p w14:paraId="1A144400" w14:textId="085EA235" w:rsidR="00186E46" w:rsidRPr="001434C3" w:rsidRDefault="00186E46" w:rsidP="00127BCE">
                      <w:pPr>
                        <w:pStyle w:val="a7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АДЫГЭ РЕСПУБЛИК</w:t>
                      </w:r>
                    </w:p>
                    <w:p w14:paraId="651F73EE" w14:textId="527F1E3B" w:rsidR="00186E46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МУНИЦИПАЛЬН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 xml:space="preserve">Э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168183E0" w14:textId="31A672E0" w:rsidR="00186E46" w:rsidRPr="001434C3" w:rsidRDefault="00186E46" w:rsidP="000C4699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ГЪЭПСЫК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 ЗИ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Э</w:t>
                      </w:r>
                    </w:p>
                    <w:p w14:paraId="01ACF3FB" w14:textId="77777777" w:rsidR="00186E46" w:rsidRPr="001434C3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A5F46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«УЛЭПЭ КЪОДЖЭ ПСЭУП</w:t>
                      </w:r>
                      <w:r w:rsidRPr="001434C3">
                        <w:rPr>
                          <w:b/>
                          <w:sz w:val="20"/>
                          <w:szCs w:val="20"/>
                          <w:lang w:val="en-US"/>
                        </w:rPr>
                        <w:t>I</w:t>
                      </w:r>
                      <w:r w:rsidRPr="001434C3">
                        <w:rPr>
                          <w:b/>
                          <w:sz w:val="20"/>
                          <w:szCs w:val="20"/>
                        </w:rPr>
                        <w:t>ЭМ»</w:t>
                      </w:r>
                    </w:p>
                    <w:p w14:paraId="366CF023" w14:textId="77777777" w:rsidR="00186E46" w:rsidRDefault="00186E46" w:rsidP="00127BCE">
                      <w:pPr>
                        <w:ind w:left="-18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B10AA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ИНАРОДНЭ ДЕПУТАТМЭ  </w:t>
                      </w:r>
                    </w:p>
                    <w:p w14:paraId="6318A239" w14:textId="4260D41D" w:rsidR="00186E46" w:rsidRPr="00127BCE" w:rsidRDefault="00186E46" w:rsidP="00127BCE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Я СОВЕТ</w:t>
                      </w:r>
                    </w:p>
                    <w:p w14:paraId="43144DD5" w14:textId="77777777" w:rsidR="00186E46" w:rsidRPr="00127BCE" w:rsidRDefault="00186E46" w:rsidP="00127BCE">
                      <w:pPr>
                        <w:ind w:left="-180"/>
                        <w:jc w:val="center"/>
                        <w:rPr>
                          <w:color w:val="FFFFFF"/>
                          <w:sz w:val="23"/>
                          <w:szCs w:val="23"/>
                        </w:rPr>
                      </w:pPr>
                    </w:p>
                    <w:p w14:paraId="7CFACF26" w14:textId="77777777" w:rsidR="00186E46" w:rsidRDefault="00186E46" w:rsidP="008862A5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CB9A99" w14:textId="357D27B3" w:rsidR="008862A5" w:rsidRDefault="008862A5" w:rsidP="008862A5">
      <w:pPr>
        <w:rPr>
          <w:color w:val="FFFFFF"/>
        </w:rPr>
      </w:pPr>
    </w:p>
    <w:p w14:paraId="24F6A9EA" w14:textId="77777777" w:rsidR="008862A5" w:rsidRDefault="008862A5" w:rsidP="008862A5"/>
    <w:p w14:paraId="31544D10" w14:textId="3EA00783" w:rsidR="00DC26F3" w:rsidRDefault="00DC26F3" w:rsidP="00DC26F3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9F43D51" wp14:editId="58C12E67">
                <wp:simplePos x="0" y="0"/>
                <wp:positionH relativeFrom="column">
                  <wp:posOffset>-228600</wp:posOffset>
                </wp:positionH>
                <wp:positionV relativeFrom="paragraph">
                  <wp:posOffset>923290</wp:posOffset>
                </wp:positionV>
                <wp:extent cx="6286500" cy="0"/>
                <wp:effectExtent l="0" t="3810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763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52D103" id="Прямая соединительная линия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72.7pt" to="477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" strokeweight="2.12mm">
                <v:stroke joinstyle="miter"/>
              </v:line>
            </w:pict>
          </mc:Fallback>
        </mc:AlternateContent>
      </w:r>
    </w:p>
    <w:p w14:paraId="1C4D0DB3" w14:textId="77777777" w:rsidR="003939DC" w:rsidRDefault="003939DC" w:rsidP="00DC26F3">
      <w:pPr>
        <w:rPr>
          <w:noProof/>
          <w:lang w:eastAsia="ru-RU"/>
        </w:rPr>
      </w:pPr>
    </w:p>
    <w:p w14:paraId="53134F16" w14:textId="77777777" w:rsidR="003939DC" w:rsidRDefault="003939DC" w:rsidP="00DC26F3">
      <w:pPr>
        <w:rPr>
          <w:noProof/>
          <w:lang w:eastAsia="ru-RU"/>
        </w:rPr>
      </w:pPr>
    </w:p>
    <w:p w14:paraId="26CDEEA3" w14:textId="77777777" w:rsidR="003939DC" w:rsidRDefault="003939DC" w:rsidP="00DC26F3">
      <w:pPr>
        <w:rPr>
          <w:noProof/>
          <w:lang w:eastAsia="ru-RU"/>
        </w:rPr>
      </w:pPr>
    </w:p>
    <w:p w14:paraId="107E6B4C" w14:textId="77777777" w:rsidR="003939DC" w:rsidRDefault="003939DC" w:rsidP="00DC26F3">
      <w:pPr>
        <w:rPr>
          <w:noProof/>
          <w:lang w:eastAsia="ru-RU"/>
        </w:rPr>
      </w:pPr>
    </w:p>
    <w:p w14:paraId="5CE70AC4" w14:textId="77777777" w:rsidR="003939DC" w:rsidRDefault="003939DC" w:rsidP="00DC26F3"/>
    <w:p w14:paraId="48266348" w14:textId="77777777" w:rsidR="003939DC" w:rsidRPr="003939DC" w:rsidRDefault="00DD2979" w:rsidP="003939DC">
      <w:pPr>
        <w:jc w:val="center"/>
        <w:rPr>
          <w:b/>
          <w:bCs/>
          <w:sz w:val="28"/>
        </w:rPr>
      </w:pPr>
      <w:r w:rsidRPr="003939DC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E6F1E" wp14:editId="3E129BEB">
                <wp:simplePos x="0" y="0"/>
                <wp:positionH relativeFrom="column">
                  <wp:posOffset>615315</wp:posOffset>
                </wp:positionH>
                <wp:positionV relativeFrom="paragraph">
                  <wp:posOffset>95250</wp:posOffset>
                </wp:positionV>
                <wp:extent cx="9525" cy="0"/>
                <wp:effectExtent l="5715" t="9525" r="13335" b="952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512C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8.45pt;margin-top:7.5pt;width:.7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"/>
            </w:pict>
          </mc:Fallback>
        </mc:AlternateContent>
      </w:r>
      <w:r w:rsidR="006D417E" w:rsidRPr="003939DC">
        <w:rPr>
          <w:b/>
          <w:bCs/>
          <w:sz w:val="28"/>
        </w:rPr>
        <w:t>РЕШЕНИЕ</w:t>
      </w:r>
      <w:r w:rsidR="000B4F4F" w:rsidRPr="003939DC">
        <w:rPr>
          <w:b/>
          <w:bCs/>
          <w:sz w:val="28"/>
        </w:rPr>
        <w:t xml:space="preserve">             </w:t>
      </w:r>
    </w:p>
    <w:p w14:paraId="0D73484F" w14:textId="03BB906F" w:rsidR="00BA53FF" w:rsidRPr="003939DC" w:rsidRDefault="000B4F4F" w:rsidP="003939DC">
      <w:pPr>
        <w:jc w:val="center"/>
        <w:rPr>
          <w:sz w:val="28"/>
        </w:rPr>
      </w:pPr>
      <w:r w:rsidRPr="003939DC">
        <w:rPr>
          <w:b/>
          <w:bCs/>
          <w:sz w:val="28"/>
        </w:rPr>
        <w:t xml:space="preserve">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78"/>
        <w:gridCol w:w="3493"/>
      </w:tblGrid>
      <w:tr w:rsidR="006D417E" w:rsidRPr="003939DC" w14:paraId="35A5ECD8" w14:textId="77777777" w:rsidTr="00B01DEA">
        <w:trPr>
          <w:trHeight w:val="546"/>
        </w:trPr>
        <w:tc>
          <w:tcPr>
            <w:tcW w:w="6078" w:type="dxa"/>
            <w:hideMark/>
          </w:tcPr>
          <w:p w14:paraId="26178E15" w14:textId="198C7E5A" w:rsidR="006D417E" w:rsidRPr="003939DC" w:rsidRDefault="00EC5BA2" w:rsidP="00BA53FF">
            <w:pPr>
              <w:spacing w:line="276" w:lineRule="auto"/>
              <w:jc w:val="both"/>
              <w:rPr>
                <w:sz w:val="28"/>
              </w:rPr>
            </w:pPr>
            <w:r w:rsidRPr="003939DC">
              <w:rPr>
                <w:sz w:val="28"/>
              </w:rPr>
              <w:t>Принято 15</w:t>
            </w:r>
            <w:r w:rsidR="00BA53FF" w:rsidRPr="003939DC">
              <w:rPr>
                <w:sz w:val="28"/>
              </w:rPr>
              <w:t>-</w:t>
            </w:r>
            <w:r w:rsidR="009D7D3F" w:rsidRPr="003939DC">
              <w:rPr>
                <w:sz w:val="28"/>
              </w:rPr>
              <w:t>ой</w:t>
            </w:r>
            <w:r w:rsidR="006D417E" w:rsidRPr="003939DC">
              <w:rPr>
                <w:sz w:val="28"/>
              </w:rPr>
              <w:t xml:space="preserve"> сессией Совета народных депутатов муниципального образования «Уляпское сельское поселение» четвертого созыва</w:t>
            </w:r>
          </w:p>
        </w:tc>
        <w:tc>
          <w:tcPr>
            <w:tcW w:w="3493" w:type="dxa"/>
          </w:tcPr>
          <w:p w14:paraId="70B285F5" w14:textId="48C0454A" w:rsidR="006D417E" w:rsidRPr="003939DC" w:rsidRDefault="003939DC" w:rsidP="00CD2EFA">
            <w:pPr>
              <w:spacing w:line="276" w:lineRule="auto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</w:t>
            </w:r>
            <w:r w:rsidR="00EC5BA2" w:rsidRPr="003939DC">
              <w:rPr>
                <w:b/>
                <w:sz w:val="28"/>
                <w:u w:val="single"/>
              </w:rPr>
              <w:t>08.07</w:t>
            </w:r>
            <w:r w:rsidR="0029603C">
              <w:rPr>
                <w:b/>
                <w:sz w:val="28"/>
                <w:u w:val="single"/>
              </w:rPr>
              <w:t xml:space="preserve">.2022 </w:t>
            </w:r>
            <w:bookmarkStart w:id="0" w:name="_GoBack"/>
            <w:bookmarkEnd w:id="0"/>
            <w:r w:rsidR="00DC26F3" w:rsidRPr="003939DC">
              <w:rPr>
                <w:b/>
                <w:sz w:val="28"/>
                <w:u w:val="single"/>
              </w:rPr>
              <w:t xml:space="preserve">г. </w:t>
            </w:r>
            <w:r w:rsidR="00BA53FF" w:rsidRPr="003939DC">
              <w:rPr>
                <w:b/>
                <w:sz w:val="28"/>
                <w:u w:val="single"/>
              </w:rPr>
              <w:t>№</w:t>
            </w:r>
            <w:r w:rsidR="00EC5BA2" w:rsidRPr="003939DC">
              <w:rPr>
                <w:b/>
                <w:sz w:val="28"/>
                <w:u w:val="single"/>
              </w:rPr>
              <w:t xml:space="preserve"> </w:t>
            </w:r>
            <w:r w:rsidR="00AD6E55">
              <w:rPr>
                <w:b/>
                <w:sz w:val="28"/>
                <w:u w:val="single"/>
              </w:rPr>
              <w:t>77</w:t>
            </w:r>
          </w:p>
          <w:p w14:paraId="0BC9E90A" w14:textId="77777777" w:rsidR="006D417E" w:rsidRPr="003939DC" w:rsidRDefault="006D417E" w:rsidP="00CD2EFA">
            <w:pPr>
              <w:spacing w:line="276" w:lineRule="auto"/>
              <w:jc w:val="both"/>
              <w:rPr>
                <w:b/>
                <w:sz w:val="28"/>
              </w:rPr>
            </w:pPr>
          </w:p>
          <w:p w14:paraId="5BFDE0CD" w14:textId="657D42BC" w:rsidR="006D417E" w:rsidRPr="003939DC" w:rsidRDefault="006D417E" w:rsidP="00CD2EFA">
            <w:pPr>
              <w:tabs>
                <w:tab w:val="left" w:pos="3204"/>
              </w:tabs>
              <w:spacing w:line="276" w:lineRule="auto"/>
              <w:jc w:val="both"/>
              <w:rPr>
                <w:b/>
                <w:sz w:val="28"/>
              </w:rPr>
            </w:pPr>
          </w:p>
        </w:tc>
      </w:tr>
    </w:tbl>
    <w:p w14:paraId="01A455FF" w14:textId="77777777" w:rsidR="00B01DEA" w:rsidRPr="003939DC" w:rsidRDefault="00B01DEA" w:rsidP="00B01DEA">
      <w:pPr>
        <w:jc w:val="both"/>
        <w:rPr>
          <w:b/>
          <w:sz w:val="28"/>
        </w:rPr>
      </w:pPr>
    </w:p>
    <w:p w14:paraId="3D0592AE" w14:textId="62CEFC5C" w:rsidR="00FD7B63" w:rsidRPr="003939DC" w:rsidRDefault="009460C4" w:rsidP="00B01DEA">
      <w:pPr>
        <w:jc w:val="both"/>
        <w:rPr>
          <w:b/>
          <w:sz w:val="28"/>
        </w:rPr>
      </w:pPr>
      <w:r w:rsidRPr="003939DC">
        <w:rPr>
          <w:b/>
          <w:sz w:val="28"/>
        </w:rPr>
        <w:t>О внесении изменений и дополнений в Решение Совета народных</w:t>
      </w:r>
      <w:r w:rsidR="00AD6E55">
        <w:rPr>
          <w:b/>
          <w:sz w:val="28"/>
        </w:rPr>
        <w:t xml:space="preserve"> депутатов от 20.12.2021 г. № 36</w:t>
      </w:r>
      <w:r w:rsidRPr="003939DC">
        <w:rPr>
          <w:b/>
          <w:sz w:val="28"/>
        </w:rPr>
        <w:t xml:space="preserve"> «Об утверждении Положения о муниципальном контроле </w:t>
      </w:r>
      <w:r w:rsidR="00AD6E55" w:rsidRPr="00AD6E55">
        <w:rPr>
          <w:b/>
          <w:sz w:val="28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D6E55" w:rsidRPr="00AD6E55">
        <w:rPr>
          <w:b/>
          <w:sz w:val="32"/>
        </w:rPr>
        <w:t xml:space="preserve"> </w:t>
      </w:r>
      <w:r w:rsidRPr="003939DC">
        <w:rPr>
          <w:b/>
          <w:sz w:val="28"/>
        </w:rPr>
        <w:t>на территории муниципального образования «Уляпское сельское поселение»</w:t>
      </w:r>
    </w:p>
    <w:p w14:paraId="7D1B72C5" w14:textId="77777777" w:rsidR="009460C4" w:rsidRPr="003939DC" w:rsidRDefault="009460C4" w:rsidP="00B01DEA">
      <w:pPr>
        <w:jc w:val="both"/>
        <w:rPr>
          <w:b/>
          <w:sz w:val="28"/>
        </w:rPr>
      </w:pPr>
    </w:p>
    <w:p w14:paraId="3C9C01C8" w14:textId="04F1A9FE" w:rsidR="00B01DEA" w:rsidRPr="003939DC" w:rsidRDefault="00B01DEA" w:rsidP="00B01DEA">
      <w:pPr>
        <w:jc w:val="both"/>
        <w:rPr>
          <w:sz w:val="28"/>
        </w:rPr>
      </w:pPr>
      <w:r w:rsidRPr="003939DC">
        <w:rPr>
          <w:sz w:val="28"/>
        </w:rPr>
        <w:tab/>
      </w:r>
      <w:r w:rsidR="00FD7B63" w:rsidRPr="003939DC">
        <w:rPr>
          <w:color w:val="000000"/>
          <w:sz w:val="28"/>
        </w:rPr>
        <w:t xml:space="preserve">В соответствии со статьей 14 Федерального закона от 06.10.2003 № 131-ФЗ «Об общих принципах организации местного самоуправления в Российской Федерации», Федеральным законом от 31 июля 2020 г. № 248-ФЗ «О государственном контроле (надзоре) и муниципальном контроле в Российской Федерации», </w:t>
      </w:r>
      <w:r w:rsidRPr="003939DC">
        <w:rPr>
          <w:sz w:val="28"/>
        </w:rPr>
        <w:t>Совет народных депутатов муниципального образовани</w:t>
      </w:r>
      <w:r w:rsidR="009D7D3F" w:rsidRPr="003939DC">
        <w:rPr>
          <w:sz w:val="28"/>
        </w:rPr>
        <w:t>я «Уляпское сельское поселение»,</w:t>
      </w:r>
    </w:p>
    <w:p w14:paraId="47FD1FD6" w14:textId="77777777" w:rsidR="00B01DEA" w:rsidRPr="003939DC" w:rsidRDefault="00B01DEA" w:rsidP="00B01DEA">
      <w:pPr>
        <w:jc w:val="both"/>
        <w:rPr>
          <w:b/>
          <w:sz w:val="28"/>
        </w:rPr>
      </w:pPr>
    </w:p>
    <w:p w14:paraId="2AF42771" w14:textId="3540AE81" w:rsidR="00B01DEA" w:rsidRPr="003939DC" w:rsidRDefault="00B01DEA" w:rsidP="00BA53FF">
      <w:pPr>
        <w:jc w:val="center"/>
        <w:rPr>
          <w:b/>
          <w:sz w:val="28"/>
        </w:rPr>
      </w:pPr>
      <w:r w:rsidRPr="003939DC">
        <w:rPr>
          <w:b/>
          <w:sz w:val="28"/>
        </w:rPr>
        <w:t>РЕШИЛ:</w:t>
      </w:r>
    </w:p>
    <w:p w14:paraId="61C7531E" w14:textId="77777777" w:rsidR="00EB03D8" w:rsidRPr="003939DC" w:rsidRDefault="00EB03D8" w:rsidP="00BA53FF">
      <w:pPr>
        <w:jc w:val="center"/>
        <w:rPr>
          <w:b/>
          <w:sz w:val="28"/>
        </w:rPr>
      </w:pPr>
    </w:p>
    <w:p w14:paraId="631A118C" w14:textId="73A73455" w:rsidR="003939DC" w:rsidRPr="003939DC" w:rsidRDefault="00186E46" w:rsidP="009460C4">
      <w:pPr>
        <w:ind w:right="139" w:firstLine="709"/>
        <w:jc w:val="both"/>
        <w:rPr>
          <w:sz w:val="28"/>
        </w:rPr>
      </w:pPr>
      <w:r w:rsidRPr="003939DC">
        <w:rPr>
          <w:sz w:val="28"/>
        </w:rPr>
        <w:t>1. </w:t>
      </w:r>
      <w:r w:rsidR="009460C4" w:rsidRPr="003939DC">
        <w:rPr>
          <w:b/>
          <w:bCs/>
          <w:sz w:val="28"/>
        </w:rPr>
        <w:t xml:space="preserve"> </w:t>
      </w:r>
      <w:r w:rsidR="009460C4" w:rsidRPr="003939DC">
        <w:rPr>
          <w:bCs/>
          <w:sz w:val="28"/>
        </w:rPr>
        <w:t xml:space="preserve">Внести изменения, добавив </w:t>
      </w:r>
      <w:r w:rsidR="00EA5317">
        <w:rPr>
          <w:bCs/>
          <w:sz w:val="28"/>
        </w:rPr>
        <w:t>Приложение № 2</w:t>
      </w:r>
      <w:r w:rsidR="009460C4" w:rsidRPr="003939DC">
        <w:rPr>
          <w:bCs/>
          <w:sz w:val="28"/>
        </w:rPr>
        <w:t xml:space="preserve"> к </w:t>
      </w:r>
      <w:r w:rsidR="009460C4" w:rsidRPr="003939DC">
        <w:rPr>
          <w:sz w:val="28"/>
          <w:lang w:eastAsia="ru-RU"/>
        </w:rPr>
        <w:t xml:space="preserve">Положению о муниципальном контроле </w:t>
      </w:r>
      <w:r w:rsidR="00AD6E55" w:rsidRPr="00AD6E55">
        <w:rPr>
          <w:sz w:val="28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D6E55" w:rsidRPr="00AD6E55">
        <w:rPr>
          <w:sz w:val="32"/>
        </w:rPr>
        <w:t xml:space="preserve"> </w:t>
      </w:r>
      <w:r w:rsidR="009460C4" w:rsidRPr="003939DC">
        <w:rPr>
          <w:sz w:val="28"/>
        </w:rPr>
        <w:t>на территории муниципального образования «Уляпское сельское поселение»</w:t>
      </w:r>
      <w:r w:rsidR="003939DC" w:rsidRPr="003939DC">
        <w:rPr>
          <w:sz w:val="28"/>
        </w:rPr>
        <w:t>:</w:t>
      </w:r>
    </w:p>
    <w:p w14:paraId="7399E6B3" w14:textId="7A20267C" w:rsidR="00B01DEA" w:rsidRPr="003939DC" w:rsidRDefault="009460C4" w:rsidP="009460C4">
      <w:pPr>
        <w:ind w:right="139" w:firstLine="709"/>
        <w:jc w:val="both"/>
        <w:rPr>
          <w:color w:val="000000"/>
          <w:sz w:val="28"/>
        </w:rPr>
      </w:pPr>
      <w:r w:rsidRPr="003939DC">
        <w:rPr>
          <w:sz w:val="28"/>
          <w:lang w:eastAsia="ru-RU"/>
        </w:rPr>
        <w:t xml:space="preserve"> </w:t>
      </w:r>
      <w:r w:rsidRPr="003939DC">
        <w:rPr>
          <w:bCs/>
          <w:sz w:val="28"/>
        </w:rPr>
        <w:t>«</w:t>
      </w:r>
      <w:r w:rsidRPr="003939DC">
        <w:rPr>
          <w:color w:val="000000"/>
          <w:sz w:val="28"/>
        </w:rPr>
        <w:t>Ключевые показатели муниципального контроля и их целевые значения, индикативные показатели»</w:t>
      </w:r>
      <w:r w:rsidR="003939DC" w:rsidRPr="003939DC">
        <w:rPr>
          <w:b/>
          <w:color w:val="000000"/>
          <w:sz w:val="28"/>
        </w:rPr>
        <w:t xml:space="preserve"> </w:t>
      </w:r>
      <w:r w:rsidR="003939DC" w:rsidRPr="003939DC">
        <w:rPr>
          <w:color w:val="000000"/>
          <w:sz w:val="28"/>
        </w:rPr>
        <w:t>(прилагается).</w:t>
      </w:r>
    </w:p>
    <w:p w14:paraId="372E2BF9" w14:textId="799897D1" w:rsidR="003939DC" w:rsidRPr="003939DC" w:rsidRDefault="009460C4" w:rsidP="009460C4">
      <w:pPr>
        <w:widowControl w:val="0"/>
        <w:ind w:firstLine="709"/>
        <w:jc w:val="both"/>
        <w:rPr>
          <w:sz w:val="28"/>
        </w:rPr>
      </w:pPr>
      <w:r w:rsidRPr="003939DC">
        <w:rPr>
          <w:sz w:val="28"/>
          <w:lang w:eastAsia="ru-RU"/>
        </w:rPr>
        <w:t xml:space="preserve">2. </w:t>
      </w:r>
      <w:r w:rsidRPr="003939DC">
        <w:rPr>
          <w:bCs/>
          <w:sz w:val="28"/>
        </w:rPr>
        <w:t xml:space="preserve">Внести изменения, добавив </w:t>
      </w:r>
      <w:r w:rsidR="00EA5317">
        <w:rPr>
          <w:bCs/>
          <w:sz w:val="28"/>
        </w:rPr>
        <w:t>Приложение № 3</w:t>
      </w:r>
      <w:r w:rsidRPr="003939DC">
        <w:rPr>
          <w:bCs/>
          <w:sz w:val="28"/>
        </w:rPr>
        <w:t xml:space="preserve"> к </w:t>
      </w:r>
      <w:r w:rsidRPr="003939DC">
        <w:rPr>
          <w:sz w:val="28"/>
          <w:lang w:eastAsia="ru-RU"/>
        </w:rPr>
        <w:t xml:space="preserve">Положению о муниципальном контроле </w:t>
      </w:r>
      <w:r w:rsidR="00AD6E55" w:rsidRPr="00AD6E55">
        <w:rPr>
          <w:sz w:val="28"/>
          <w:szCs w:val="26"/>
        </w:rPr>
        <w:t>на автомобильном транспорте, городском наземном электрическом транспорте и в дорожном хозяйстве</w:t>
      </w:r>
      <w:r w:rsidR="00AD6E55" w:rsidRPr="003939DC">
        <w:rPr>
          <w:sz w:val="28"/>
        </w:rPr>
        <w:t xml:space="preserve"> </w:t>
      </w:r>
      <w:r w:rsidRPr="003939DC">
        <w:rPr>
          <w:sz w:val="28"/>
        </w:rPr>
        <w:t>на территории муниципального образования «Уляпское сельское поселение»</w:t>
      </w:r>
      <w:r w:rsidR="003939DC" w:rsidRPr="003939DC">
        <w:rPr>
          <w:sz w:val="28"/>
        </w:rPr>
        <w:t>:</w:t>
      </w:r>
    </w:p>
    <w:p w14:paraId="54CEE70D" w14:textId="55A453B3" w:rsidR="009460C4" w:rsidRPr="003939DC" w:rsidRDefault="009460C4" w:rsidP="009460C4">
      <w:pPr>
        <w:widowControl w:val="0"/>
        <w:ind w:firstLine="709"/>
        <w:jc w:val="both"/>
        <w:rPr>
          <w:color w:val="000000"/>
          <w:sz w:val="28"/>
          <w:shd w:val="clear" w:color="auto" w:fill="F1C100"/>
          <w:lang w:eastAsia="ru-RU"/>
        </w:rPr>
      </w:pPr>
      <w:r w:rsidRPr="003939DC">
        <w:rPr>
          <w:sz w:val="28"/>
          <w:lang w:eastAsia="ru-RU"/>
        </w:rPr>
        <w:t xml:space="preserve"> </w:t>
      </w:r>
      <w:r w:rsidRPr="003939DC">
        <w:rPr>
          <w:bCs/>
          <w:sz w:val="28"/>
        </w:rPr>
        <w:t>«</w:t>
      </w:r>
      <w:r w:rsidRPr="003939DC">
        <w:rPr>
          <w:color w:val="000000"/>
          <w:sz w:val="28"/>
          <w:lang w:eastAsia="ru-RU"/>
        </w:rPr>
        <w:t>Перечень индикаторов риска нарушения обязательных требований, проверяемых в рамках осуществления муниципального контроля</w:t>
      </w:r>
      <w:r w:rsidRPr="003939DC">
        <w:rPr>
          <w:color w:val="000000"/>
          <w:sz w:val="28"/>
        </w:rPr>
        <w:t xml:space="preserve"> </w:t>
      </w:r>
      <w:r w:rsidR="00AD6E55" w:rsidRPr="00AD6E55">
        <w:rPr>
          <w:sz w:val="28"/>
          <w:szCs w:val="26"/>
        </w:rPr>
        <w:t xml:space="preserve">на </w:t>
      </w:r>
      <w:r w:rsidR="00AD6E55" w:rsidRPr="00AD6E55">
        <w:rPr>
          <w:sz w:val="28"/>
          <w:szCs w:val="26"/>
        </w:rPr>
        <w:lastRenderedPageBreak/>
        <w:t>автомобильном транспорте, городском наземном электрическом транспорте и в дорожном хозяйстве</w:t>
      </w:r>
      <w:r w:rsidRPr="003939DC">
        <w:rPr>
          <w:sz w:val="28"/>
        </w:rPr>
        <w:t xml:space="preserve"> на территории муниципального образования «Уляпское сельское поселение</w:t>
      </w:r>
      <w:r w:rsidRPr="003939DC">
        <w:rPr>
          <w:color w:val="000000"/>
          <w:sz w:val="28"/>
        </w:rPr>
        <w:t>»</w:t>
      </w:r>
      <w:r w:rsidR="003939DC" w:rsidRPr="003939DC">
        <w:rPr>
          <w:color w:val="000000"/>
          <w:sz w:val="28"/>
        </w:rPr>
        <w:t xml:space="preserve"> (прилагается)</w:t>
      </w:r>
      <w:r w:rsidRPr="003939DC">
        <w:rPr>
          <w:color w:val="000000"/>
          <w:sz w:val="28"/>
        </w:rPr>
        <w:t>.</w:t>
      </w:r>
    </w:p>
    <w:p w14:paraId="72345A42" w14:textId="53201670" w:rsidR="00B01DEA" w:rsidRPr="003939DC" w:rsidRDefault="009460C4" w:rsidP="00B01DEA">
      <w:pPr>
        <w:pStyle w:val="31"/>
        <w:ind w:firstLine="709"/>
        <w:rPr>
          <w:b w:val="0"/>
          <w:bCs w:val="0"/>
          <w:sz w:val="28"/>
        </w:rPr>
      </w:pPr>
      <w:r w:rsidRPr="003939DC">
        <w:rPr>
          <w:b w:val="0"/>
          <w:bCs w:val="0"/>
          <w:sz w:val="28"/>
        </w:rPr>
        <w:t>3</w:t>
      </w:r>
      <w:r w:rsidR="00B01DEA" w:rsidRPr="003939DC">
        <w:rPr>
          <w:b w:val="0"/>
          <w:bCs w:val="0"/>
          <w:sz w:val="28"/>
        </w:rPr>
        <w:t>.</w:t>
      </w:r>
      <w:r w:rsidR="00B01DEA" w:rsidRPr="003939DC">
        <w:rPr>
          <w:sz w:val="28"/>
        </w:rPr>
        <w:t xml:space="preserve"> </w:t>
      </w:r>
      <w:r w:rsidR="00B01DEA" w:rsidRPr="003939DC">
        <w:rPr>
          <w:b w:val="0"/>
          <w:bCs w:val="0"/>
          <w:sz w:val="28"/>
        </w:rPr>
        <w:t xml:space="preserve">Контроль за выполнением настоящего решения возложить на заместителя главы администрации </w:t>
      </w:r>
      <w:r w:rsidR="003939DC" w:rsidRPr="003939DC">
        <w:rPr>
          <w:b w:val="0"/>
          <w:bCs w:val="0"/>
          <w:sz w:val="28"/>
        </w:rPr>
        <w:t>муниципального образования</w:t>
      </w:r>
      <w:r w:rsidR="00B01DEA" w:rsidRPr="003939DC">
        <w:rPr>
          <w:b w:val="0"/>
          <w:bCs w:val="0"/>
          <w:sz w:val="28"/>
        </w:rPr>
        <w:t xml:space="preserve"> «Уляпское сельское поселение» (Алибердов М.Р.).</w:t>
      </w:r>
    </w:p>
    <w:p w14:paraId="5D779248" w14:textId="4593949E" w:rsidR="00B01DEA" w:rsidRPr="003939DC" w:rsidRDefault="009460C4" w:rsidP="00B01DEA">
      <w:pPr>
        <w:pStyle w:val="31"/>
        <w:ind w:firstLine="709"/>
        <w:rPr>
          <w:b w:val="0"/>
          <w:bCs w:val="0"/>
          <w:sz w:val="28"/>
        </w:rPr>
      </w:pPr>
      <w:r w:rsidRPr="003939DC">
        <w:rPr>
          <w:b w:val="0"/>
          <w:bCs w:val="0"/>
          <w:sz w:val="28"/>
        </w:rPr>
        <w:t>4</w:t>
      </w:r>
      <w:r w:rsidR="00B01DEA" w:rsidRPr="003939DC">
        <w:rPr>
          <w:b w:val="0"/>
          <w:bCs w:val="0"/>
          <w:sz w:val="28"/>
        </w:rPr>
        <w:t>. Настоящее решение вступает в силу со дня его официального опубликования (обнародования).</w:t>
      </w:r>
    </w:p>
    <w:p w14:paraId="13FE666E" w14:textId="743744BB" w:rsidR="00FD7B63" w:rsidRPr="003939DC" w:rsidRDefault="009460C4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           5</w:t>
      </w:r>
      <w:r w:rsidR="00B01DEA" w:rsidRPr="003939DC">
        <w:rPr>
          <w:color w:val="000000"/>
          <w:sz w:val="28"/>
        </w:rPr>
        <w:t>. </w:t>
      </w:r>
      <w:r w:rsidR="00B01DEA" w:rsidRPr="003939DC">
        <w:rPr>
          <w:sz w:val="28"/>
        </w:rPr>
        <w:t xml:space="preserve">Опубликовать (обнародовать) настоящее решение путем размещения на официальном сайте </w:t>
      </w:r>
      <w:proofErr w:type="spellStart"/>
      <w:r w:rsidR="00B01DEA" w:rsidRPr="003939DC">
        <w:rPr>
          <w:sz w:val="28"/>
        </w:rPr>
        <w:t>уляпское.рф</w:t>
      </w:r>
      <w:proofErr w:type="spellEnd"/>
      <w:r w:rsidR="00B01DEA" w:rsidRPr="003939DC">
        <w:rPr>
          <w:sz w:val="28"/>
        </w:rPr>
        <w:t>.</w:t>
      </w:r>
      <w:r w:rsidR="00B01DEA" w:rsidRPr="003939DC">
        <w:rPr>
          <w:color w:val="000000"/>
          <w:sz w:val="28"/>
        </w:rPr>
        <w:t xml:space="preserve">  </w:t>
      </w:r>
    </w:p>
    <w:p w14:paraId="0C8C57E4" w14:textId="77777777" w:rsidR="009D7D3F" w:rsidRPr="003939DC" w:rsidRDefault="009D7D3F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628414FE" w14:textId="77777777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Председатель Совета народных</w:t>
      </w:r>
    </w:p>
    <w:p w14:paraId="219A48CD" w14:textId="72790584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Депутатов муниципального образования </w:t>
      </w:r>
    </w:p>
    <w:p w14:paraId="4727DAAE" w14:textId="36134789" w:rsidR="009D7D3F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«Уляпское сельское поселение»</w:t>
      </w:r>
      <w:r w:rsidR="00B01DEA" w:rsidRPr="003939DC">
        <w:rPr>
          <w:color w:val="000000"/>
          <w:sz w:val="28"/>
        </w:rPr>
        <w:t xml:space="preserve">    </w:t>
      </w:r>
      <w:r w:rsidRPr="003939DC">
        <w:rPr>
          <w:color w:val="000000"/>
          <w:sz w:val="28"/>
        </w:rPr>
        <w:t xml:space="preserve">                              </w:t>
      </w:r>
      <w:r w:rsidR="003939DC">
        <w:rPr>
          <w:color w:val="000000"/>
          <w:sz w:val="28"/>
        </w:rPr>
        <w:t xml:space="preserve">        </w:t>
      </w:r>
      <w:r w:rsidR="00EB03D8" w:rsidRPr="003939DC">
        <w:rPr>
          <w:color w:val="000000"/>
          <w:sz w:val="28"/>
        </w:rPr>
        <w:t xml:space="preserve">    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>Ф.М. Хуажева</w:t>
      </w:r>
    </w:p>
    <w:p w14:paraId="1F6D47BC" w14:textId="77777777" w:rsidR="003939DC" w:rsidRDefault="003939DC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</w:p>
    <w:p w14:paraId="456F700D" w14:textId="77777777" w:rsidR="00FD7B63" w:rsidRPr="003939DC" w:rsidRDefault="00FD7B63" w:rsidP="00B01DEA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 xml:space="preserve">Глава администрации </w:t>
      </w:r>
    </w:p>
    <w:p w14:paraId="464FEAC0" w14:textId="77777777" w:rsidR="00DC26F3" w:rsidRPr="003939DC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</w:pPr>
      <w:r w:rsidRPr="003939DC">
        <w:rPr>
          <w:color w:val="000000"/>
          <w:sz w:val="28"/>
        </w:rPr>
        <w:t>муниципального образования</w:t>
      </w:r>
    </w:p>
    <w:p w14:paraId="6386F048" w14:textId="2C8FB05A" w:rsidR="00EB03D8" w:rsidRPr="003939DC" w:rsidRDefault="00FD7B63" w:rsidP="00DC26F3">
      <w:pPr>
        <w:autoSpaceDE w:val="0"/>
        <w:autoSpaceDN w:val="0"/>
        <w:adjustRightInd w:val="0"/>
        <w:jc w:val="both"/>
        <w:rPr>
          <w:color w:val="000000"/>
          <w:sz w:val="28"/>
        </w:rPr>
        <w:sectPr w:rsidR="00EB03D8" w:rsidRPr="003939DC" w:rsidSect="002C7E3C">
          <w:headerReference w:type="default" r:id="rId13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3939DC">
        <w:rPr>
          <w:color w:val="000000"/>
          <w:sz w:val="28"/>
        </w:rPr>
        <w:t>«Уляпское сельское поселен</w:t>
      </w:r>
      <w:r w:rsidR="00DC26F3" w:rsidRPr="003939DC">
        <w:rPr>
          <w:color w:val="000000"/>
          <w:sz w:val="28"/>
        </w:rPr>
        <w:t xml:space="preserve">ие»                            </w:t>
      </w:r>
      <w:r w:rsidRPr="003939DC">
        <w:rPr>
          <w:color w:val="000000"/>
          <w:sz w:val="28"/>
        </w:rPr>
        <w:t xml:space="preserve">     </w:t>
      </w:r>
      <w:r w:rsidR="003939DC">
        <w:rPr>
          <w:color w:val="000000"/>
          <w:sz w:val="28"/>
        </w:rPr>
        <w:t xml:space="preserve">             </w:t>
      </w:r>
      <w:r w:rsidR="00EB03D8" w:rsidRPr="003939DC">
        <w:rPr>
          <w:color w:val="000000"/>
          <w:sz w:val="28"/>
        </w:rPr>
        <w:t xml:space="preserve">  </w:t>
      </w:r>
      <w:r w:rsidR="00DC26F3" w:rsidRPr="003939DC">
        <w:rPr>
          <w:color w:val="000000"/>
          <w:sz w:val="28"/>
        </w:rPr>
        <w:t xml:space="preserve">     </w:t>
      </w:r>
      <w:r w:rsidR="00EB03D8" w:rsidRPr="003939DC">
        <w:rPr>
          <w:color w:val="000000"/>
          <w:sz w:val="28"/>
        </w:rPr>
        <w:t xml:space="preserve"> А.</w:t>
      </w:r>
      <w:r w:rsidR="00BA53FF" w:rsidRPr="003939DC">
        <w:rPr>
          <w:color w:val="000000"/>
          <w:sz w:val="28"/>
        </w:rPr>
        <w:t>М. Куфанов</w:t>
      </w:r>
    </w:p>
    <w:p w14:paraId="058211FA" w14:textId="19729851" w:rsidR="003939DC" w:rsidRPr="006517AC" w:rsidRDefault="00EA5317" w:rsidP="003939DC">
      <w:pPr>
        <w:ind w:right="139" w:firstLine="4395"/>
        <w:jc w:val="right"/>
        <w:rPr>
          <w:lang w:eastAsia="ru-RU"/>
        </w:rPr>
      </w:pPr>
      <w:r>
        <w:rPr>
          <w:lang w:eastAsia="ru-RU"/>
        </w:rPr>
        <w:lastRenderedPageBreak/>
        <w:t>Приложение № 2</w:t>
      </w:r>
    </w:p>
    <w:p w14:paraId="69F8453C" w14:textId="77777777" w:rsidR="003939DC" w:rsidRPr="006517AC" w:rsidRDefault="003939DC" w:rsidP="003939DC">
      <w:pPr>
        <w:ind w:right="139" w:firstLine="4395"/>
        <w:jc w:val="right"/>
        <w:rPr>
          <w:lang w:eastAsia="ru-RU"/>
        </w:rPr>
      </w:pPr>
      <w:r w:rsidRPr="006517AC">
        <w:rPr>
          <w:lang w:eastAsia="ru-RU"/>
        </w:rPr>
        <w:t>к Положению о муниципальном</w:t>
      </w:r>
    </w:p>
    <w:p w14:paraId="34008FA0" w14:textId="77777777" w:rsidR="00AD6E55" w:rsidRDefault="003939DC" w:rsidP="003939DC">
      <w:pPr>
        <w:ind w:right="139" w:firstLine="4395"/>
        <w:jc w:val="right"/>
        <w:rPr>
          <w:szCs w:val="26"/>
        </w:rPr>
      </w:pPr>
      <w:r w:rsidRPr="006517AC">
        <w:rPr>
          <w:lang w:eastAsia="ru-RU"/>
        </w:rPr>
        <w:t xml:space="preserve">контроле </w:t>
      </w:r>
      <w:r w:rsidR="00AD6E55" w:rsidRPr="00AD6E55">
        <w:rPr>
          <w:szCs w:val="26"/>
        </w:rPr>
        <w:t xml:space="preserve">на автомобильном транспорте, городском наземном электрическом </w:t>
      </w:r>
    </w:p>
    <w:p w14:paraId="5506CF38" w14:textId="1492B50F" w:rsidR="003939DC" w:rsidRDefault="00AD6E55" w:rsidP="003939DC">
      <w:pPr>
        <w:ind w:right="139" w:firstLine="4395"/>
        <w:jc w:val="right"/>
        <w:rPr>
          <w:lang w:eastAsia="ru-RU"/>
        </w:rPr>
      </w:pPr>
      <w:r w:rsidRPr="00AD6E55">
        <w:rPr>
          <w:szCs w:val="26"/>
        </w:rPr>
        <w:t>транспорте и в дорожном хозяйстве</w:t>
      </w:r>
    </w:p>
    <w:p w14:paraId="014867D2" w14:textId="77777777" w:rsidR="003939DC" w:rsidRDefault="003939DC" w:rsidP="003939DC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 xml:space="preserve">на территории муниципального образования </w:t>
      </w:r>
    </w:p>
    <w:p w14:paraId="51C399E9" w14:textId="1EB01AD3" w:rsidR="003939DC" w:rsidRPr="006517AC" w:rsidRDefault="003939DC" w:rsidP="003939DC">
      <w:pPr>
        <w:ind w:right="139" w:firstLine="4395"/>
        <w:jc w:val="right"/>
        <w:rPr>
          <w:lang w:eastAsia="ru-RU"/>
        </w:rPr>
      </w:pPr>
      <w:r w:rsidRPr="00B472C9">
        <w:rPr>
          <w:lang w:eastAsia="ru-RU"/>
        </w:rPr>
        <w:t>«</w:t>
      </w:r>
      <w:r>
        <w:rPr>
          <w:lang w:eastAsia="ru-RU"/>
        </w:rPr>
        <w:t>Уляпское</w:t>
      </w:r>
      <w:r w:rsidRPr="00B472C9">
        <w:rPr>
          <w:lang w:eastAsia="ru-RU"/>
        </w:rPr>
        <w:t xml:space="preserve"> сельское поселение»</w:t>
      </w:r>
    </w:p>
    <w:p w14:paraId="57F46971" w14:textId="77777777" w:rsidR="003939DC" w:rsidRPr="006517AC" w:rsidRDefault="003939DC" w:rsidP="003939DC">
      <w:pPr>
        <w:ind w:firstLine="5670"/>
        <w:rPr>
          <w:lang w:eastAsia="ru-RU"/>
        </w:rPr>
      </w:pPr>
    </w:p>
    <w:p w14:paraId="6A5155BA" w14:textId="77777777" w:rsidR="00AD6E55" w:rsidRPr="006517AC" w:rsidRDefault="00AD6E55" w:rsidP="00AD6E55">
      <w:pPr>
        <w:tabs>
          <w:tab w:val="left" w:pos="1134"/>
        </w:tabs>
        <w:contextualSpacing/>
        <w:jc w:val="center"/>
        <w:rPr>
          <w:b/>
          <w:color w:val="000000"/>
          <w:sz w:val="28"/>
          <w:szCs w:val="20"/>
        </w:rPr>
      </w:pPr>
      <w:bookmarkStart w:id="1" w:name="_Hlk80020282"/>
      <w:r w:rsidRPr="006517AC">
        <w:rPr>
          <w:b/>
          <w:color w:val="000000"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bookmarkEnd w:id="1"/>
    <w:p w14:paraId="4D52A63F" w14:textId="77777777" w:rsidR="00AD6E55" w:rsidRPr="006517AC" w:rsidRDefault="00AD6E55" w:rsidP="00AD6E55">
      <w:pPr>
        <w:tabs>
          <w:tab w:val="left" w:pos="1134"/>
        </w:tabs>
        <w:contextualSpacing/>
        <w:jc w:val="both"/>
        <w:rPr>
          <w:b/>
          <w:color w:val="000000"/>
          <w:sz w:val="28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1"/>
        <w:gridCol w:w="1220"/>
      </w:tblGrid>
      <w:tr w:rsidR="00AD6E55" w:rsidRPr="006517AC" w14:paraId="1B10C7C4" w14:textId="77777777" w:rsidTr="002770FE">
        <w:trPr>
          <w:trHeight w:val="315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0AB61" w14:textId="77777777" w:rsidR="00AD6E55" w:rsidRPr="006517AC" w:rsidRDefault="00AD6E55" w:rsidP="002770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A90A" w14:textId="77777777" w:rsidR="00AD6E55" w:rsidRPr="006517AC" w:rsidRDefault="00AD6E55" w:rsidP="002770F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Целевые значения</w:t>
            </w:r>
          </w:p>
        </w:tc>
      </w:tr>
      <w:tr w:rsidR="00AD6E55" w:rsidRPr="006517AC" w14:paraId="3501552F" w14:textId="77777777" w:rsidTr="002770FE">
        <w:trPr>
          <w:trHeight w:val="150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6997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Процент устраненных нарушений из числа выявленных нарушений законодательства </w:t>
            </w:r>
            <w:r w:rsidRPr="003D2266">
              <w:rPr>
                <w:color w:val="000000"/>
                <w:lang w:eastAsia="ru-RU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B952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70%</w:t>
            </w:r>
          </w:p>
        </w:tc>
      </w:tr>
      <w:tr w:rsidR="00AD6E55" w:rsidRPr="006517AC" w14:paraId="6D6E556A" w14:textId="77777777" w:rsidTr="002770FE">
        <w:trPr>
          <w:trHeight w:val="157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DB01D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F950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</w:tr>
      <w:tr w:rsidR="00AD6E55" w:rsidRPr="006517AC" w14:paraId="2AE4D8BC" w14:textId="77777777" w:rsidTr="002770FE">
        <w:trPr>
          <w:trHeight w:val="127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BE2A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F3870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0%</w:t>
            </w:r>
          </w:p>
        </w:tc>
      </w:tr>
      <w:tr w:rsidR="00AD6E55" w:rsidRPr="006517AC" w14:paraId="12334CCB" w14:textId="77777777" w:rsidTr="002770FE">
        <w:trPr>
          <w:trHeight w:val="165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90B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5F2E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0%</w:t>
            </w:r>
          </w:p>
        </w:tc>
      </w:tr>
      <w:tr w:rsidR="00AD6E55" w:rsidRPr="006517AC" w14:paraId="4E51A9C5" w14:textId="77777777" w:rsidTr="002770FE">
        <w:trPr>
          <w:trHeight w:val="142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BC7F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292E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5%</w:t>
            </w:r>
          </w:p>
        </w:tc>
      </w:tr>
      <w:tr w:rsidR="00AD6E55" w:rsidRPr="006517AC" w14:paraId="20809630" w14:textId="77777777" w:rsidTr="002770FE">
        <w:trPr>
          <w:trHeight w:val="157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ABF29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Процент внесенных судебных решений </w:t>
            </w:r>
            <w:r w:rsidRPr="006517AC">
              <w:rPr>
                <w:color w:val="000000"/>
                <w:lang w:eastAsia="ru-RU"/>
              </w:rPr>
              <w:br/>
              <w:t xml:space="preserve">о назначении административного наказания </w:t>
            </w:r>
            <w:r w:rsidRPr="006517AC">
              <w:rPr>
                <w:color w:val="000000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6482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95%</w:t>
            </w:r>
          </w:p>
        </w:tc>
      </w:tr>
      <w:tr w:rsidR="00AD6E55" w:rsidRPr="006517AC" w14:paraId="62A9DDD6" w14:textId="77777777" w:rsidTr="002770FE">
        <w:trPr>
          <w:trHeight w:val="180"/>
        </w:trPr>
        <w:tc>
          <w:tcPr>
            <w:tcW w:w="4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6371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99BC6" w14:textId="77777777" w:rsidR="00AD6E55" w:rsidRPr="006517AC" w:rsidRDefault="00AD6E55" w:rsidP="002770FE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0%</w:t>
            </w:r>
          </w:p>
        </w:tc>
      </w:tr>
    </w:tbl>
    <w:p w14:paraId="29B0393A" w14:textId="77777777" w:rsidR="00AD6E55" w:rsidRPr="006517AC" w:rsidRDefault="00AD6E55" w:rsidP="00AD6E55">
      <w:pPr>
        <w:jc w:val="center"/>
        <w:rPr>
          <w:color w:val="000000"/>
          <w:sz w:val="28"/>
          <w:szCs w:val="28"/>
          <w:lang w:eastAsia="ru-RU"/>
        </w:rPr>
      </w:pPr>
    </w:p>
    <w:p w14:paraId="689041C8" w14:textId="77777777" w:rsidR="00AD6E55" w:rsidRPr="006517AC" w:rsidRDefault="00AD6E55" w:rsidP="00AD6E55">
      <w:pPr>
        <w:jc w:val="center"/>
        <w:rPr>
          <w:b/>
          <w:color w:val="000000"/>
          <w:sz w:val="28"/>
          <w:szCs w:val="28"/>
          <w:lang w:eastAsia="ru-RU"/>
        </w:rPr>
      </w:pPr>
      <w:r w:rsidRPr="006517AC">
        <w:rPr>
          <w:b/>
          <w:color w:val="000000"/>
          <w:sz w:val="28"/>
          <w:szCs w:val="28"/>
          <w:lang w:eastAsia="ru-RU"/>
        </w:rPr>
        <w:t>Индикативные показатели</w:t>
      </w:r>
    </w:p>
    <w:p w14:paraId="01387C16" w14:textId="77777777" w:rsidR="00AD6E55" w:rsidRPr="006517AC" w:rsidRDefault="00AD6E55" w:rsidP="00AD6E55">
      <w:pPr>
        <w:jc w:val="center"/>
        <w:rPr>
          <w:color w:val="000000"/>
          <w:sz w:val="28"/>
          <w:szCs w:val="28"/>
          <w:lang w:eastAsia="ru-RU"/>
        </w:rPr>
      </w:pPr>
    </w:p>
    <w:tbl>
      <w:tblPr>
        <w:tblW w:w="964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2232"/>
        <w:gridCol w:w="177"/>
        <w:gridCol w:w="1241"/>
        <w:gridCol w:w="1969"/>
        <w:gridCol w:w="582"/>
        <w:gridCol w:w="292"/>
        <w:gridCol w:w="700"/>
        <w:gridCol w:w="1560"/>
      </w:tblGrid>
      <w:tr w:rsidR="00AD6E55" w:rsidRPr="006517AC" w14:paraId="46EE5067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D1714" w14:textId="77777777" w:rsidR="00AD6E55" w:rsidRPr="006517AC" w:rsidRDefault="00AD6E55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1.</w:t>
            </w:r>
          </w:p>
        </w:tc>
        <w:tc>
          <w:tcPr>
            <w:tcW w:w="8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E6B5838" w14:textId="77777777" w:rsidR="00AD6E55" w:rsidRPr="006517AC" w:rsidRDefault="00AD6E55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 xml:space="preserve">Индикативные показатели, характеризующие параметры </w:t>
            </w:r>
          </w:p>
          <w:p w14:paraId="77244EC2" w14:textId="77777777" w:rsidR="00AD6E55" w:rsidRPr="006517AC" w:rsidRDefault="00AD6E55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проведенных мероприятий</w:t>
            </w:r>
          </w:p>
        </w:tc>
      </w:tr>
      <w:tr w:rsidR="00AD6E55" w:rsidRPr="006517AC" w14:paraId="7156AAF3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8F56DC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40EC9" w14:textId="77777777" w:rsidR="00AD6E55" w:rsidRPr="006517AC" w:rsidRDefault="00AD6E55" w:rsidP="002770FE">
            <w:pPr>
              <w:jc w:val="both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81F32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91837A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6DAFA4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F81BFE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</w:p>
        </w:tc>
      </w:tr>
      <w:tr w:rsidR="00AD6E55" w:rsidRPr="006517AC" w14:paraId="48F811FD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E917A7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1.1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3D2063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Выполняемость внеплановых проверок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102AB7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Ввн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= (</w:t>
            </w:r>
            <w:proofErr w:type="spellStart"/>
            <w:r w:rsidRPr="006517AC">
              <w:rPr>
                <w:color w:val="000000"/>
                <w:lang w:eastAsia="ru-RU"/>
              </w:rPr>
              <w:t>Рф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/ </w:t>
            </w:r>
            <w:proofErr w:type="spellStart"/>
            <w:r w:rsidRPr="006517AC">
              <w:rPr>
                <w:color w:val="000000"/>
                <w:lang w:eastAsia="ru-RU"/>
              </w:rPr>
              <w:t>Рп</w:t>
            </w:r>
            <w:proofErr w:type="spellEnd"/>
            <w:r w:rsidRPr="006517AC">
              <w:rPr>
                <w:color w:val="000000"/>
                <w:lang w:eastAsia="ru-RU"/>
              </w:rPr>
              <w:t>) x 100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438387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Ввн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выполняемость внеплановых проверок</w:t>
            </w:r>
          </w:p>
          <w:p w14:paraId="39198BBD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Рф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проведенных внеплановых проверок (ед.)</w:t>
            </w:r>
          </w:p>
          <w:p w14:paraId="2412A642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Рп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80F69C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81A732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Письма и жалобы, поступившие в Контрольный орган</w:t>
            </w:r>
          </w:p>
        </w:tc>
      </w:tr>
      <w:tr w:rsidR="00AD6E55" w:rsidRPr="006517AC" w14:paraId="0FE04A87" w14:textId="77777777" w:rsidTr="00AD6E55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6F52B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lastRenderedPageBreak/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885FCB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FBB40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Ж x 100 / </w:t>
            </w: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4F4B30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Ж - количество жалоб (ед.)</w:t>
            </w:r>
          </w:p>
          <w:p w14:paraId="5704281C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839270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95AB7B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24AB8BF1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97E367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FBAF67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84B2C0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Пн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x 100 / </w:t>
            </w: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CA294C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Пн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проверок, признанных недействительными (ед.)</w:t>
            </w:r>
          </w:p>
          <w:p w14:paraId="4C9F0F44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9888F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989C29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584C957E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4551F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2656B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59ADEF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По x 100 / </w:t>
            </w: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29186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6D45AA80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Пф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AF520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30%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8A9395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10A7FCFB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0FDEDD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E580D4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38C15DD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Кзо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х 100 / </w:t>
            </w:r>
            <w:proofErr w:type="spellStart"/>
            <w:r w:rsidRPr="006517AC">
              <w:rPr>
                <w:color w:val="000000"/>
                <w:lang w:eastAsia="ru-RU"/>
              </w:rPr>
              <w:t>Кпз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2F98C1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Кзо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заявлений, по которым пришел отказ в согласовании (ед.)</w:t>
            </w:r>
          </w:p>
          <w:p w14:paraId="0D03D2F2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Кпз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C0558B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9EA835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044A533F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A0E940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0FB58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571032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Кнм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х 100 / </w:t>
            </w:r>
            <w:proofErr w:type="spellStart"/>
            <w:r w:rsidRPr="006517AC">
              <w:rPr>
                <w:color w:val="000000"/>
                <w:lang w:eastAsia="ru-RU"/>
              </w:rPr>
              <w:t>Квн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1534F7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К </w:t>
            </w:r>
            <w:proofErr w:type="spellStart"/>
            <w:r w:rsidRPr="006517AC">
              <w:rPr>
                <w:color w:val="000000"/>
                <w:lang w:eastAsia="ru-RU"/>
              </w:rPr>
              <w:t>нм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материалов, направленных в уполномоченные органы (ед.)</w:t>
            </w:r>
          </w:p>
          <w:p w14:paraId="3E9DC9AA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Квн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4E41D2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100%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3FDE92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444A9EEF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840F3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90726E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82E318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4ED03B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75055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5F1B21C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3A7DA348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C00A97" w14:textId="77777777" w:rsidR="00AD6E55" w:rsidRPr="006517AC" w:rsidRDefault="00AD6E55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2.</w:t>
            </w:r>
          </w:p>
        </w:tc>
        <w:tc>
          <w:tcPr>
            <w:tcW w:w="8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345E8" w14:textId="77777777" w:rsidR="00AD6E55" w:rsidRPr="006517AC" w:rsidRDefault="00AD6E55" w:rsidP="002770FE">
            <w:pPr>
              <w:jc w:val="center"/>
              <w:textAlignment w:val="baseline"/>
              <w:rPr>
                <w:b/>
                <w:color w:val="000000"/>
                <w:lang w:eastAsia="ru-RU"/>
              </w:rPr>
            </w:pPr>
            <w:r w:rsidRPr="006517AC">
              <w:rPr>
                <w:b/>
                <w:color w:val="000000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AD6E55" w:rsidRPr="006517AC" w14:paraId="774624E6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EDDE5F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8947D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Количество штатных единиц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E55F2B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80DF2C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FE59DA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Чел.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9C2E2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  <w:tr w:rsidR="00AD6E55" w:rsidRPr="006517AC" w14:paraId="7CC1D4A0" w14:textId="77777777" w:rsidTr="00AD6E55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0292B9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C3B71F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54FA07" w14:textId="77777777" w:rsidR="00AD6E55" w:rsidRPr="006517AC" w:rsidRDefault="00AD6E55" w:rsidP="002770FE">
            <w:pPr>
              <w:jc w:val="center"/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 xml:space="preserve">Км / </w:t>
            </w:r>
            <w:proofErr w:type="spellStart"/>
            <w:r w:rsidRPr="006517AC">
              <w:rPr>
                <w:color w:val="000000"/>
                <w:lang w:eastAsia="ru-RU"/>
              </w:rPr>
              <w:t>Кр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= </w:t>
            </w:r>
            <w:proofErr w:type="spellStart"/>
            <w:r w:rsidRPr="006517AC">
              <w:rPr>
                <w:color w:val="000000"/>
                <w:lang w:eastAsia="ru-RU"/>
              </w:rPr>
              <w:t>Нк</w:t>
            </w:r>
            <w:proofErr w:type="spellEnd"/>
          </w:p>
        </w:tc>
        <w:tc>
          <w:tcPr>
            <w:tcW w:w="1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8A940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r w:rsidRPr="006517AC">
              <w:rPr>
                <w:color w:val="000000"/>
                <w:lang w:eastAsia="ru-RU"/>
              </w:rPr>
              <w:t>Км - количество контрольных мероприятий (ед.)</w:t>
            </w:r>
          </w:p>
          <w:p w14:paraId="4351B366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Кр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количество работников органа муниципального контроля (ед.)</w:t>
            </w:r>
          </w:p>
          <w:p w14:paraId="305C1DE8" w14:textId="77777777" w:rsidR="00AD6E55" w:rsidRPr="006517AC" w:rsidRDefault="00AD6E55" w:rsidP="002770FE">
            <w:pPr>
              <w:textAlignment w:val="baseline"/>
              <w:rPr>
                <w:color w:val="000000"/>
                <w:lang w:eastAsia="ru-RU"/>
              </w:rPr>
            </w:pPr>
            <w:proofErr w:type="spellStart"/>
            <w:r w:rsidRPr="006517AC">
              <w:rPr>
                <w:color w:val="000000"/>
                <w:lang w:eastAsia="ru-RU"/>
              </w:rPr>
              <w:t>Нк</w:t>
            </w:r>
            <w:proofErr w:type="spellEnd"/>
            <w:r w:rsidRPr="006517AC">
              <w:rPr>
                <w:color w:val="000000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F41C8E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8542C" w14:textId="77777777" w:rsidR="00AD6E55" w:rsidRPr="006517AC" w:rsidRDefault="00AD6E55" w:rsidP="002770FE">
            <w:pPr>
              <w:rPr>
                <w:color w:val="000000"/>
                <w:lang w:eastAsia="ru-RU"/>
              </w:rPr>
            </w:pPr>
          </w:p>
        </w:tc>
      </w:tr>
    </w:tbl>
    <w:p w14:paraId="33070A9E" w14:textId="77777777" w:rsidR="00AD6E55" w:rsidRPr="006517AC" w:rsidRDefault="00AD6E55" w:rsidP="00AD6E55">
      <w:pPr>
        <w:jc w:val="center"/>
        <w:rPr>
          <w:color w:val="000000"/>
          <w:sz w:val="28"/>
          <w:szCs w:val="28"/>
          <w:lang w:eastAsia="ru-RU"/>
        </w:rPr>
      </w:pPr>
    </w:p>
    <w:p w14:paraId="0360D399" w14:textId="2CA2C3AC" w:rsidR="00593CF9" w:rsidRPr="00AD6E55" w:rsidRDefault="00AD6E55" w:rsidP="00AD6E55">
      <w:pPr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EA5317">
        <w:rPr>
          <w:lang w:eastAsia="ru-RU"/>
        </w:rPr>
        <w:lastRenderedPageBreak/>
        <w:t>Приложение № 3</w:t>
      </w:r>
    </w:p>
    <w:p w14:paraId="34A259F7" w14:textId="3552F67A" w:rsidR="00593CF9" w:rsidRPr="006517AC" w:rsidRDefault="00AD6E55" w:rsidP="00AD6E55">
      <w:pPr>
        <w:ind w:right="-1" w:firstLine="4395"/>
        <w:jc w:val="right"/>
        <w:rPr>
          <w:lang w:eastAsia="ru-RU"/>
        </w:rPr>
      </w:pPr>
      <w:r>
        <w:rPr>
          <w:lang w:eastAsia="ru-RU"/>
        </w:rPr>
        <w:t xml:space="preserve">  </w:t>
      </w:r>
      <w:r w:rsidR="00593CF9" w:rsidRPr="006517AC">
        <w:rPr>
          <w:lang w:eastAsia="ru-RU"/>
        </w:rPr>
        <w:t>к Положению о муниципальном</w:t>
      </w:r>
    </w:p>
    <w:p w14:paraId="4AC68135" w14:textId="77777777" w:rsidR="00AD6E55" w:rsidRDefault="00593CF9" w:rsidP="00AD6E55">
      <w:pPr>
        <w:ind w:right="-1"/>
        <w:jc w:val="right"/>
        <w:rPr>
          <w:szCs w:val="26"/>
        </w:rPr>
      </w:pPr>
      <w:r w:rsidRPr="006517AC">
        <w:rPr>
          <w:lang w:eastAsia="ru-RU"/>
        </w:rPr>
        <w:t xml:space="preserve">контроле </w:t>
      </w:r>
      <w:r w:rsidR="00AD6E55" w:rsidRPr="00AD6E55">
        <w:rPr>
          <w:szCs w:val="26"/>
        </w:rPr>
        <w:t>на автомобильном транспорте</w:t>
      </w:r>
      <w:r w:rsidR="00AD6E55">
        <w:rPr>
          <w:szCs w:val="26"/>
        </w:rPr>
        <w:t xml:space="preserve">, </w:t>
      </w:r>
    </w:p>
    <w:p w14:paraId="1BAF2FD7" w14:textId="77777777" w:rsidR="00AD6E55" w:rsidRDefault="00AD6E55" w:rsidP="00AD6E55">
      <w:pPr>
        <w:ind w:right="-1"/>
        <w:jc w:val="right"/>
        <w:rPr>
          <w:szCs w:val="26"/>
        </w:rPr>
      </w:pPr>
      <w:r w:rsidRPr="00AD6E55">
        <w:rPr>
          <w:szCs w:val="26"/>
        </w:rPr>
        <w:t xml:space="preserve">городском наземном электрическом транспорте </w:t>
      </w:r>
    </w:p>
    <w:p w14:paraId="53623A36" w14:textId="2ACAF8E3" w:rsidR="00593CF9" w:rsidRPr="00AD6E55" w:rsidRDefault="00AD6E55" w:rsidP="00AD6E55">
      <w:pPr>
        <w:ind w:right="-1"/>
        <w:jc w:val="right"/>
        <w:rPr>
          <w:szCs w:val="26"/>
        </w:rPr>
      </w:pPr>
      <w:r w:rsidRPr="00AD6E55">
        <w:rPr>
          <w:szCs w:val="26"/>
        </w:rPr>
        <w:t>и в дорожном хозяйстве</w:t>
      </w:r>
    </w:p>
    <w:p w14:paraId="7A600F84" w14:textId="77777777" w:rsidR="00593CF9" w:rsidRDefault="00593CF9" w:rsidP="00AD6E55">
      <w:pPr>
        <w:ind w:right="-1" w:firstLine="4395"/>
        <w:jc w:val="right"/>
        <w:rPr>
          <w:lang w:eastAsia="ru-RU"/>
        </w:rPr>
      </w:pPr>
      <w:r w:rsidRPr="00B472C9">
        <w:rPr>
          <w:lang w:eastAsia="ru-RU"/>
        </w:rPr>
        <w:t xml:space="preserve">на территории муниципального образования </w:t>
      </w:r>
    </w:p>
    <w:p w14:paraId="52403C5A" w14:textId="77777777" w:rsidR="00593CF9" w:rsidRPr="006517AC" w:rsidRDefault="00593CF9" w:rsidP="00AD6E55">
      <w:pPr>
        <w:ind w:right="-1" w:firstLine="4395"/>
        <w:jc w:val="right"/>
        <w:rPr>
          <w:lang w:eastAsia="ru-RU"/>
        </w:rPr>
      </w:pPr>
      <w:r w:rsidRPr="00B472C9">
        <w:rPr>
          <w:lang w:eastAsia="ru-RU"/>
        </w:rPr>
        <w:t>«</w:t>
      </w:r>
      <w:r>
        <w:rPr>
          <w:lang w:eastAsia="ru-RU"/>
        </w:rPr>
        <w:t>Уляпское</w:t>
      </w:r>
      <w:r w:rsidRPr="00B472C9">
        <w:rPr>
          <w:lang w:eastAsia="ru-RU"/>
        </w:rPr>
        <w:t xml:space="preserve"> сельское поселение»</w:t>
      </w:r>
    </w:p>
    <w:p w14:paraId="399E2792" w14:textId="77777777" w:rsidR="00593CF9" w:rsidRPr="00AD6E55" w:rsidRDefault="00593CF9" w:rsidP="00593CF9">
      <w:pPr>
        <w:widowControl w:val="0"/>
        <w:jc w:val="center"/>
        <w:rPr>
          <w:b/>
          <w:color w:val="000000"/>
          <w:sz w:val="26"/>
          <w:szCs w:val="26"/>
          <w:lang w:eastAsia="ru-RU"/>
        </w:rPr>
      </w:pPr>
    </w:p>
    <w:p w14:paraId="4780C0BA" w14:textId="77777777" w:rsidR="00AD6E55" w:rsidRPr="00AD6E55" w:rsidRDefault="00AD6E55" w:rsidP="00AD6E55">
      <w:pPr>
        <w:widowControl w:val="0"/>
        <w:jc w:val="center"/>
        <w:rPr>
          <w:b/>
          <w:color w:val="000000"/>
          <w:sz w:val="26"/>
          <w:szCs w:val="26"/>
          <w:shd w:val="clear" w:color="auto" w:fill="F1C100"/>
          <w:lang w:eastAsia="ru-RU"/>
        </w:rPr>
      </w:pPr>
      <w:r w:rsidRPr="00AD6E55">
        <w:rPr>
          <w:b/>
          <w:color w:val="000000"/>
          <w:sz w:val="26"/>
          <w:szCs w:val="26"/>
          <w:lang w:eastAsia="ru-RU"/>
        </w:rPr>
        <w:t xml:space="preserve">Перечень индикаторов риска </w:t>
      </w:r>
    </w:p>
    <w:p w14:paraId="316E816E" w14:textId="56CFEA91" w:rsidR="00AD6E55" w:rsidRPr="00AD6E55" w:rsidRDefault="00AD6E55" w:rsidP="00AD6E55">
      <w:pPr>
        <w:widowControl w:val="0"/>
        <w:jc w:val="center"/>
        <w:rPr>
          <w:b/>
          <w:color w:val="000000"/>
          <w:sz w:val="26"/>
          <w:szCs w:val="26"/>
          <w:lang w:eastAsia="ru-RU"/>
        </w:rPr>
      </w:pPr>
      <w:r w:rsidRPr="00AD6E55">
        <w:rPr>
          <w:b/>
          <w:color w:val="000000"/>
          <w:sz w:val="26"/>
          <w:szCs w:val="26"/>
          <w:lang w:eastAsia="ru-RU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«Уляпское сельское поселение»</w:t>
      </w:r>
    </w:p>
    <w:p w14:paraId="776814FA" w14:textId="77777777" w:rsidR="00AD6E55" w:rsidRPr="00AD6E55" w:rsidRDefault="00AD6E55" w:rsidP="00AD6E55">
      <w:pPr>
        <w:widowControl w:val="0"/>
        <w:ind w:firstLine="720"/>
        <w:jc w:val="center"/>
        <w:rPr>
          <w:color w:val="000000"/>
          <w:sz w:val="26"/>
          <w:szCs w:val="26"/>
          <w:lang w:eastAsia="ru-RU"/>
        </w:rPr>
      </w:pPr>
    </w:p>
    <w:p w14:paraId="6EF9A79D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1. Поступление информации о загрязнении и (или) повреждении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7AA02858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2. Наличие признаков нарушения обязательных требований при осуществлении дорожной деятельности.</w:t>
      </w:r>
    </w:p>
    <w:p w14:paraId="6D38B0FA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3.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дорог.</w:t>
      </w:r>
    </w:p>
    <w:p w14:paraId="32EA4E26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4.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61C4CDDC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5. Поступление информации об истечении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561A6AC1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6.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4E7E554A" w14:textId="77777777" w:rsidR="00AD6E55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7. Поступление информации о нарушении обязательных требований при производстве дорожных работ.</w:t>
      </w:r>
    </w:p>
    <w:p w14:paraId="1C048097" w14:textId="24044986" w:rsidR="00186E46" w:rsidRPr="00AD6E55" w:rsidRDefault="00AD6E55" w:rsidP="00AD6E5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  <w:lang w:eastAsia="ru-RU"/>
        </w:rPr>
      </w:pPr>
      <w:r w:rsidRPr="00AD6E55">
        <w:rPr>
          <w:color w:val="000000"/>
          <w:sz w:val="26"/>
          <w:szCs w:val="26"/>
          <w:lang w:eastAsia="ru-RU"/>
        </w:rPr>
        <w:t>8. Поступление информации о самовольном размещении объектов дорожного сервиса в границах полосы отвода автомобильной дороги без получения соответствующей документации по планировке территории и требованиями технических регламентов.</w:t>
      </w:r>
    </w:p>
    <w:sectPr w:rsidR="00186E46" w:rsidRPr="00AD6E55" w:rsidSect="00B01DEA">
      <w:footerReference w:type="default" r:id="rId14"/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59AA5" w14:textId="77777777" w:rsidR="007078B7" w:rsidRDefault="007078B7" w:rsidP="00E644B2">
      <w:r>
        <w:separator/>
      </w:r>
    </w:p>
  </w:endnote>
  <w:endnote w:type="continuationSeparator" w:id="0">
    <w:p w14:paraId="20A10CBC" w14:textId="77777777" w:rsidR="007078B7" w:rsidRDefault="007078B7" w:rsidP="00E6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3691E" w14:textId="77777777" w:rsidR="00186E46" w:rsidRDefault="00186E46">
    <w:pPr>
      <w:pStyle w:val="aa"/>
      <w:jc w:val="right"/>
    </w:pPr>
  </w:p>
  <w:p w14:paraId="1464A0BB" w14:textId="77777777" w:rsidR="00186E46" w:rsidRDefault="00186E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239A8" w14:textId="77777777" w:rsidR="007078B7" w:rsidRDefault="007078B7" w:rsidP="00E644B2">
      <w:r>
        <w:separator/>
      </w:r>
    </w:p>
  </w:footnote>
  <w:footnote w:type="continuationSeparator" w:id="0">
    <w:p w14:paraId="17CCAE46" w14:textId="77777777" w:rsidR="007078B7" w:rsidRDefault="007078B7" w:rsidP="00E64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012A4" w14:textId="77777777" w:rsidR="00186E46" w:rsidRPr="00EF2454" w:rsidRDefault="00186E46" w:rsidP="00186E46">
    <w:pPr>
      <w:pStyle w:val="a8"/>
    </w:pPr>
  </w:p>
  <w:p w14:paraId="5137D1A7" w14:textId="77777777" w:rsidR="00186E46" w:rsidRDefault="00186E46" w:rsidP="00186E46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78CBCE"/>
    <w:multiLevelType w:val="multilevel"/>
    <w:tmpl w:val="39468E82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B5C8977"/>
    <w:multiLevelType w:val="multilevel"/>
    <w:tmpl w:val="A84E59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FF894871"/>
    <w:multiLevelType w:val="multilevel"/>
    <w:tmpl w:val="16A4F1D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FFFFFFFE"/>
    <w:multiLevelType w:val="singleLevel"/>
    <w:tmpl w:val="8E168C4C"/>
    <w:lvl w:ilvl="0">
      <w:numFmt w:val="decimal"/>
      <w:lvlText w:val="*"/>
      <w:lvlJc w:val="left"/>
      <w:pPr>
        <w:ind w:left="0" w:firstLine="0"/>
      </w:pPr>
    </w:lvl>
  </w:abstractNum>
  <w:abstractNum w:abstractNumId="4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90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3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70" w:hanging="72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7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97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080"/>
      </w:pPr>
    </w:lvl>
  </w:abstractNum>
  <w:abstractNum w:abstractNumId="6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sz w:val="24"/>
        <w:szCs w:val="24"/>
        <w:lang w:val="ru-RU"/>
      </w:rPr>
    </w:lvl>
  </w:abstractNum>
  <w:abstractNum w:abstractNumId="7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170" w:hanging="4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131A74FE"/>
    <w:multiLevelType w:val="multilevel"/>
    <w:tmpl w:val="FB22D2D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1E415ACE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85668D"/>
    <w:multiLevelType w:val="multilevel"/>
    <w:tmpl w:val="B87AB274"/>
    <w:lvl w:ilvl="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985114E"/>
    <w:multiLevelType w:val="hybridMultilevel"/>
    <w:tmpl w:val="B888EF34"/>
    <w:lvl w:ilvl="0" w:tplc="238292F4">
      <w:start w:val="1"/>
      <w:numFmt w:val="decimal"/>
      <w:lvlText w:val="%1)"/>
      <w:lvlJc w:val="left"/>
      <w:pPr>
        <w:ind w:left="102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848EE9E">
      <w:numFmt w:val="bullet"/>
      <w:lvlText w:val="•"/>
      <w:lvlJc w:val="left"/>
      <w:pPr>
        <w:ind w:left="1052" w:hanging="353"/>
      </w:pPr>
      <w:rPr>
        <w:rFonts w:hint="default"/>
      </w:rPr>
    </w:lvl>
    <w:lvl w:ilvl="2" w:tplc="DF4AA7AA">
      <w:numFmt w:val="bullet"/>
      <w:lvlText w:val="•"/>
      <w:lvlJc w:val="left"/>
      <w:pPr>
        <w:ind w:left="2005" w:hanging="353"/>
      </w:pPr>
      <w:rPr>
        <w:rFonts w:hint="default"/>
      </w:rPr>
    </w:lvl>
    <w:lvl w:ilvl="3" w:tplc="AEF43FF0">
      <w:numFmt w:val="bullet"/>
      <w:lvlText w:val="•"/>
      <w:lvlJc w:val="left"/>
      <w:pPr>
        <w:ind w:left="2957" w:hanging="353"/>
      </w:pPr>
      <w:rPr>
        <w:rFonts w:hint="default"/>
      </w:rPr>
    </w:lvl>
    <w:lvl w:ilvl="4" w:tplc="5C0EF48A">
      <w:numFmt w:val="bullet"/>
      <w:lvlText w:val="•"/>
      <w:lvlJc w:val="left"/>
      <w:pPr>
        <w:ind w:left="3910" w:hanging="353"/>
      </w:pPr>
      <w:rPr>
        <w:rFonts w:hint="default"/>
      </w:rPr>
    </w:lvl>
    <w:lvl w:ilvl="5" w:tplc="17B275B0">
      <w:numFmt w:val="bullet"/>
      <w:lvlText w:val="•"/>
      <w:lvlJc w:val="left"/>
      <w:pPr>
        <w:ind w:left="4863" w:hanging="353"/>
      </w:pPr>
      <w:rPr>
        <w:rFonts w:hint="default"/>
      </w:rPr>
    </w:lvl>
    <w:lvl w:ilvl="6" w:tplc="5C522F62">
      <w:numFmt w:val="bullet"/>
      <w:lvlText w:val="•"/>
      <w:lvlJc w:val="left"/>
      <w:pPr>
        <w:ind w:left="5815" w:hanging="353"/>
      </w:pPr>
      <w:rPr>
        <w:rFonts w:hint="default"/>
      </w:rPr>
    </w:lvl>
    <w:lvl w:ilvl="7" w:tplc="4C8E6E4E">
      <w:numFmt w:val="bullet"/>
      <w:lvlText w:val="•"/>
      <w:lvlJc w:val="left"/>
      <w:pPr>
        <w:ind w:left="6768" w:hanging="353"/>
      </w:pPr>
      <w:rPr>
        <w:rFonts w:hint="default"/>
      </w:rPr>
    </w:lvl>
    <w:lvl w:ilvl="8" w:tplc="0100BC24">
      <w:numFmt w:val="bullet"/>
      <w:lvlText w:val="•"/>
      <w:lvlJc w:val="left"/>
      <w:pPr>
        <w:ind w:left="7721" w:hanging="353"/>
      </w:pPr>
      <w:rPr>
        <w:rFonts w:hint="default"/>
      </w:rPr>
    </w:lvl>
  </w:abstractNum>
  <w:abstractNum w:abstractNumId="12">
    <w:nsid w:val="2B9A7090"/>
    <w:multiLevelType w:val="hybridMultilevel"/>
    <w:tmpl w:val="45BA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134AC"/>
    <w:multiLevelType w:val="hybridMultilevel"/>
    <w:tmpl w:val="B3508FE8"/>
    <w:lvl w:ilvl="0" w:tplc="1A0A6F70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7520A9B0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4C525EB0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EA7081F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E90616C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D688B300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BA862434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584CC574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AF6E7AE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14">
    <w:nsid w:val="385D7553"/>
    <w:multiLevelType w:val="hybridMultilevel"/>
    <w:tmpl w:val="63402792"/>
    <w:lvl w:ilvl="0" w:tplc="664CDA42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A7B42FCC">
      <w:start w:val="1"/>
      <w:numFmt w:val="decimal"/>
      <w:lvlText w:val="%2."/>
      <w:lvlJc w:val="left"/>
      <w:pPr>
        <w:ind w:left="1057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2" w:tplc="08EA775C">
      <w:start w:val="1"/>
      <w:numFmt w:val="decimal"/>
      <w:lvlText w:val="%3."/>
      <w:lvlJc w:val="left"/>
      <w:pPr>
        <w:ind w:left="102" w:hanging="4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3" w:tplc="8A4C0D4E">
      <w:numFmt w:val="bullet"/>
      <w:lvlText w:val="•"/>
      <w:lvlJc w:val="left"/>
      <w:pPr>
        <w:ind w:left="2776" w:hanging="464"/>
      </w:pPr>
      <w:rPr>
        <w:rFonts w:hint="default"/>
      </w:rPr>
    </w:lvl>
    <w:lvl w:ilvl="4" w:tplc="C6E02338">
      <w:numFmt w:val="bullet"/>
      <w:lvlText w:val="•"/>
      <w:lvlJc w:val="left"/>
      <w:pPr>
        <w:ind w:left="3755" w:hanging="464"/>
      </w:pPr>
      <w:rPr>
        <w:rFonts w:hint="default"/>
      </w:rPr>
    </w:lvl>
    <w:lvl w:ilvl="5" w:tplc="99EC5CB6">
      <w:numFmt w:val="bullet"/>
      <w:lvlText w:val="•"/>
      <w:lvlJc w:val="left"/>
      <w:pPr>
        <w:ind w:left="4733" w:hanging="464"/>
      </w:pPr>
      <w:rPr>
        <w:rFonts w:hint="default"/>
      </w:rPr>
    </w:lvl>
    <w:lvl w:ilvl="6" w:tplc="22B497F0">
      <w:numFmt w:val="bullet"/>
      <w:lvlText w:val="•"/>
      <w:lvlJc w:val="left"/>
      <w:pPr>
        <w:ind w:left="5712" w:hanging="464"/>
      </w:pPr>
      <w:rPr>
        <w:rFonts w:hint="default"/>
      </w:rPr>
    </w:lvl>
    <w:lvl w:ilvl="7" w:tplc="373C50C2">
      <w:numFmt w:val="bullet"/>
      <w:lvlText w:val="•"/>
      <w:lvlJc w:val="left"/>
      <w:pPr>
        <w:ind w:left="6690" w:hanging="464"/>
      </w:pPr>
      <w:rPr>
        <w:rFonts w:hint="default"/>
      </w:rPr>
    </w:lvl>
    <w:lvl w:ilvl="8" w:tplc="B630D592">
      <w:numFmt w:val="bullet"/>
      <w:lvlText w:val="•"/>
      <w:lvlJc w:val="left"/>
      <w:pPr>
        <w:ind w:left="7669" w:hanging="464"/>
      </w:pPr>
      <w:rPr>
        <w:rFonts w:hint="default"/>
      </w:rPr>
    </w:lvl>
  </w:abstractNum>
  <w:abstractNum w:abstractNumId="15">
    <w:nsid w:val="3ACD1B17"/>
    <w:multiLevelType w:val="hybridMultilevel"/>
    <w:tmpl w:val="39689AC8"/>
    <w:lvl w:ilvl="0" w:tplc="3B0E0312">
      <w:start w:val="1"/>
      <w:numFmt w:val="decimal"/>
      <w:lvlText w:val="%1)"/>
      <w:lvlJc w:val="left"/>
      <w:pPr>
        <w:ind w:left="1965" w:hanging="124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BD3BA2"/>
    <w:multiLevelType w:val="hybridMultilevel"/>
    <w:tmpl w:val="87F8AD24"/>
    <w:lvl w:ilvl="0" w:tplc="40D20B22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8577A5"/>
    <w:multiLevelType w:val="hybridMultilevel"/>
    <w:tmpl w:val="A0069406"/>
    <w:lvl w:ilvl="0" w:tplc="442A9260">
      <w:start w:val="1"/>
      <w:numFmt w:val="decimal"/>
      <w:lvlText w:val="%1)"/>
      <w:lvlJc w:val="left"/>
      <w:pPr>
        <w:ind w:left="117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</w:rPr>
    </w:lvl>
    <w:lvl w:ilvl="1" w:tplc="DFFA3944">
      <w:numFmt w:val="bullet"/>
      <w:lvlText w:val="•"/>
      <w:lvlJc w:val="left"/>
      <w:pPr>
        <w:ind w:left="2024" w:hanging="360"/>
      </w:pPr>
      <w:rPr>
        <w:rFonts w:hint="default"/>
      </w:rPr>
    </w:lvl>
    <w:lvl w:ilvl="2" w:tplc="5B3A515E">
      <w:numFmt w:val="bullet"/>
      <w:lvlText w:val="•"/>
      <w:lvlJc w:val="left"/>
      <w:pPr>
        <w:ind w:left="2869" w:hanging="360"/>
      </w:pPr>
      <w:rPr>
        <w:rFonts w:hint="default"/>
      </w:rPr>
    </w:lvl>
    <w:lvl w:ilvl="3" w:tplc="DA56BA98">
      <w:numFmt w:val="bullet"/>
      <w:lvlText w:val="•"/>
      <w:lvlJc w:val="left"/>
      <w:pPr>
        <w:ind w:left="3713" w:hanging="360"/>
      </w:pPr>
      <w:rPr>
        <w:rFonts w:hint="default"/>
      </w:rPr>
    </w:lvl>
    <w:lvl w:ilvl="4" w:tplc="CA64E00A">
      <w:numFmt w:val="bullet"/>
      <w:lvlText w:val="•"/>
      <w:lvlJc w:val="left"/>
      <w:pPr>
        <w:ind w:left="4558" w:hanging="360"/>
      </w:pPr>
      <w:rPr>
        <w:rFonts w:hint="default"/>
      </w:rPr>
    </w:lvl>
    <w:lvl w:ilvl="5" w:tplc="952E96F6">
      <w:numFmt w:val="bullet"/>
      <w:lvlText w:val="•"/>
      <w:lvlJc w:val="left"/>
      <w:pPr>
        <w:ind w:left="5403" w:hanging="360"/>
      </w:pPr>
      <w:rPr>
        <w:rFonts w:hint="default"/>
      </w:rPr>
    </w:lvl>
    <w:lvl w:ilvl="6" w:tplc="E9C4BBE2">
      <w:numFmt w:val="bullet"/>
      <w:lvlText w:val="•"/>
      <w:lvlJc w:val="left"/>
      <w:pPr>
        <w:ind w:left="6247" w:hanging="360"/>
      </w:pPr>
      <w:rPr>
        <w:rFonts w:hint="default"/>
      </w:rPr>
    </w:lvl>
    <w:lvl w:ilvl="7" w:tplc="6C987D22">
      <w:numFmt w:val="bullet"/>
      <w:lvlText w:val="•"/>
      <w:lvlJc w:val="left"/>
      <w:pPr>
        <w:ind w:left="7092" w:hanging="360"/>
      </w:pPr>
      <w:rPr>
        <w:rFonts w:hint="default"/>
      </w:rPr>
    </w:lvl>
    <w:lvl w:ilvl="8" w:tplc="FD4CF7DE">
      <w:numFmt w:val="bullet"/>
      <w:lvlText w:val="•"/>
      <w:lvlJc w:val="left"/>
      <w:pPr>
        <w:ind w:left="7937" w:hanging="360"/>
      </w:pPr>
      <w:rPr>
        <w:rFonts w:hint="default"/>
      </w:rPr>
    </w:lvl>
  </w:abstractNum>
  <w:abstractNum w:abstractNumId="18">
    <w:nsid w:val="4A766407"/>
    <w:multiLevelType w:val="hybridMultilevel"/>
    <w:tmpl w:val="6DCEF0E2"/>
    <w:lvl w:ilvl="0" w:tplc="BCA24D46">
      <w:start w:val="1"/>
      <w:numFmt w:val="decimal"/>
      <w:lvlText w:val="%1)"/>
      <w:lvlJc w:val="left"/>
      <w:pPr>
        <w:ind w:left="102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CCA68F0C">
      <w:numFmt w:val="bullet"/>
      <w:lvlText w:val="•"/>
      <w:lvlJc w:val="left"/>
      <w:pPr>
        <w:ind w:left="1052" w:hanging="540"/>
      </w:pPr>
      <w:rPr>
        <w:rFonts w:hint="default"/>
      </w:rPr>
    </w:lvl>
    <w:lvl w:ilvl="2" w:tplc="48DA6052">
      <w:numFmt w:val="bullet"/>
      <w:lvlText w:val="•"/>
      <w:lvlJc w:val="left"/>
      <w:pPr>
        <w:ind w:left="2005" w:hanging="540"/>
      </w:pPr>
      <w:rPr>
        <w:rFonts w:hint="default"/>
      </w:rPr>
    </w:lvl>
    <w:lvl w:ilvl="3" w:tplc="C04006D2">
      <w:numFmt w:val="bullet"/>
      <w:lvlText w:val="•"/>
      <w:lvlJc w:val="left"/>
      <w:pPr>
        <w:ind w:left="2957" w:hanging="540"/>
      </w:pPr>
      <w:rPr>
        <w:rFonts w:hint="default"/>
      </w:rPr>
    </w:lvl>
    <w:lvl w:ilvl="4" w:tplc="E2742192">
      <w:numFmt w:val="bullet"/>
      <w:lvlText w:val="•"/>
      <w:lvlJc w:val="left"/>
      <w:pPr>
        <w:ind w:left="3910" w:hanging="540"/>
      </w:pPr>
      <w:rPr>
        <w:rFonts w:hint="default"/>
      </w:rPr>
    </w:lvl>
    <w:lvl w:ilvl="5" w:tplc="6960F876">
      <w:numFmt w:val="bullet"/>
      <w:lvlText w:val="•"/>
      <w:lvlJc w:val="left"/>
      <w:pPr>
        <w:ind w:left="4863" w:hanging="540"/>
      </w:pPr>
      <w:rPr>
        <w:rFonts w:hint="default"/>
      </w:rPr>
    </w:lvl>
    <w:lvl w:ilvl="6" w:tplc="7E7CB94C">
      <w:numFmt w:val="bullet"/>
      <w:lvlText w:val="•"/>
      <w:lvlJc w:val="left"/>
      <w:pPr>
        <w:ind w:left="5815" w:hanging="540"/>
      </w:pPr>
      <w:rPr>
        <w:rFonts w:hint="default"/>
      </w:rPr>
    </w:lvl>
    <w:lvl w:ilvl="7" w:tplc="147E7ACC">
      <w:numFmt w:val="bullet"/>
      <w:lvlText w:val="•"/>
      <w:lvlJc w:val="left"/>
      <w:pPr>
        <w:ind w:left="6768" w:hanging="540"/>
      </w:pPr>
      <w:rPr>
        <w:rFonts w:hint="default"/>
      </w:rPr>
    </w:lvl>
    <w:lvl w:ilvl="8" w:tplc="766C93CE">
      <w:numFmt w:val="bullet"/>
      <w:lvlText w:val="•"/>
      <w:lvlJc w:val="left"/>
      <w:pPr>
        <w:ind w:left="7721" w:hanging="540"/>
      </w:pPr>
      <w:rPr>
        <w:rFonts w:hint="default"/>
      </w:rPr>
    </w:lvl>
  </w:abstractNum>
  <w:abstractNum w:abstractNumId="19">
    <w:nsid w:val="4FDABAB1"/>
    <w:multiLevelType w:val="multilevel"/>
    <w:tmpl w:val="00D0620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59153706"/>
    <w:multiLevelType w:val="hybridMultilevel"/>
    <w:tmpl w:val="1AC67A00"/>
    <w:lvl w:ilvl="0" w:tplc="B33C78AC">
      <w:start w:val="1"/>
      <w:numFmt w:val="decimal"/>
      <w:lvlText w:val="%1)"/>
      <w:lvlJc w:val="left"/>
      <w:pPr>
        <w:ind w:left="10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EB1E84DE">
      <w:numFmt w:val="bullet"/>
      <w:lvlText w:val="•"/>
      <w:lvlJc w:val="left"/>
      <w:pPr>
        <w:ind w:left="1052" w:hanging="518"/>
      </w:pPr>
      <w:rPr>
        <w:rFonts w:hint="default"/>
      </w:rPr>
    </w:lvl>
    <w:lvl w:ilvl="2" w:tplc="AE043DFC">
      <w:numFmt w:val="bullet"/>
      <w:lvlText w:val="•"/>
      <w:lvlJc w:val="left"/>
      <w:pPr>
        <w:ind w:left="2005" w:hanging="518"/>
      </w:pPr>
      <w:rPr>
        <w:rFonts w:hint="default"/>
      </w:rPr>
    </w:lvl>
    <w:lvl w:ilvl="3" w:tplc="5AE8DB08">
      <w:numFmt w:val="bullet"/>
      <w:lvlText w:val="•"/>
      <w:lvlJc w:val="left"/>
      <w:pPr>
        <w:ind w:left="2957" w:hanging="518"/>
      </w:pPr>
      <w:rPr>
        <w:rFonts w:hint="default"/>
      </w:rPr>
    </w:lvl>
    <w:lvl w:ilvl="4" w:tplc="3EACCDC6">
      <w:numFmt w:val="bullet"/>
      <w:lvlText w:val="•"/>
      <w:lvlJc w:val="left"/>
      <w:pPr>
        <w:ind w:left="3910" w:hanging="518"/>
      </w:pPr>
      <w:rPr>
        <w:rFonts w:hint="default"/>
      </w:rPr>
    </w:lvl>
    <w:lvl w:ilvl="5" w:tplc="BE4E3188">
      <w:numFmt w:val="bullet"/>
      <w:lvlText w:val="•"/>
      <w:lvlJc w:val="left"/>
      <w:pPr>
        <w:ind w:left="4863" w:hanging="518"/>
      </w:pPr>
      <w:rPr>
        <w:rFonts w:hint="default"/>
      </w:rPr>
    </w:lvl>
    <w:lvl w:ilvl="6" w:tplc="AE3A9062">
      <w:numFmt w:val="bullet"/>
      <w:lvlText w:val="•"/>
      <w:lvlJc w:val="left"/>
      <w:pPr>
        <w:ind w:left="5815" w:hanging="518"/>
      </w:pPr>
      <w:rPr>
        <w:rFonts w:hint="default"/>
      </w:rPr>
    </w:lvl>
    <w:lvl w:ilvl="7" w:tplc="A16E76E8">
      <w:numFmt w:val="bullet"/>
      <w:lvlText w:val="•"/>
      <w:lvlJc w:val="left"/>
      <w:pPr>
        <w:ind w:left="6768" w:hanging="518"/>
      </w:pPr>
      <w:rPr>
        <w:rFonts w:hint="default"/>
      </w:rPr>
    </w:lvl>
    <w:lvl w:ilvl="8" w:tplc="1B4C9718">
      <w:numFmt w:val="bullet"/>
      <w:lvlText w:val="•"/>
      <w:lvlJc w:val="left"/>
      <w:pPr>
        <w:ind w:left="7721" w:hanging="518"/>
      </w:pPr>
      <w:rPr>
        <w:rFonts w:hint="default"/>
      </w:rPr>
    </w:lvl>
  </w:abstractNum>
  <w:abstractNum w:abstractNumId="22">
    <w:nsid w:val="61096364"/>
    <w:multiLevelType w:val="hybridMultilevel"/>
    <w:tmpl w:val="A3A8FB92"/>
    <w:lvl w:ilvl="0" w:tplc="CF0EDBE2">
      <w:start w:val="3"/>
      <w:numFmt w:val="decimal"/>
      <w:lvlText w:val="%1)"/>
      <w:lvlJc w:val="left"/>
      <w:pPr>
        <w:ind w:left="102" w:hanging="5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0EC4FB26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2" w:tplc="ABA2EFF4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EC46FDCC"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2DC2E96E">
      <w:numFmt w:val="bullet"/>
      <w:lvlText w:val="•"/>
      <w:lvlJc w:val="left"/>
      <w:pPr>
        <w:ind w:left="3910" w:hanging="164"/>
      </w:pPr>
      <w:rPr>
        <w:rFonts w:hint="default"/>
      </w:rPr>
    </w:lvl>
    <w:lvl w:ilvl="5" w:tplc="B18A8582">
      <w:numFmt w:val="bullet"/>
      <w:lvlText w:val="•"/>
      <w:lvlJc w:val="left"/>
      <w:pPr>
        <w:ind w:left="4863" w:hanging="164"/>
      </w:pPr>
      <w:rPr>
        <w:rFonts w:hint="default"/>
      </w:rPr>
    </w:lvl>
    <w:lvl w:ilvl="6" w:tplc="56042DAE"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D46EFE60">
      <w:numFmt w:val="bullet"/>
      <w:lvlText w:val="•"/>
      <w:lvlJc w:val="left"/>
      <w:pPr>
        <w:ind w:left="6768" w:hanging="164"/>
      </w:pPr>
      <w:rPr>
        <w:rFonts w:hint="default"/>
      </w:rPr>
    </w:lvl>
    <w:lvl w:ilvl="8" w:tplc="33743DEA">
      <w:numFmt w:val="bullet"/>
      <w:lvlText w:val="•"/>
      <w:lvlJc w:val="left"/>
      <w:pPr>
        <w:ind w:left="7721" w:hanging="164"/>
      </w:pPr>
      <w:rPr>
        <w:rFonts w:hint="default"/>
      </w:rPr>
    </w:lvl>
  </w:abstractNum>
  <w:abstractNum w:abstractNumId="23">
    <w:nsid w:val="649F78D3"/>
    <w:multiLevelType w:val="hybridMultilevel"/>
    <w:tmpl w:val="190C4194"/>
    <w:lvl w:ilvl="0" w:tplc="2772BBE0">
      <w:start w:val="1"/>
      <w:numFmt w:val="decimal"/>
      <w:lvlText w:val="%1)"/>
      <w:lvlJc w:val="left"/>
      <w:pPr>
        <w:ind w:left="1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39DC3156">
      <w:numFmt w:val="bullet"/>
      <w:lvlText w:val="•"/>
      <w:lvlJc w:val="left"/>
      <w:pPr>
        <w:ind w:left="1052" w:hanging="509"/>
      </w:pPr>
      <w:rPr>
        <w:rFonts w:hint="default"/>
      </w:rPr>
    </w:lvl>
    <w:lvl w:ilvl="2" w:tplc="3F8E989A">
      <w:numFmt w:val="bullet"/>
      <w:lvlText w:val="•"/>
      <w:lvlJc w:val="left"/>
      <w:pPr>
        <w:ind w:left="2005" w:hanging="509"/>
      </w:pPr>
      <w:rPr>
        <w:rFonts w:hint="default"/>
      </w:rPr>
    </w:lvl>
    <w:lvl w:ilvl="3" w:tplc="E8CC8B2C">
      <w:numFmt w:val="bullet"/>
      <w:lvlText w:val="•"/>
      <w:lvlJc w:val="left"/>
      <w:pPr>
        <w:ind w:left="2957" w:hanging="509"/>
      </w:pPr>
      <w:rPr>
        <w:rFonts w:hint="default"/>
      </w:rPr>
    </w:lvl>
    <w:lvl w:ilvl="4" w:tplc="BAE228D6">
      <w:numFmt w:val="bullet"/>
      <w:lvlText w:val="•"/>
      <w:lvlJc w:val="left"/>
      <w:pPr>
        <w:ind w:left="3910" w:hanging="509"/>
      </w:pPr>
      <w:rPr>
        <w:rFonts w:hint="default"/>
      </w:rPr>
    </w:lvl>
    <w:lvl w:ilvl="5" w:tplc="1F52EF8E">
      <w:numFmt w:val="bullet"/>
      <w:lvlText w:val="•"/>
      <w:lvlJc w:val="left"/>
      <w:pPr>
        <w:ind w:left="4863" w:hanging="509"/>
      </w:pPr>
      <w:rPr>
        <w:rFonts w:hint="default"/>
      </w:rPr>
    </w:lvl>
    <w:lvl w:ilvl="6" w:tplc="B5027ABE">
      <w:numFmt w:val="bullet"/>
      <w:lvlText w:val="•"/>
      <w:lvlJc w:val="left"/>
      <w:pPr>
        <w:ind w:left="5815" w:hanging="509"/>
      </w:pPr>
      <w:rPr>
        <w:rFonts w:hint="default"/>
      </w:rPr>
    </w:lvl>
    <w:lvl w:ilvl="7" w:tplc="4404B096">
      <w:numFmt w:val="bullet"/>
      <w:lvlText w:val="•"/>
      <w:lvlJc w:val="left"/>
      <w:pPr>
        <w:ind w:left="6768" w:hanging="509"/>
      </w:pPr>
      <w:rPr>
        <w:rFonts w:hint="default"/>
      </w:rPr>
    </w:lvl>
    <w:lvl w:ilvl="8" w:tplc="DA5A2BE0">
      <w:numFmt w:val="bullet"/>
      <w:lvlText w:val="•"/>
      <w:lvlJc w:val="left"/>
      <w:pPr>
        <w:ind w:left="7721" w:hanging="509"/>
      </w:pPr>
      <w:rPr>
        <w:rFonts w:hint="default"/>
      </w:rPr>
    </w:lvl>
  </w:abstractNum>
  <w:abstractNum w:abstractNumId="24">
    <w:nsid w:val="6DDA0B94"/>
    <w:multiLevelType w:val="hybridMultilevel"/>
    <w:tmpl w:val="CE820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3292A08"/>
    <w:multiLevelType w:val="hybridMultilevel"/>
    <w:tmpl w:val="17AED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624B7B"/>
    <w:multiLevelType w:val="hybridMultilevel"/>
    <w:tmpl w:val="C3121500"/>
    <w:lvl w:ilvl="0" w:tplc="DEA4E9E8">
      <w:start w:val="1"/>
      <w:numFmt w:val="decimal"/>
      <w:lvlText w:val="%1)"/>
      <w:lvlJc w:val="left"/>
      <w:pPr>
        <w:ind w:left="111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</w:rPr>
    </w:lvl>
    <w:lvl w:ilvl="1" w:tplc="27C4E4A4">
      <w:numFmt w:val="bullet"/>
      <w:lvlText w:val="•"/>
      <w:lvlJc w:val="left"/>
      <w:pPr>
        <w:ind w:left="1970" w:hanging="305"/>
      </w:pPr>
      <w:rPr>
        <w:rFonts w:hint="default"/>
      </w:rPr>
    </w:lvl>
    <w:lvl w:ilvl="2" w:tplc="F1B6855C">
      <w:numFmt w:val="bullet"/>
      <w:lvlText w:val="•"/>
      <w:lvlJc w:val="left"/>
      <w:pPr>
        <w:ind w:left="2821" w:hanging="305"/>
      </w:pPr>
      <w:rPr>
        <w:rFonts w:hint="default"/>
      </w:rPr>
    </w:lvl>
    <w:lvl w:ilvl="3" w:tplc="A7FC1DDC">
      <w:numFmt w:val="bullet"/>
      <w:lvlText w:val="•"/>
      <w:lvlJc w:val="left"/>
      <w:pPr>
        <w:ind w:left="3671" w:hanging="305"/>
      </w:pPr>
      <w:rPr>
        <w:rFonts w:hint="default"/>
      </w:rPr>
    </w:lvl>
    <w:lvl w:ilvl="4" w:tplc="F9A6F878">
      <w:numFmt w:val="bullet"/>
      <w:lvlText w:val="•"/>
      <w:lvlJc w:val="left"/>
      <w:pPr>
        <w:ind w:left="4522" w:hanging="305"/>
      </w:pPr>
      <w:rPr>
        <w:rFonts w:hint="default"/>
      </w:rPr>
    </w:lvl>
    <w:lvl w:ilvl="5" w:tplc="9FB8BE6C">
      <w:numFmt w:val="bullet"/>
      <w:lvlText w:val="•"/>
      <w:lvlJc w:val="left"/>
      <w:pPr>
        <w:ind w:left="5373" w:hanging="305"/>
      </w:pPr>
      <w:rPr>
        <w:rFonts w:hint="default"/>
      </w:rPr>
    </w:lvl>
    <w:lvl w:ilvl="6" w:tplc="E1B6C2DA">
      <w:numFmt w:val="bullet"/>
      <w:lvlText w:val="•"/>
      <w:lvlJc w:val="left"/>
      <w:pPr>
        <w:ind w:left="6223" w:hanging="305"/>
      </w:pPr>
      <w:rPr>
        <w:rFonts w:hint="default"/>
      </w:rPr>
    </w:lvl>
    <w:lvl w:ilvl="7" w:tplc="C3AC5298">
      <w:numFmt w:val="bullet"/>
      <w:lvlText w:val="•"/>
      <w:lvlJc w:val="left"/>
      <w:pPr>
        <w:ind w:left="7074" w:hanging="305"/>
      </w:pPr>
      <w:rPr>
        <w:rFonts w:hint="default"/>
      </w:rPr>
    </w:lvl>
    <w:lvl w:ilvl="8" w:tplc="240401FE">
      <w:numFmt w:val="bullet"/>
      <w:lvlText w:val="•"/>
      <w:lvlJc w:val="left"/>
      <w:pPr>
        <w:ind w:left="7925" w:hanging="305"/>
      </w:pPr>
      <w:rPr>
        <w:rFonts w:hint="default"/>
      </w:rPr>
    </w:lvl>
  </w:abstractNum>
  <w:abstractNum w:abstractNumId="28">
    <w:nsid w:val="75BD1637"/>
    <w:multiLevelType w:val="hybridMultilevel"/>
    <w:tmpl w:val="30188B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10340"/>
    <w:multiLevelType w:val="hybridMultilevel"/>
    <w:tmpl w:val="A252BD78"/>
    <w:lvl w:ilvl="0" w:tplc="5AD2A622">
      <w:numFmt w:val="bullet"/>
      <w:lvlText w:val="-"/>
      <w:lvlJc w:val="left"/>
      <w:pPr>
        <w:ind w:left="102" w:hanging="502"/>
      </w:pPr>
      <w:rPr>
        <w:rFonts w:ascii="Times New Roman" w:eastAsia="Times New Roman" w:hAnsi="Times New Roman" w:hint="default"/>
        <w:b w:val="0"/>
        <w:i w:val="0"/>
        <w:w w:val="100"/>
        <w:sz w:val="28"/>
      </w:rPr>
    </w:lvl>
    <w:lvl w:ilvl="1" w:tplc="F0824220">
      <w:numFmt w:val="bullet"/>
      <w:lvlText w:val="•"/>
      <w:lvlJc w:val="left"/>
      <w:pPr>
        <w:ind w:left="1052" w:hanging="502"/>
      </w:pPr>
      <w:rPr>
        <w:rFonts w:hint="default"/>
      </w:rPr>
    </w:lvl>
    <w:lvl w:ilvl="2" w:tplc="27F8C77A">
      <w:numFmt w:val="bullet"/>
      <w:lvlText w:val="•"/>
      <w:lvlJc w:val="left"/>
      <w:pPr>
        <w:ind w:left="2005" w:hanging="502"/>
      </w:pPr>
      <w:rPr>
        <w:rFonts w:hint="default"/>
      </w:rPr>
    </w:lvl>
    <w:lvl w:ilvl="3" w:tplc="4B78D314">
      <w:numFmt w:val="bullet"/>
      <w:lvlText w:val="•"/>
      <w:lvlJc w:val="left"/>
      <w:pPr>
        <w:ind w:left="2957" w:hanging="502"/>
      </w:pPr>
      <w:rPr>
        <w:rFonts w:hint="default"/>
      </w:rPr>
    </w:lvl>
    <w:lvl w:ilvl="4" w:tplc="27AC5472">
      <w:numFmt w:val="bullet"/>
      <w:lvlText w:val="•"/>
      <w:lvlJc w:val="left"/>
      <w:pPr>
        <w:ind w:left="3910" w:hanging="502"/>
      </w:pPr>
      <w:rPr>
        <w:rFonts w:hint="default"/>
      </w:rPr>
    </w:lvl>
    <w:lvl w:ilvl="5" w:tplc="1B12C114">
      <w:numFmt w:val="bullet"/>
      <w:lvlText w:val="•"/>
      <w:lvlJc w:val="left"/>
      <w:pPr>
        <w:ind w:left="4863" w:hanging="502"/>
      </w:pPr>
      <w:rPr>
        <w:rFonts w:hint="default"/>
      </w:rPr>
    </w:lvl>
    <w:lvl w:ilvl="6" w:tplc="B6149F80">
      <w:numFmt w:val="bullet"/>
      <w:lvlText w:val="•"/>
      <w:lvlJc w:val="left"/>
      <w:pPr>
        <w:ind w:left="5815" w:hanging="502"/>
      </w:pPr>
      <w:rPr>
        <w:rFonts w:hint="default"/>
      </w:rPr>
    </w:lvl>
    <w:lvl w:ilvl="7" w:tplc="62D2882A">
      <w:numFmt w:val="bullet"/>
      <w:lvlText w:val="•"/>
      <w:lvlJc w:val="left"/>
      <w:pPr>
        <w:ind w:left="6768" w:hanging="502"/>
      </w:pPr>
      <w:rPr>
        <w:rFonts w:hint="default"/>
      </w:rPr>
    </w:lvl>
    <w:lvl w:ilvl="8" w:tplc="19FADC56">
      <w:numFmt w:val="bullet"/>
      <w:lvlText w:val="•"/>
      <w:lvlJc w:val="left"/>
      <w:pPr>
        <w:ind w:left="7721" w:hanging="502"/>
      </w:pPr>
      <w:rPr>
        <w:rFonts w:hint="default"/>
      </w:rPr>
    </w:lvl>
  </w:abstractNum>
  <w:abstractNum w:abstractNumId="30">
    <w:nsid w:val="77F71615"/>
    <w:multiLevelType w:val="hybridMultilevel"/>
    <w:tmpl w:val="AA8405AE"/>
    <w:lvl w:ilvl="0" w:tplc="57328C7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hint="default"/>
        <w:b w:val="0"/>
        <w:i w:val="0"/>
        <w:w w:val="100"/>
        <w:sz w:val="24"/>
      </w:rPr>
    </w:lvl>
    <w:lvl w:ilvl="1" w:tplc="BE7A0348">
      <w:numFmt w:val="bullet"/>
      <w:lvlText w:val="•"/>
      <w:lvlJc w:val="left"/>
      <w:pPr>
        <w:ind w:left="1052" w:hanging="708"/>
      </w:pPr>
      <w:rPr>
        <w:rFonts w:hint="default"/>
      </w:rPr>
    </w:lvl>
    <w:lvl w:ilvl="2" w:tplc="1C044BA2">
      <w:numFmt w:val="bullet"/>
      <w:lvlText w:val="•"/>
      <w:lvlJc w:val="left"/>
      <w:pPr>
        <w:ind w:left="2005" w:hanging="708"/>
      </w:pPr>
      <w:rPr>
        <w:rFonts w:hint="default"/>
      </w:rPr>
    </w:lvl>
    <w:lvl w:ilvl="3" w:tplc="E68C1EAC">
      <w:numFmt w:val="bullet"/>
      <w:lvlText w:val="•"/>
      <w:lvlJc w:val="left"/>
      <w:pPr>
        <w:ind w:left="2957" w:hanging="708"/>
      </w:pPr>
      <w:rPr>
        <w:rFonts w:hint="default"/>
      </w:rPr>
    </w:lvl>
    <w:lvl w:ilvl="4" w:tplc="F75AF71C">
      <w:numFmt w:val="bullet"/>
      <w:lvlText w:val="•"/>
      <w:lvlJc w:val="left"/>
      <w:pPr>
        <w:ind w:left="3910" w:hanging="708"/>
      </w:pPr>
      <w:rPr>
        <w:rFonts w:hint="default"/>
      </w:rPr>
    </w:lvl>
    <w:lvl w:ilvl="5" w:tplc="892CFAD6">
      <w:numFmt w:val="bullet"/>
      <w:lvlText w:val="•"/>
      <w:lvlJc w:val="left"/>
      <w:pPr>
        <w:ind w:left="4863" w:hanging="708"/>
      </w:pPr>
      <w:rPr>
        <w:rFonts w:hint="default"/>
      </w:rPr>
    </w:lvl>
    <w:lvl w:ilvl="6" w:tplc="6FF0C9CC">
      <w:numFmt w:val="bullet"/>
      <w:lvlText w:val="•"/>
      <w:lvlJc w:val="left"/>
      <w:pPr>
        <w:ind w:left="5815" w:hanging="708"/>
      </w:pPr>
      <w:rPr>
        <w:rFonts w:hint="default"/>
      </w:rPr>
    </w:lvl>
    <w:lvl w:ilvl="7" w:tplc="49361A54">
      <w:numFmt w:val="bullet"/>
      <w:lvlText w:val="•"/>
      <w:lvlJc w:val="left"/>
      <w:pPr>
        <w:ind w:left="6768" w:hanging="708"/>
      </w:pPr>
      <w:rPr>
        <w:rFonts w:hint="default"/>
      </w:rPr>
    </w:lvl>
    <w:lvl w:ilvl="8" w:tplc="6EE49498">
      <w:numFmt w:val="bullet"/>
      <w:lvlText w:val="•"/>
      <w:lvlJc w:val="left"/>
      <w:pPr>
        <w:ind w:left="7721" w:hanging="708"/>
      </w:pPr>
      <w:rPr>
        <w:rFonts w:hint="default"/>
      </w:rPr>
    </w:lvl>
  </w:abstractNum>
  <w:abstractNum w:abstractNumId="31">
    <w:nsid w:val="7A920DFF"/>
    <w:multiLevelType w:val="hybridMultilevel"/>
    <w:tmpl w:val="2F20617A"/>
    <w:lvl w:ilvl="0" w:tplc="F564A6F0">
      <w:start w:val="1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F844D222">
      <w:numFmt w:val="bullet"/>
      <w:lvlText w:val="•"/>
      <w:lvlJc w:val="left"/>
      <w:pPr>
        <w:ind w:left="1268" w:hanging="240"/>
      </w:pPr>
      <w:rPr>
        <w:rFonts w:hint="default"/>
      </w:rPr>
    </w:lvl>
    <w:lvl w:ilvl="2" w:tplc="E47E3D54">
      <w:numFmt w:val="bullet"/>
      <w:lvlText w:val="•"/>
      <w:lvlJc w:val="left"/>
      <w:pPr>
        <w:ind w:left="2197" w:hanging="240"/>
      </w:pPr>
      <w:rPr>
        <w:rFonts w:hint="default"/>
      </w:rPr>
    </w:lvl>
    <w:lvl w:ilvl="3" w:tplc="4F3AC02C">
      <w:numFmt w:val="bullet"/>
      <w:lvlText w:val="•"/>
      <w:lvlJc w:val="left"/>
      <w:pPr>
        <w:ind w:left="3125" w:hanging="240"/>
      </w:pPr>
      <w:rPr>
        <w:rFonts w:hint="default"/>
      </w:rPr>
    </w:lvl>
    <w:lvl w:ilvl="4" w:tplc="0832AF6A">
      <w:numFmt w:val="bullet"/>
      <w:lvlText w:val="•"/>
      <w:lvlJc w:val="left"/>
      <w:pPr>
        <w:ind w:left="4054" w:hanging="240"/>
      </w:pPr>
      <w:rPr>
        <w:rFonts w:hint="default"/>
      </w:rPr>
    </w:lvl>
    <w:lvl w:ilvl="5" w:tplc="284A0FF2">
      <w:numFmt w:val="bullet"/>
      <w:lvlText w:val="•"/>
      <w:lvlJc w:val="left"/>
      <w:pPr>
        <w:ind w:left="4983" w:hanging="240"/>
      </w:pPr>
      <w:rPr>
        <w:rFonts w:hint="default"/>
      </w:rPr>
    </w:lvl>
    <w:lvl w:ilvl="6" w:tplc="1D220316">
      <w:numFmt w:val="bullet"/>
      <w:lvlText w:val="•"/>
      <w:lvlJc w:val="left"/>
      <w:pPr>
        <w:ind w:left="5911" w:hanging="240"/>
      </w:pPr>
      <w:rPr>
        <w:rFonts w:hint="default"/>
      </w:rPr>
    </w:lvl>
    <w:lvl w:ilvl="7" w:tplc="BD9ED7DC">
      <w:numFmt w:val="bullet"/>
      <w:lvlText w:val="•"/>
      <w:lvlJc w:val="left"/>
      <w:pPr>
        <w:ind w:left="6840" w:hanging="240"/>
      </w:pPr>
      <w:rPr>
        <w:rFonts w:hint="default"/>
      </w:rPr>
    </w:lvl>
    <w:lvl w:ilvl="8" w:tplc="8D429034">
      <w:numFmt w:val="bullet"/>
      <w:lvlText w:val="•"/>
      <w:lvlJc w:val="left"/>
      <w:pPr>
        <w:ind w:left="7769" w:hanging="240"/>
      </w:pPr>
      <w:rPr>
        <w:rFonts w:hint="default"/>
      </w:rPr>
    </w:lvl>
  </w:abstractNum>
  <w:num w:numId="1">
    <w:abstractNumId w:val="2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10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2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1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0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5">
    <w:abstractNumId w:val="9"/>
  </w:num>
  <w:num w:numId="26">
    <w:abstractNumId w:val="20"/>
  </w:num>
  <w:num w:numId="27">
    <w:abstractNumId w:val="24"/>
  </w:num>
  <w:num w:numId="28">
    <w:abstractNumId w:val="12"/>
  </w:num>
  <w:num w:numId="29">
    <w:abstractNumId w:val="26"/>
  </w:num>
  <w:num w:numId="30">
    <w:abstractNumId w:val="11"/>
  </w:num>
  <w:num w:numId="31">
    <w:abstractNumId w:val="13"/>
  </w:num>
  <w:num w:numId="32">
    <w:abstractNumId w:val="17"/>
  </w:num>
  <w:num w:numId="33">
    <w:abstractNumId w:val="22"/>
  </w:num>
  <w:num w:numId="34">
    <w:abstractNumId w:val="21"/>
  </w:num>
  <w:num w:numId="35">
    <w:abstractNumId w:val="27"/>
  </w:num>
  <w:num w:numId="36">
    <w:abstractNumId w:val="23"/>
  </w:num>
  <w:num w:numId="37">
    <w:abstractNumId w:val="18"/>
  </w:num>
  <w:num w:numId="38">
    <w:abstractNumId w:val="29"/>
  </w:num>
  <w:num w:numId="39">
    <w:abstractNumId w:val="14"/>
  </w:num>
  <w:num w:numId="40">
    <w:abstractNumId w:val="30"/>
  </w:num>
  <w:num w:numId="41">
    <w:abstractNumId w:val="31"/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0"/>
    <w:rsid w:val="00000366"/>
    <w:rsid w:val="00003D66"/>
    <w:rsid w:val="00010C41"/>
    <w:rsid w:val="00017C69"/>
    <w:rsid w:val="00020C71"/>
    <w:rsid w:val="00021324"/>
    <w:rsid w:val="000332C2"/>
    <w:rsid w:val="0003650A"/>
    <w:rsid w:val="00041487"/>
    <w:rsid w:val="000513A6"/>
    <w:rsid w:val="00072EB4"/>
    <w:rsid w:val="0009610B"/>
    <w:rsid w:val="000B4F4F"/>
    <w:rsid w:val="000C4699"/>
    <w:rsid w:val="000C7DD4"/>
    <w:rsid w:val="000D2D56"/>
    <w:rsid w:val="000D3716"/>
    <w:rsid w:val="001120F3"/>
    <w:rsid w:val="00112DE7"/>
    <w:rsid w:val="00114B5A"/>
    <w:rsid w:val="00127BCE"/>
    <w:rsid w:val="001434C3"/>
    <w:rsid w:val="00143EB4"/>
    <w:rsid w:val="00151CD2"/>
    <w:rsid w:val="00186E46"/>
    <w:rsid w:val="001941B2"/>
    <w:rsid w:val="001C51C8"/>
    <w:rsid w:val="001C559D"/>
    <w:rsid w:val="001C5C1B"/>
    <w:rsid w:val="001C7E79"/>
    <w:rsid w:val="001D7C16"/>
    <w:rsid w:val="002020B3"/>
    <w:rsid w:val="00236580"/>
    <w:rsid w:val="00250BF7"/>
    <w:rsid w:val="002728B5"/>
    <w:rsid w:val="002736FC"/>
    <w:rsid w:val="00273C3E"/>
    <w:rsid w:val="00283472"/>
    <w:rsid w:val="0029603C"/>
    <w:rsid w:val="002A5F46"/>
    <w:rsid w:val="002A63AF"/>
    <w:rsid w:val="002A692E"/>
    <w:rsid w:val="002B10AA"/>
    <w:rsid w:val="002B6DFF"/>
    <w:rsid w:val="002C2A18"/>
    <w:rsid w:val="002C7E3C"/>
    <w:rsid w:val="002E165F"/>
    <w:rsid w:val="00337A51"/>
    <w:rsid w:val="003822B5"/>
    <w:rsid w:val="003939DC"/>
    <w:rsid w:val="003C22A7"/>
    <w:rsid w:val="003C5567"/>
    <w:rsid w:val="003D1CA3"/>
    <w:rsid w:val="003D206C"/>
    <w:rsid w:val="003D56DC"/>
    <w:rsid w:val="003F1F10"/>
    <w:rsid w:val="00405C3F"/>
    <w:rsid w:val="004246D9"/>
    <w:rsid w:val="0042620C"/>
    <w:rsid w:val="0043119E"/>
    <w:rsid w:val="00431F36"/>
    <w:rsid w:val="00432D78"/>
    <w:rsid w:val="004372B9"/>
    <w:rsid w:val="00452DC6"/>
    <w:rsid w:val="004531E2"/>
    <w:rsid w:val="00466AFC"/>
    <w:rsid w:val="00490A85"/>
    <w:rsid w:val="004C5B73"/>
    <w:rsid w:val="004D13D8"/>
    <w:rsid w:val="004F1C92"/>
    <w:rsid w:val="00512E7E"/>
    <w:rsid w:val="00514EC5"/>
    <w:rsid w:val="005514B9"/>
    <w:rsid w:val="00587C71"/>
    <w:rsid w:val="005910D7"/>
    <w:rsid w:val="00592C0B"/>
    <w:rsid w:val="00592DB4"/>
    <w:rsid w:val="00593CF9"/>
    <w:rsid w:val="005955D9"/>
    <w:rsid w:val="005A7F01"/>
    <w:rsid w:val="005B4228"/>
    <w:rsid w:val="005D3850"/>
    <w:rsid w:val="005D6F79"/>
    <w:rsid w:val="005E4932"/>
    <w:rsid w:val="006077BB"/>
    <w:rsid w:val="00614F07"/>
    <w:rsid w:val="00617CFE"/>
    <w:rsid w:val="006214ED"/>
    <w:rsid w:val="0062256A"/>
    <w:rsid w:val="0063314D"/>
    <w:rsid w:val="00647746"/>
    <w:rsid w:val="006759BB"/>
    <w:rsid w:val="00685172"/>
    <w:rsid w:val="006B304E"/>
    <w:rsid w:val="006C7E98"/>
    <w:rsid w:val="006D417E"/>
    <w:rsid w:val="006D606A"/>
    <w:rsid w:val="00702BDD"/>
    <w:rsid w:val="007078B7"/>
    <w:rsid w:val="00707C4A"/>
    <w:rsid w:val="00712637"/>
    <w:rsid w:val="0073276B"/>
    <w:rsid w:val="00740149"/>
    <w:rsid w:val="007570E7"/>
    <w:rsid w:val="00776BD0"/>
    <w:rsid w:val="00794B21"/>
    <w:rsid w:val="00796313"/>
    <w:rsid w:val="007B64ED"/>
    <w:rsid w:val="007D6E66"/>
    <w:rsid w:val="007F27FD"/>
    <w:rsid w:val="007F3A11"/>
    <w:rsid w:val="00843FDB"/>
    <w:rsid w:val="00847100"/>
    <w:rsid w:val="008479E0"/>
    <w:rsid w:val="00861CDD"/>
    <w:rsid w:val="008862A5"/>
    <w:rsid w:val="008A007F"/>
    <w:rsid w:val="008A4836"/>
    <w:rsid w:val="008D43A7"/>
    <w:rsid w:val="008E27FB"/>
    <w:rsid w:val="00911E6C"/>
    <w:rsid w:val="00912CD1"/>
    <w:rsid w:val="00916FF4"/>
    <w:rsid w:val="00925309"/>
    <w:rsid w:val="00936C71"/>
    <w:rsid w:val="009460C4"/>
    <w:rsid w:val="00956316"/>
    <w:rsid w:val="00971191"/>
    <w:rsid w:val="009D06E0"/>
    <w:rsid w:val="009D2E58"/>
    <w:rsid w:val="009D49BC"/>
    <w:rsid w:val="009D7D3F"/>
    <w:rsid w:val="00A13D73"/>
    <w:rsid w:val="00A46F8C"/>
    <w:rsid w:val="00A71D70"/>
    <w:rsid w:val="00A96C05"/>
    <w:rsid w:val="00AC1AEC"/>
    <w:rsid w:val="00AD2FF7"/>
    <w:rsid w:val="00AD5F59"/>
    <w:rsid w:val="00AD6E55"/>
    <w:rsid w:val="00B01DEA"/>
    <w:rsid w:val="00B1555B"/>
    <w:rsid w:val="00B30071"/>
    <w:rsid w:val="00B32526"/>
    <w:rsid w:val="00B3572B"/>
    <w:rsid w:val="00B43BF2"/>
    <w:rsid w:val="00B676E9"/>
    <w:rsid w:val="00B843B9"/>
    <w:rsid w:val="00B9011F"/>
    <w:rsid w:val="00BA53FF"/>
    <w:rsid w:val="00BB094A"/>
    <w:rsid w:val="00BB238C"/>
    <w:rsid w:val="00BC185F"/>
    <w:rsid w:val="00BD3F30"/>
    <w:rsid w:val="00C156D8"/>
    <w:rsid w:val="00C2097C"/>
    <w:rsid w:val="00C2605F"/>
    <w:rsid w:val="00C6706A"/>
    <w:rsid w:val="00C71AF3"/>
    <w:rsid w:val="00C976FA"/>
    <w:rsid w:val="00CA1EEB"/>
    <w:rsid w:val="00CB143B"/>
    <w:rsid w:val="00CD2EFA"/>
    <w:rsid w:val="00CE2622"/>
    <w:rsid w:val="00CE5CA1"/>
    <w:rsid w:val="00CE767B"/>
    <w:rsid w:val="00D043B8"/>
    <w:rsid w:val="00D40302"/>
    <w:rsid w:val="00D40419"/>
    <w:rsid w:val="00D40F3F"/>
    <w:rsid w:val="00D672B2"/>
    <w:rsid w:val="00D81D3A"/>
    <w:rsid w:val="00D86CCB"/>
    <w:rsid w:val="00DC26F3"/>
    <w:rsid w:val="00DD2979"/>
    <w:rsid w:val="00DD4EA4"/>
    <w:rsid w:val="00DE3A2F"/>
    <w:rsid w:val="00E610F4"/>
    <w:rsid w:val="00E63DBF"/>
    <w:rsid w:val="00E644B2"/>
    <w:rsid w:val="00E65BBF"/>
    <w:rsid w:val="00E67AA3"/>
    <w:rsid w:val="00E80737"/>
    <w:rsid w:val="00EA2B49"/>
    <w:rsid w:val="00EA5317"/>
    <w:rsid w:val="00EB03D8"/>
    <w:rsid w:val="00EC4F5C"/>
    <w:rsid w:val="00EC5BA2"/>
    <w:rsid w:val="00EC5EF3"/>
    <w:rsid w:val="00EE2652"/>
    <w:rsid w:val="00EF654B"/>
    <w:rsid w:val="00F06216"/>
    <w:rsid w:val="00F17381"/>
    <w:rsid w:val="00F37757"/>
    <w:rsid w:val="00F40C6D"/>
    <w:rsid w:val="00F66B02"/>
    <w:rsid w:val="00F83945"/>
    <w:rsid w:val="00FA1206"/>
    <w:rsid w:val="00FB44AA"/>
    <w:rsid w:val="00FD7B63"/>
    <w:rsid w:val="00FF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15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01DEA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paragraph" w:styleId="2">
    <w:name w:val="heading 2"/>
    <w:basedOn w:val="1"/>
    <w:next w:val="a0"/>
    <w:link w:val="20"/>
    <w:qFormat/>
    <w:rsid w:val="00C2605F"/>
    <w:pPr>
      <w:numPr>
        <w:ilvl w:val="1"/>
        <w:numId w:val="1"/>
      </w:numPr>
      <w:suppressAutoHyphens/>
      <w:autoSpaceDE/>
      <w:autoSpaceDN/>
      <w:adjustRightInd/>
      <w:spacing w:line="100" w:lineRule="atLeast"/>
      <w:outlineLvl w:val="1"/>
    </w:pPr>
    <w:rPr>
      <w:rFonts w:ascii="Arial" w:hAnsi="Arial" w:cs="Arial"/>
      <w:color w:val="000080"/>
      <w:lang w:val="ru-RU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6B304E"/>
    <w:pPr>
      <w:keepNext/>
      <w:widowControl w:val="0"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B304E"/>
    <w:pPr>
      <w:widowControl w:val="0"/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C2605F"/>
    <w:pPr>
      <w:spacing w:before="240" w:after="60" w:line="100" w:lineRule="atLeast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605F"/>
    <w:pPr>
      <w:spacing w:before="240" w:after="60" w:line="100" w:lineRule="atLeast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605F"/>
    <w:pPr>
      <w:spacing w:before="240" w:after="60" w:line="100" w:lineRule="atLeast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8862A5"/>
    <w:rPr>
      <w:color w:val="0000FF"/>
      <w:u w:val="single"/>
    </w:rPr>
  </w:style>
  <w:style w:type="paragraph" w:styleId="a5">
    <w:name w:val="Balloon Text"/>
    <w:basedOn w:val="a"/>
    <w:link w:val="a6"/>
    <w:uiPriority w:val="99"/>
    <w:unhideWhenUsed/>
    <w:rsid w:val="008862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8862A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F83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E644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644B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E3A2F"/>
    <w:pPr>
      <w:ind w:left="720"/>
      <w:contextualSpacing/>
    </w:pPr>
  </w:style>
  <w:style w:type="character" w:styleId="ad">
    <w:name w:val="annotation reference"/>
    <w:basedOn w:val="a1"/>
    <w:uiPriority w:val="99"/>
    <w:semiHidden/>
    <w:unhideWhenUsed/>
    <w:rsid w:val="00A13D7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13D7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A13D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13D7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13D7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0">
    <w:name w:val="Body Text"/>
    <w:basedOn w:val="a"/>
    <w:link w:val="af2"/>
    <w:unhideWhenUsed/>
    <w:rsid w:val="006D417E"/>
    <w:pPr>
      <w:suppressAutoHyphens w:val="0"/>
      <w:jc w:val="both"/>
    </w:pPr>
    <w:rPr>
      <w:sz w:val="28"/>
      <w:szCs w:val="20"/>
      <w:lang w:val="x-none" w:eastAsia="x-none"/>
    </w:rPr>
  </w:style>
  <w:style w:type="character" w:customStyle="1" w:styleId="af2">
    <w:name w:val="Основной текст Знак"/>
    <w:basedOn w:val="a1"/>
    <w:link w:val="a0"/>
    <w:rsid w:val="006D417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Normal">
    <w:name w:val="ConsPlusNormal"/>
    <w:rsid w:val="006D41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6B304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semiHidden/>
    <w:rsid w:val="006B304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6B304E"/>
    <w:pPr>
      <w:ind w:firstLine="540"/>
      <w:jc w:val="both"/>
    </w:pPr>
    <w:rPr>
      <w:b/>
      <w:bCs/>
    </w:rPr>
  </w:style>
  <w:style w:type="character" w:styleId="af3">
    <w:name w:val="FollowedHyperlink"/>
    <w:basedOn w:val="a1"/>
    <w:uiPriority w:val="99"/>
    <w:semiHidden/>
    <w:unhideWhenUsed/>
    <w:rsid w:val="006B304E"/>
    <w:rPr>
      <w:color w:val="800080"/>
      <w:u w:val="single"/>
    </w:rPr>
  </w:style>
  <w:style w:type="character" w:customStyle="1" w:styleId="10">
    <w:name w:val="Заголовок 1 Знак"/>
    <w:basedOn w:val="a1"/>
    <w:link w:val="1"/>
    <w:rsid w:val="00B01DEA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paragraph" w:styleId="32">
    <w:name w:val="Body Text Indent 3"/>
    <w:basedOn w:val="a"/>
    <w:link w:val="33"/>
    <w:rsid w:val="00B01DEA"/>
    <w:pPr>
      <w:suppressAutoHyphens w:val="0"/>
      <w:ind w:firstLine="540"/>
      <w:jc w:val="both"/>
    </w:pPr>
    <w:rPr>
      <w:rFonts w:eastAsia="Calibri"/>
      <w:b/>
      <w:bCs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rsid w:val="00B01DEA"/>
    <w:rPr>
      <w:rFonts w:ascii="Times New Roman" w:eastAsia="Calibri" w:hAnsi="Times New Roman" w:cs="Times New Roman"/>
      <w:b/>
      <w:bCs/>
      <w:sz w:val="24"/>
      <w:szCs w:val="24"/>
      <w:lang w:val="x-none" w:eastAsia="x-none"/>
    </w:rPr>
  </w:style>
  <w:style w:type="paragraph" w:styleId="af4">
    <w:name w:val="Normal (Web)"/>
    <w:basedOn w:val="a"/>
    <w:uiPriority w:val="99"/>
    <w:rsid w:val="00B01DEA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s1">
    <w:name w:val="s_1"/>
    <w:basedOn w:val="a"/>
    <w:rsid w:val="00B01DEA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Title"/>
    <w:basedOn w:val="a"/>
    <w:next w:val="a"/>
    <w:link w:val="af6"/>
    <w:qFormat/>
    <w:rsid w:val="00B01DEA"/>
    <w:pPr>
      <w:widowControl w:val="0"/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6">
    <w:name w:val="Название Знак"/>
    <w:basedOn w:val="a1"/>
    <w:link w:val="af5"/>
    <w:rsid w:val="00B01DEA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f7">
    <w:name w:val="Strong"/>
    <w:uiPriority w:val="22"/>
    <w:qFormat/>
    <w:rsid w:val="00B01DEA"/>
    <w:rPr>
      <w:b/>
      <w:bCs/>
    </w:rPr>
  </w:style>
  <w:style w:type="numbering" w:customStyle="1" w:styleId="11">
    <w:name w:val="Нет списка1"/>
    <w:next w:val="a3"/>
    <w:uiPriority w:val="99"/>
    <w:semiHidden/>
    <w:unhideWhenUsed/>
    <w:rsid w:val="00B01DEA"/>
  </w:style>
  <w:style w:type="character" w:customStyle="1" w:styleId="af8">
    <w:name w:val="Цветовое выделение"/>
    <w:uiPriority w:val="99"/>
    <w:rsid w:val="00B01DEA"/>
    <w:rPr>
      <w:b/>
      <w:bCs/>
      <w:color w:val="26282F"/>
    </w:rPr>
  </w:style>
  <w:style w:type="character" w:customStyle="1" w:styleId="af9">
    <w:name w:val="Гипертекстовая ссылка"/>
    <w:uiPriority w:val="99"/>
    <w:rsid w:val="00B01DEA"/>
    <w:rPr>
      <w:b w:val="0"/>
      <w:bCs w:val="0"/>
      <w:color w:val="106BBE"/>
    </w:rPr>
  </w:style>
  <w:style w:type="paragraph" w:customStyle="1" w:styleId="afa">
    <w:name w:val="Текст (справк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eastAsia="ru-RU"/>
    </w:rPr>
  </w:style>
  <w:style w:type="paragraph" w:customStyle="1" w:styleId="afb">
    <w:name w:val="Комментарий"/>
    <w:basedOn w:val="afa"/>
    <w:next w:val="a"/>
    <w:uiPriority w:val="99"/>
    <w:rsid w:val="00B01DEA"/>
    <w:pPr>
      <w:spacing w:before="75"/>
      <w:ind w:right="0"/>
      <w:jc w:val="both"/>
    </w:pPr>
    <w:rPr>
      <w:color w:val="353842"/>
    </w:rPr>
  </w:style>
  <w:style w:type="paragraph" w:customStyle="1" w:styleId="afc">
    <w:name w:val="Нормальный (таблица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B01DEA"/>
    <w:pPr>
      <w:widowControl w:val="0"/>
      <w:suppressAutoHyphens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customStyle="1" w:styleId="aff">
    <w:name w:val="Цветовое выделение для Текст"/>
    <w:uiPriority w:val="99"/>
    <w:rsid w:val="00B01DEA"/>
    <w:rPr>
      <w:rFonts w:ascii="Times New Roman CYR" w:hAnsi="Times New Roman CYR" w:cs="Times New Roman CYR"/>
    </w:rPr>
  </w:style>
  <w:style w:type="character" w:customStyle="1" w:styleId="20">
    <w:name w:val="Заголовок 2 Знак"/>
    <w:basedOn w:val="a1"/>
    <w:link w:val="2"/>
    <w:rsid w:val="00C2605F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70">
    <w:name w:val="Заголовок 7 Знак"/>
    <w:basedOn w:val="a1"/>
    <w:link w:val="7"/>
    <w:uiPriority w:val="9"/>
    <w:rsid w:val="00C260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"/>
    <w:semiHidden/>
    <w:rsid w:val="00C2605F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"/>
    <w:semiHidden/>
    <w:rsid w:val="00C2605F"/>
    <w:rPr>
      <w:rFonts w:ascii="Cambria" w:eastAsia="Times New Roman" w:hAnsi="Cambria" w:cs="Times New Roman"/>
      <w:lang w:eastAsia="ar-SA"/>
    </w:rPr>
  </w:style>
  <w:style w:type="character" w:customStyle="1" w:styleId="12">
    <w:name w:val="Основной шрифт абзаца1"/>
    <w:rsid w:val="00C2605F"/>
  </w:style>
  <w:style w:type="character" w:customStyle="1" w:styleId="FontStyle46">
    <w:name w:val="Font Style46"/>
    <w:rsid w:val="00C2605F"/>
    <w:rPr>
      <w:rFonts w:ascii="Times New Roman" w:hAnsi="Times New Roman" w:cs="Times New Roman"/>
      <w:sz w:val="22"/>
      <w:szCs w:val="22"/>
    </w:rPr>
  </w:style>
  <w:style w:type="character" w:customStyle="1" w:styleId="HTML">
    <w:name w:val="Стандартный HTML Знак"/>
    <w:link w:val="HTML0"/>
    <w:uiPriority w:val="99"/>
    <w:semiHidden/>
    <w:rsid w:val="00C2605F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C2605F"/>
    <w:rPr>
      <w:rFonts w:cs="Times New Roman"/>
    </w:rPr>
  </w:style>
  <w:style w:type="character" w:customStyle="1" w:styleId="ListLabel2">
    <w:name w:val="ListLabel 2"/>
    <w:rsid w:val="00C2605F"/>
    <w:rPr>
      <w:rFonts w:cs="Courier New"/>
    </w:rPr>
  </w:style>
  <w:style w:type="paragraph" w:customStyle="1" w:styleId="aff0">
    <w:name w:val="Заголовок"/>
    <w:basedOn w:val="a"/>
    <w:next w:val="a0"/>
    <w:rsid w:val="00C2605F"/>
    <w:pPr>
      <w:keepNext/>
      <w:spacing w:before="240" w:after="120" w:line="100" w:lineRule="atLeast"/>
    </w:pPr>
    <w:rPr>
      <w:rFonts w:ascii="Arial" w:eastAsia="Lucida Sans Unicode" w:hAnsi="Arial" w:cs="Mangal"/>
      <w:sz w:val="28"/>
      <w:szCs w:val="28"/>
    </w:rPr>
  </w:style>
  <w:style w:type="paragraph" w:styleId="aff1">
    <w:name w:val="List"/>
    <w:basedOn w:val="a0"/>
    <w:rsid w:val="00C2605F"/>
    <w:pPr>
      <w:suppressAutoHyphens/>
      <w:spacing w:after="120" w:line="100" w:lineRule="atLeast"/>
      <w:jc w:val="left"/>
    </w:pPr>
    <w:rPr>
      <w:rFonts w:cs="Mangal"/>
      <w:sz w:val="24"/>
      <w:szCs w:val="24"/>
      <w:lang w:val="ru-RU" w:eastAsia="ar-SA"/>
    </w:rPr>
  </w:style>
  <w:style w:type="paragraph" w:customStyle="1" w:styleId="13">
    <w:name w:val="Название1"/>
    <w:basedOn w:val="a"/>
    <w:rsid w:val="00C2605F"/>
    <w:pPr>
      <w:suppressLineNumbers/>
      <w:spacing w:before="120" w:after="120" w:line="100" w:lineRule="atLeast"/>
    </w:pPr>
    <w:rPr>
      <w:rFonts w:cs="Mangal"/>
      <w:i/>
      <w:iCs/>
    </w:rPr>
  </w:style>
  <w:style w:type="paragraph" w:customStyle="1" w:styleId="14">
    <w:name w:val="Указатель1"/>
    <w:basedOn w:val="a"/>
    <w:rsid w:val="00C2605F"/>
    <w:pPr>
      <w:suppressLineNumbers/>
      <w:spacing w:line="100" w:lineRule="atLeast"/>
    </w:pPr>
    <w:rPr>
      <w:rFonts w:cs="Mangal"/>
    </w:rPr>
  </w:style>
  <w:style w:type="paragraph" w:customStyle="1" w:styleId="ConsPlusNonformat">
    <w:name w:val="ConsPlusNonformat"/>
    <w:rsid w:val="00C2605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C2605F"/>
    <w:pPr>
      <w:suppressAutoHyphens/>
      <w:spacing w:after="0" w:line="100" w:lineRule="atLeas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5">
    <w:name w:val="Обычный (веб)1"/>
    <w:basedOn w:val="a"/>
    <w:rsid w:val="00C2605F"/>
    <w:pPr>
      <w:spacing w:line="100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HTML1">
    <w:name w:val="Стандартный HTML1"/>
    <w:basedOn w:val="a"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sz w:val="20"/>
      <w:szCs w:val="20"/>
    </w:rPr>
  </w:style>
  <w:style w:type="paragraph" w:styleId="34">
    <w:name w:val="Body Text 3"/>
    <w:basedOn w:val="a"/>
    <w:link w:val="35"/>
    <w:uiPriority w:val="99"/>
    <w:unhideWhenUsed/>
    <w:rsid w:val="00C2605F"/>
    <w:pPr>
      <w:suppressAutoHyphens w:val="0"/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1"/>
    <w:link w:val="34"/>
    <w:uiPriority w:val="99"/>
    <w:rsid w:val="00C2605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FirstParagraph">
    <w:name w:val="First Paragraph"/>
    <w:basedOn w:val="a0"/>
    <w:next w:val="a0"/>
    <w:qFormat/>
    <w:rsid w:val="00C2605F"/>
    <w:pPr>
      <w:spacing w:before="180" w:after="180"/>
      <w:jc w:val="left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Compact">
    <w:name w:val="Compact"/>
    <w:basedOn w:val="a0"/>
    <w:qFormat/>
    <w:rsid w:val="00C2605F"/>
    <w:pPr>
      <w:spacing w:before="36" w:after="36"/>
      <w:jc w:val="left"/>
    </w:pPr>
    <w:rPr>
      <w:rFonts w:ascii="Cambria" w:eastAsia="Cambria" w:hAnsi="Cambria"/>
      <w:sz w:val="24"/>
      <w:szCs w:val="24"/>
      <w:lang w:val="en-US" w:eastAsia="en-US"/>
    </w:rPr>
  </w:style>
  <w:style w:type="character" w:customStyle="1" w:styleId="extended-textshort">
    <w:name w:val="extended-text__short"/>
    <w:rsid w:val="00C2605F"/>
  </w:style>
  <w:style w:type="paragraph" w:styleId="HTML0">
    <w:name w:val="HTML Preformatted"/>
    <w:basedOn w:val="a"/>
    <w:link w:val="HTML"/>
    <w:uiPriority w:val="99"/>
    <w:semiHidden/>
    <w:unhideWhenUsed/>
    <w:rsid w:val="00C260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10">
    <w:name w:val="Стандартный HTML Знак1"/>
    <w:basedOn w:val="a1"/>
    <w:uiPriority w:val="99"/>
    <w:semiHidden/>
    <w:rsid w:val="00C2605F"/>
    <w:rPr>
      <w:rFonts w:ascii="Consolas" w:eastAsia="Times New Roman" w:hAnsi="Consolas" w:cs="Times New Roman"/>
      <w:sz w:val="20"/>
      <w:szCs w:val="20"/>
      <w:lang w:eastAsia="ar-SA"/>
    </w:rPr>
  </w:style>
  <w:style w:type="paragraph" w:customStyle="1" w:styleId="ConsTitle">
    <w:name w:val="ConsTitle"/>
    <w:rsid w:val="00C2605F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21">
    <w:name w:val="Body Text 2"/>
    <w:basedOn w:val="a"/>
    <w:link w:val="22"/>
    <w:uiPriority w:val="99"/>
    <w:semiHidden/>
    <w:unhideWhenUsed/>
    <w:rsid w:val="00C2605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C260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1">
    <w:name w:val="Font Style11"/>
    <w:rsid w:val="00C2605F"/>
    <w:rPr>
      <w:rFonts w:ascii="Times New Roman" w:hAnsi="Times New Roman" w:cs="Times New Roman"/>
      <w:sz w:val="22"/>
      <w:szCs w:val="22"/>
    </w:rPr>
  </w:style>
  <w:style w:type="table" w:customStyle="1" w:styleId="TableNormal1">
    <w:name w:val="Table Normal1"/>
    <w:semiHidden/>
    <w:rsid w:val="00C260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rsid w:val="00C2605F"/>
    <w:pPr>
      <w:widowControl w:val="0"/>
      <w:suppressAutoHyphens w:val="0"/>
      <w:autoSpaceDE w:val="0"/>
      <w:autoSpaceDN w:val="0"/>
      <w:ind w:left="160" w:right="224"/>
      <w:jc w:val="center"/>
      <w:outlineLvl w:val="1"/>
    </w:pPr>
    <w:rPr>
      <w:rFonts w:eastAsia="Calibri"/>
      <w:b/>
      <w:bCs/>
      <w:sz w:val="28"/>
      <w:szCs w:val="28"/>
      <w:lang w:eastAsia="en-US"/>
    </w:rPr>
  </w:style>
  <w:style w:type="paragraph" w:customStyle="1" w:styleId="16">
    <w:name w:val="Абзац списка1"/>
    <w:basedOn w:val="a"/>
    <w:rsid w:val="00C2605F"/>
    <w:pPr>
      <w:widowControl w:val="0"/>
      <w:suppressAutoHyphens w:val="0"/>
      <w:autoSpaceDE w:val="0"/>
      <w:autoSpaceDN w:val="0"/>
      <w:ind w:left="102" w:firstLine="707"/>
      <w:jc w:val="both"/>
    </w:pPr>
    <w:rPr>
      <w:rFonts w:eastAsia="Calibri"/>
      <w:sz w:val="22"/>
      <w:szCs w:val="22"/>
      <w:lang w:eastAsia="en-US"/>
    </w:rPr>
  </w:style>
  <w:style w:type="paragraph" w:customStyle="1" w:styleId="TableParagraph">
    <w:name w:val="Table Paragraph"/>
    <w:basedOn w:val="a"/>
    <w:rsid w:val="00C2605F"/>
    <w:pPr>
      <w:widowControl w:val="0"/>
      <w:suppressAutoHyphens w:val="0"/>
      <w:autoSpaceDE w:val="0"/>
      <w:autoSpaceDN w:val="0"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4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bali.ru/wp-content/uploads/2011/04/gerb_Adygei_ch-b.pn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bali.ru/wp-content/uploads/2011/04/gerb_Adygei_ch-b.pn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F7110-7131-442C-AEBD-FB453AD2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2022-07-08T11:51:00Z</cp:lastPrinted>
  <dcterms:created xsi:type="dcterms:W3CDTF">2022-07-08T11:52:00Z</dcterms:created>
  <dcterms:modified xsi:type="dcterms:W3CDTF">2022-09-08T05:34:00Z</dcterms:modified>
</cp:coreProperties>
</file>