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84218B" w:rsidRPr="00893FE9" w:rsidTr="008D0F67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84218B" w:rsidRPr="00893FE9" w:rsidRDefault="0084218B" w:rsidP="008D0F67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218B" w:rsidRPr="00893FE9" w:rsidRDefault="00D50432" w:rsidP="008D0F67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84218B" w:rsidRPr="00893FE9" w:rsidRDefault="0084218B" w:rsidP="008D0F67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УРЫСЫЕ ФЕДЕРАЦИЕ</w:t>
            </w:r>
          </w:p>
          <w:p w:rsidR="0084218B" w:rsidRPr="00893FE9" w:rsidRDefault="0084218B" w:rsidP="008D0F67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АДЫГЭ РЕСПУБЛИК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 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«УЛЭПЭ КЪОДЖЭ ПСЭУП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ЭМ»</w:t>
            </w:r>
          </w:p>
          <w:p w:rsidR="0084218B" w:rsidRPr="00893FE9" w:rsidRDefault="0084218B" w:rsidP="008D0F67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84218B" w:rsidRPr="00893FE9" w:rsidRDefault="0084218B" w:rsidP="008D0F67">
            <w:pPr>
              <w:autoSpaceDN w:val="0"/>
            </w:pPr>
          </w:p>
        </w:tc>
      </w:tr>
    </w:tbl>
    <w:p w:rsidR="0084218B" w:rsidRPr="00893FE9" w:rsidRDefault="0084218B" w:rsidP="003879E6">
      <w:pPr>
        <w:jc w:val="center"/>
        <w:rPr>
          <w:b/>
          <w:sz w:val="28"/>
          <w:szCs w:val="20"/>
        </w:rPr>
      </w:pPr>
      <w:proofErr w:type="gramStart"/>
      <w:r w:rsidRPr="00893FE9">
        <w:rPr>
          <w:b/>
          <w:sz w:val="28"/>
          <w:szCs w:val="20"/>
        </w:rPr>
        <w:t>П</w:t>
      </w:r>
      <w:proofErr w:type="gramEnd"/>
      <w:r w:rsidRPr="00893FE9">
        <w:rPr>
          <w:b/>
          <w:sz w:val="28"/>
          <w:szCs w:val="20"/>
        </w:rPr>
        <w:t xml:space="preserve"> О С Т А Н О В Л Е Н И Е</w:t>
      </w:r>
    </w:p>
    <w:p w:rsidR="0084218B" w:rsidRPr="00893FE9" w:rsidRDefault="0084218B" w:rsidP="0084218B">
      <w:pPr>
        <w:jc w:val="center"/>
        <w:rPr>
          <w:b/>
          <w:sz w:val="28"/>
          <w:szCs w:val="20"/>
        </w:rPr>
      </w:pPr>
      <w:r w:rsidRPr="00893FE9">
        <w:rPr>
          <w:b/>
          <w:sz w:val="28"/>
          <w:szCs w:val="20"/>
        </w:rPr>
        <w:t>АДМИНИСТРАЦИИ МУНИЦИПАЛЬНОГО ОБРАЗОВАНИЯ</w:t>
      </w:r>
    </w:p>
    <w:p w:rsidR="0084218B" w:rsidRPr="00893FE9" w:rsidRDefault="0084218B" w:rsidP="0084218B">
      <w:pPr>
        <w:jc w:val="center"/>
        <w:rPr>
          <w:sz w:val="36"/>
        </w:rPr>
      </w:pPr>
      <w:r w:rsidRPr="00893FE9">
        <w:rPr>
          <w:b/>
          <w:sz w:val="28"/>
          <w:szCs w:val="20"/>
        </w:rPr>
        <w:t>«УЛЯПСКОЕ СЕЛЬСКОЕ ПОСЕЛЕНИЕ»</w:t>
      </w:r>
    </w:p>
    <w:p w:rsidR="0084218B" w:rsidRPr="003879E6" w:rsidRDefault="00CD119C" w:rsidP="003879E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4218B" w:rsidRPr="00F11839" w:rsidTr="001E5415">
        <w:trPr>
          <w:trHeight w:val="554"/>
        </w:trPr>
        <w:tc>
          <w:tcPr>
            <w:tcW w:w="9606" w:type="dxa"/>
            <w:shd w:val="clear" w:color="auto" w:fill="auto"/>
          </w:tcPr>
          <w:p w:rsidR="0084218B" w:rsidRPr="00F11839" w:rsidRDefault="0084218B" w:rsidP="008D0F67">
            <w:pPr>
              <w:tabs>
                <w:tab w:val="left" w:pos="5670"/>
              </w:tabs>
              <w:jc w:val="both"/>
              <w:rPr>
                <w:b/>
                <w:sz w:val="25"/>
                <w:szCs w:val="25"/>
              </w:rPr>
            </w:pPr>
            <w:r w:rsidRPr="00F11839">
              <w:rPr>
                <w:b/>
                <w:sz w:val="25"/>
                <w:szCs w:val="25"/>
                <w:u w:val="single"/>
              </w:rPr>
              <w:t xml:space="preserve">от </w:t>
            </w:r>
            <w:r w:rsidR="00F11839">
              <w:rPr>
                <w:b/>
                <w:sz w:val="25"/>
                <w:szCs w:val="25"/>
                <w:u w:val="single"/>
              </w:rPr>
              <w:t>11</w:t>
            </w:r>
            <w:r w:rsidR="008B38D7" w:rsidRPr="00F11839">
              <w:rPr>
                <w:b/>
                <w:sz w:val="25"/>
                <w:szCs w:val="25"/>
                <w:u w:val="single"/>
              </w:rPr>
              <w:t>.04</w:t>
            </w:r>
            <w:r w:rsidR="00D6756D" w:rsidRPr="00F11839">
              <w:rPr>
                <w:b/>
                <w:sz w:val="25"/>
                <w:szCs w:val="25"/>
                <w:u w:val="single"/>
              </w:rPr>
              <w:t>.2023</w:t>
            </w:r>
            <w:r w:rsidR="00DA788D" w:rsidRPr="00F11839">
              <w:rPr>
                <w:b/>
                <w:sz w:val="25"/>
                <w:szCs w:val="25"/>
                <w:u w:val="single"/>
              </w:rPr>
              <w:t xml:space="preserve"> </w:t>
            </w:r>
            <w:r w:rsidRPr="00F11839">
              <w:rPr>
                <w:b/>
                <w:sz w:val="25"/>
                <w:szCs w:val="25"/>
                <w:u w:val="single"/>
              </w:rPr>
              <w:t>г.</w:t>
            </w:r>
            <w:r w:rsidR="001E5415" w:rsidRPr="00F11839">
              <w:rPr>
                <w:b/>
                <w:sz w:val="25"/>
                <w:szCs w:val="25"/>
                <w:u w:val="single"/>
              </w:rPr>
              <w:t xml:space="preserve"> </w:t>
            </w:r>
            <w:r w:rsidRPr="00F11839">
              <w:rPr>
                <w:b/>
                <w:sz w:val="25"/>
                <w:szCs w:val="25"/>
                <w:u w:val="single"/>
              </w:rPr>
              <w:t xml:space="preserve">№ </w:t>
            </w:r>
            <w:r w:rsidR="00F11839">
              <w:rPr>
                <w:b/>
                <w:sz w:val="25"/>
                <w:szCs w:val="25"/>
                <w:u w:val="single"/>
              </w:rPr>
              <w:t>30</w:t>
            </w:r>
          </w:p>
          <w:p w:rsidR="0084218B" w:rsidRPr="00F11839" w:rsidRDefault="00751B5C" w:rsidP="008D0F67">
            <w:pPr>
              <w:tabs>
                <w:tab w:val="left" w:pos="5670"/>
              </w:tabs>
              <w:jc w:val="both"/>
              <w:rPr>
                <w:b/>
                <w:sz w:val="25"/>
                <w:szCs w:val="25"/>
                <w:u w:val="single"/>
              </w:rPr>
            </w:pPr>
            <w:r w:rsidRPr="00F11839">
              <w:rPr>
                <w:b/>
                <w:sz w:val="25"/>
                <w:szCs w:val="25"/>
              </w:rPr>
              <w:t xml:space="preserve">        </w:t>
            </w:r>
            <w:r w:rsidRPr="00F11839">
              <w:rPr>
                <w:b/>
                <w:sz w:val="25"/>
                <w:szCs w:val="25"/>
                <w:u w:val="single"/>
              </w:rPr>
              <w:t xml:space="preserve">аул </w:t>
            </w:r>
            <w:r w:rsidR="0084218B" w:rsidRPr="00F11839">
              <w:rPr>
                <w:b/>
                <w:sz w:val="25"/>
                <w:szCs w:val="25"/>
                <w:u w:val="single"/>
              </w:rPr>
              <w:t>Уляп</w:t>
            </w:r>
          </w:p>
        </w:tc>
      </w:tr>
    </w:tbl>
    <w:p w:rsidR="0084218B" w:rsidRPr="00F11839" w:rsidRDefault="0084218B" w:rsidP="0084218B">
      <w:pPr>
        <w:rPr>
          <w:sz w:val="25"/>
          <w:szCs w:val="25"/>
        </w:rPr>
      </w:pPr>
    </w:p>
    <w:p w:rsidR="0014283C" w:rsidRPr="00F11839" w:rsidRDefault="00F11839" w:rsidP="00F11839">
      <w:pPr>
        <w:ind w:firstLine="709"/>
        <w:jc w:val="both"/>
        <w:rPr>
          <w:b/>
          <w:sz w:val="25"/>
          <w:szCs w:val="25"/>
        </w:rPr>
      </w:pPr>
      <w:r w:rsidRPr="00F11839">
        <w:rPr>
          <w:b/>
          <w:sz w:val="25"/>
          <w:szCs w:val="25"/>
        </w:rPr>
        <w:t xml:space="preserve">О внесении изменений и дополнений в постановление администрации муниципального образования «Уляпское сельское поселение» от 10.04.2023 г. № 28 </w:t>
      </w:r>
      <w:r w:rsidR="0014283C" w:rsidRPr="00F11839">
        <w:rPr>
          <w:b/>
          <w:sz w:val="25"/>
          <w:szCs w:val="25"/>
        </w:rPr>
        <w:t xml:space="preserve">«О </w:t>
      </w:r>
      <w:proofErr w:type="spellStart"/>
      <w:r w:rsidR="00B369CA" w:rsidRPr="00F11839">
        <w:rPr>
          <w:b/>
          <w:sz w:val="25"/>
          <w:szCs w:val="25"/>
        </w:rPr>
        <w:t>пере</w:t>
      </w:r>
      <w:r w:rsidR="00CD119C" w:rsidRPr="00F11839">
        <w:rPr>
          <w:b/>
          <w:sz w:val="25"/>
          <w:szCs w:val="25"/>
        </w:rPr>
        <w:t>нумерации</w:t>
      </w:r>
      <w:proofErr w:type="spellEnd"/>
      <w:r w:rsidR="0014283C" w:rsidRPr="00F11839">
        <w:rPr>
          <w:b/>
          <w:sz w:val="25"/>
          <w:szCs w:val="25"/>
        </w:rPr>
        <w:t xml:space="preserve"> объекта недвижимости»</w:t>
      </w:r>
    </w:p>
    <w:p w:rsidR="0014283C" w:rsidRPr="00F11839" w:rsidRDefault="0014283C" w:rsidP="0014283C">
      <w:pPr>
        <w:rPr>
          <w:b/>
          <w:sz w:val="25"/>
          <w:szCs w:val="25"/>
        </w:rPr>
      </w:pPr>
    </w:p>
    <w:p w:rsidR="0014283C" w:rsidRPr="00F11839" w:rsidRDefault="008B38D7" w:rsidP="00F11839">
      <w:pPr>
        <w:tabs>
          <w:tab w:val="left" w:pos="1920"/>
        </w:tabs>
        <w:ind w:firstLine="567"/>
        <w:jc w:val="both"/>
        <w:rPr>
          <w:sz w:val="25"/>
          <w:szCs w:val="25"/>
        </w:rPr>
      </w:pPr>
      <w:r w:rsidRPr="00F11839">
        <w:rPr>
          <w:sz w:val="25"/>
          <w:szCs w:val="25"/>
        </w:rPr>
        <w:t xml:space="preserve">В </w:t>
      </w:r>
      <w:r w:rsidR="0014283C" w:rsidRPr="00F11839">
        <w:rPr>
          <w:sz w:val="25"/>
          <w:szCs w:val="25"/>
        </w:rPr>
        <w:t xml:space="preserve">соответствии с постановлением администрации </w:t>
      </w:r>
      <w:r w:rsidR="00B369CA" w:rsidRPr="00F11839">
        <w:rPr>
          <w:sz w:val="25"/>
          <w:szCs w:val="25"/>
        </w:rPr>
        <w:t>муниципального образования</w:t>
      </w:r>
      <w:r w:rsidR="0014283C" w:rsidRPr="00F11839">
        <w:rPr>
          <w:sz w:val="25"/>
          <w:szCs w:val="25"/>
        </w:rPr>
        <w:t xml:space="preserve"> «Уляпское сельское поселение» № 6 от 13.03.2019 года «Об утверждении административного регламента предоставления муниципальной услуги «Присвоение (изменение, аннулирование) адреса объектам адресации» и постановление</w:t>
      </w:r>
      <w:r w:rsidR="00B369CA" w:rsidRPr="00F11839">
        <w:rPr>
          <w:sz w:val="25"/>
          <w:szCs w:val="25"/>
        </w:rPr>
        <w:t>м</w:t>
      </w:r>
      <w:r w:rsidR="0014283C" w:rsidRPr="00F11839">
        <w:rPr>
          <w:sz w:val="25"/>
          <w:szCs w:val="25"/>
        </w:rPr>
        <w:t xml:space="preserve"> администрации Уляпского сельского округа № </w:t>
      </w:r>
      <w:r w:rsidR="00B369CA" w:rsidRPr="00F11839">
        <w:rPr>
          <w:sz w:val="25"/>
          <w:szCs w:val="25"/>
        </w:rPr>
        <w:t>8</w:t>
      </w:r>
      <w:r w:rsidR="0014283C" w:rsidRPr="00F11839">
        <w:rPr>
          <w:sz w:val="25"/>
          <w:szCs w:val="25"/>
        </w:rPr>
        <w:t xml:space="preserve"> от </w:t>
      </w:r>
      <w:r w:rsidR="00B369CA" w:rsidRPr="00F11839">
        <w:rPr>
          <w:sz w:val="25"/>
          <w:szCs w:val="25"/>
        </w:rPr>
        <w:t>28.02.1997</w:t>
      </w:r>
      <w:r w:rsidR="0014283C" w:rsidRPr="00F11839">
        <w:rPr>
          <w:sz w:val="25"/>
          <w:szCs w:val="25"/>
        </w:rPr>
        <w:t xml:space="preserve"> г.</w:t>
      </w:r>
      <w:r w:rsidR="00B369CA" w:rsidRPr="00F11839">
        <w:rPr>
          <w:sz w:val="25"/>
          <w:szCs w:val="25"/>
        </w:rPr>
        <w:t xml:space="preserve"> «О переименовании улиц в ауле Уляп»</w:t>
      </w:r>
      <w:r w:rsidR="0014283C" w:rsidRPr="00F11839">
        <w:rPr>
          <w:sz w:val="25"/>
          <w:szCs w:val="25"/>
        </w:rPr>
        <w:t>, руководствуясь Уставом муниципального образования «Уляпское сельское поселение»</w:t>
      </w:r>
    </w:p>
    <w:p w:rsidR="0014283C" w:rsidRPr="00F11839" w:rsidRDefault="0014283C" w:rsidP="0014283C">
      <w:pPr>
        <w:jc w:val="center"/>
        <w:rPr>
          <w:b/>
          <w:sz w:val="25"/>
          <w:szCs w:val="25"/>
        </w:rPr>
      </w:pPr>
      <w:r w:rsidRPr="00F11839">
        <w:rPr>
          <w:b/>
          <w:sz w:val="25"/>
          <w:szCs w:val="25"/>
        </w:rPr>
        <w:t>ПОСТАНОВЛЯЮ:</w:t>
      </w:r>
    </w:p>
    <w:p w:rsidR="0014283C" w:rsidRPr="00F11839" w:rsidRDefault="0014283C" w:rsidP="0014283C">
      <w:pPr>
        <w:jc w:val="center"/>
        <w:rPr>
          <w:b/>
          <w:sz w:val="25"/>
          <w:szCs w:val="25"/>
        </w:rPr>
      </w:pPr>
    </w:p>
    <w:p w:rsidR="00F11839" w:rsidRDefault="00F11839" w:rsidP="00F11839">
      <w:pPr>
        <w:pStyle w:val="a8"/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5"/>
          <w:szCs w:val="25"/>
        </w:rPr>
      </w:pPr>
      <w:r w:rsidRPr="00F11839">
        <w:rPr>
          <w:sz w:val="25"/>
          <w:szCs w:val="25"/>
        </w:rPr>
        <w:t>Внести следующие изменения и дополнения в постановление администрации муниципального образования «Уляпское сельское поселение»:</w:t>
      </w:r>
    </w:p>
    <w:p w:rsidR="00F11839" w:rsidRPr="00F11839" w:rsidRDefault="00F11839" w:rsidP="00F11839">
      <w:pPr>
        <w:pStyle w:val="a8"/>
        <w:numPr>
          <w:ilvl w:val="1"/>
          <w:numId w:val="50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5"/>
          <w:szCs w:val="25"/>
        </w:rPr>
      </w:pPr>
      <w:r w:rsidRPr="00F11839">
        <w:rPr>
          <w:sz w:val="25"/>
          <w:szCs w:val="25"/>
        </w:rPr>
        <w:t>Преамбулу изложить в новой редакции:</w:t>
      </w:r>
    </w:p>
    <w:p w:rsidR="00F11839" w:rsidRPr="00F11839" w:rsidRDefault="00F11839" w:rsidP="00F11839">
      <w:pPr>
        <w:pStyle w:val="a8"/>
        <w:tabs>
          <w:tab w:val="left" w:pos="426"/>
          <w:tab w:val="left" w:pos="851"/>
          <w:tab w:val="left" w:pos="993"/>
        </w:tabs>
        <w:ind w:firstLine="709"/>
        <w:jc w:val="both"/>
        <w:rPr>
          <w:sz w:val="25"/>
          <w:szCs w:val="25"/>
        </w:rPr>
      </w:pPr>
      <w:proofErr w:type="gramStart"/>
      <w:r w:rsidRPr="00F11839">
        <w:rPr>
          <w:sz w:val="25"/>
          <w:szCs w:val="25"/>
        </w:rPr>
        <w:t>«Рассмотрев заявление Кузнецова Сергея Петровича</w:t>
      </w:r>
      <w:r w:rsidR="00E078DD">
        <w:rPr>
          <w:sz w:val="25"/>
          <w:szCs w:val="25"/>
        </w:rPr>
        <w:t xml:space="preserve"> от 09.04.2023 г.</w:t>
      </w:r>
      <w:r w:rsidRPr="00F11839">
        <w:rPr>
          <w:sz w:val="25"/>
          <w:szCs w:val="25"/>
        </w:rPr>
        <w:t xml:space="preserve">, в </w:t>
      </w:r>
      <w:r w:rsidRPr="00F11839">
        <w:rPr>
          <w:sz w:val="25"/>
          <w:szCs w:val="25"/>
        </w:rPr>
        <w:t>соответствии с постановлением администрации муниципального образования «Уляпское сельское поселение» № 6 от 13.03.2019 года «Об утверждении административного регламента предоставления муниципальной услуги «Присвоение (изменение, аннулирование) адреса объектам адресации» и постановлением администрации Уляпского сельского округа № 8 от 28.02.1997 г. «О переименовании улиц в ауле Уляп», руководствуясь Уставом муниципального образования «Уляпское сельское поселение»</w:t>
      </w:r>
      <w:r w:rsidRPr="00F11839">
        <w:rPr>
          <w:sz w:val="25"/>
          <w:szCs w:val="25"/>
        </w:rPr>
        <w:t>.</w:t>
      </w:r>
      <w:proofErr w:type="gramEnd"/>
    </w:p>
    <w:p w:rsidR="004C0399" w:rsidRPr="00F11839" w:rsidRDefault="00964202" w:rsidP="004C0399">
      <w:pPr>
        <w:pStyle w:val="a8"/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5"/>
          <w:szCs w:val="25"/>
        </w:rPr>
      </w:pPr>
      <w:r w:rsidRPr="00F11839">
        <w:rPr>
          <w:sz w:val="25"/>
          <w:szCs w:val="25"/>
        </w:rPr>
        <w:t xml:space="preserve">Данное постановление направить в филиал ФГБУ «Федеральная кадастровая палата Федеральной службы государственной регистрации, кадастра и картографии» по Республике Адыгея. </w:t>
      </w:r>
    </w:p>
    <w:p w:rsidR="0014283C" w:rsidRPr="00F11839" w:rsidRDefault="0014283C" w:rsidP="004C0399">
      <w:pPr>
        <w:pStyle w:val="a8"/>
        <w:numPr>
          <w:ilvl w:val="0"/>
          <w:numId w:val="47"/>
        </w:numPr>
        <w:tabs>
          <w:tab w:val="left" w:pos="851"/>
          <w:tab w:val="left" w:pos="993"/>
        </w:tabs>
        <w:ind w:left="0" w:firstLine="709"/>
        <w:jc w:val="both"/>
        <w:rPr>
          <w:sz w:val="25"/>
          <w:szCs w:val="25"/>
        </w:rPr>
      </w:pPr>
      <w:r w:rsidRPr="00F11839">
        <w:rPr>
          <w:sz w:val="25"/>
          <w:szCs w:val="25"/>
        </w:rPr>
        <w:t>Обнародовать настоящее постановлени</w:t>
      </w:r>
      <w:r w:rsidR="004C0399" w:rsidRPr="00F11839">
        <w:rPr>
          <w:sz w:val="25"/>
          <w:szCs w:val="25"/>
        </w:rPr>
        <w:t xml:space="preserve">е и разместить на официальном </w:t>
      </w:r>
      <w:r w:rsidRPr="00F11839">
        <w:rPr>
          <w:sz w:val="25"/>
          <w:szCs w:val="25"/>
        </w:rPr>
        <w:t>сайте администрации</w:t>
      </w:r>
      <w:r w:rsidR="004C0399" w:rsidRPr="00F11839">
        <w:rPr>
          <w:sz w:val="25"/>
          <w:szCs w:val="25"/>
        </w:rPr>
        <w:t xml:space="preserve"> Уляпского сельского поселения </w:t>
      </w:r>
      <w:proofErr w:type="spellStart"/>
      <w:r w:rsidRPr="00F11839">
        <w:rPr>
          <w:sz w:val="25"/>
          <w:szCs w:val="25"/>
        </w:rPr>
        <w:t>уляпское.рф</w:t>
      </w:r>
      <w:proofErr w:type="spellEnd"/>
      <w:r w:rsidRPr="00F11839">
        <w:rPr>
          <w:sz w:val="25"/>
          <w:szCs w:val="25"/>
        </w:rPr>
        <w:t>.</w:t>
      </w:r>
    </w:p>
    <w:p w:rsidR="0014283C" w:rsidRPr="00F11839" w:rsidRDefault="0014283C" w:rsidP="004C0399">
      <w:pPr>
        <w:pStyle w:val="a8"/>
        <w:numPr>
          <w:ilvl w:val="0"/>
          <w:numId w:val="47"/>
        </w:numPr>
        <w:tabs>
          <w:tab w:val="left" w:pos="851"/>
          <w:tab w:val="left" w:pos="993"/>
        </w:tabs>
        <w:ind w:left="0" w:firstLine="709"/>
        <w:jc w:val="both"/>
        <w:rPr>
          <w:sz w:val="25"/>
          <w:szCs w:val="25"/>
        </w:rPr>
      </w:pPr>
      <w:proofErr w:type="gramStart"/>
      <w:r w:rsidRPr="00F11839">
        <w:rPr>
          <w:sz w:val="25"/>
          <w:szCs w:val="25"/>
        </w:rPr>
        <w:t>Контроль за</w:t>
      </w:r>
      <w:proofErr w:type="gramEnd"/>
      <w:r w:rsidRPr="00F11839">
        <w:rPr>
          <w:sz w:val="25"/>
          <w:szCs w:val="25"/>
        </w:rPr>
        <w:t xml:space="preserve"> выполнением настоящего постановления возложить на </w:t>
      </w:r>
      <w:r w:rsidR="00964202" w:rsidRPr="00F11839">
        <w:rPr>
          <w:sz w:val="25"/>
          <w:szCs w:val="25"/>
        </w:rPr>
        <w:t xml:space="preserve">ведущего </w:t>
      </w:r>
      <w:r w:rsidR="00D6756D" w:rsidRPr="00F11839">
        <w:rPr>
          <w:sz w:val="25"/>
          <w:szCs w:val="25"/>
        </w:rPr>
        <w:t xml:space="preserve">специалиста </w:t>
      </w:r>
      <w:r w:rsidR="00CD119C" w:rsidRPr="00F11839">
        <w:rPr>
          <w:sz w:val="25"/>
          <w:szCs w:val="25"/>
        </w:rPr>
        <w:t>1 категории по земельно-имущественным отношениям</w:t>
      </w:r>
      <w:r w:rsidRPr="00F11839">
        <w:rPr>
          <w:sz w:val="25"/>
          <w:szCs w:val="25"/>
        </w:rPr>
        <w:t xml:space="preserve"> администрации </w:t>
      </w:r>
      <w:r w:rsidRPr="00F11839">
        <w:rPr>
          <w:rFonts w:eastAsia="Batang"/>
          <w:color w:val="000000"/>
          <w:sz w:val="25"/>
          <w:szCs w:val="25"/>
        </w:rPr>
        <w:t>муниципального образования «Уляпское сельское поселение» (</w:t>
      </w:r>
      <w:r w:rsidR="00CD119C" w:rsidRPr="00F11839">
        <w:rPr>
          <w:rFonts w:eastAsia="Batang"/>
          <w:color w:val="000000"/>
          <w:sz w:val="25"/>
          <w:szCs w:val="25"/>
        </w:rPr>
        <w:t>Алакаев Р.А</w:t>
      </w:r>
      <w:r w:rsidRPr="00F11839">
        <w:rPr>
          <w:rFonts w:eastAsia="Batang"/>
          <w:color w:val="000000"/>
          <w:sz w:val="25"/>
          <w:szCs w:val="25"/>
        </w:rPr>
        <w:t>.).</w:t>
      </w:r>
    </w:p>
    <w:p w:rsidR="0014283C" w:rsidRPr="00F11839" w:rsidRDefault="0014283C" w:rsidP="004C0399">
      <w:pPr>
        <w:pStyle w:val="a8"/>
        <w:numPr>
          <w:ilvl w:val="0"/>
          <w:numId w:val="47"/>
        </w:numPr>
        <w:tabs>
          <w:tab w:val="left" w:pos="851"/>
          <w:tab w:val="left" w:pos="993"/>
        </w:tabs>
        <w:ind w:left="0" w:firstLine="709"/>
        <w:jc w:val="both"/>
        <w:rPr>
          <w:sz w:val="25"/>
          <w:szCs w:val="25"/>
        </w:rPr>
      </w:pPr>
      <w:r w:rsidRPr="00F11839">
        <w:rPr>
          <w:sz w:val="25"/>
          <w:szCs w:val="25"/>
        </w:rPr>
        <w:t>Настоящее Постановление вступает в силу со дня его опубликования.</w:t>
      </w:r>
    </w:p>
    <w:p w:rsidR="004C0399" w:rsidRDefault="004C0399" w:rsidP="008B38D7">
      <w:pPr>
        <w:pStyle w:val="a8"/>
        <w:tabs>
          <w:tab w:val="left" w:pos="851"/>
          <w:tab w:val="left" w:pos="993"/>
        </w:tabs>
        <w:jc w:val="both"/>
        <w:rPr>
          <w:sz w:val="25"/>
          <w:szCs w:val="25"/>
        </w:rPr>
      </w:pPr>
    </w:p>
    <w:p w:rsidR="0014283C" w:rsidRPr="00F11839" w:rsidRDefault="0014283C" w:rsidP="0014283C">
      <w:pPr>
        <w:pStyle w:val="a8"/>
        <w:jc w:val="both"/>
        <w:rPr>
          <w:sz w:val="25"/>
          <w:szCs w:val="25"/>
        </w:rPr>
      </w:pPr>
      <w:bookmarkStart w:id="0" w:name="_GoBack"/>
      <w:bookmarkEnd w:id="0"/>
      <w:r w:rsidRPr="00F11839">
        <w:rPr>
          <w:sz w:val="25"/>
          <w:szCs w:val="25"/>
        </w:rPr>
        <w:t xml:space="preserve">Глава </w:t>
      </w:r>
      <w:r w:rsidRPr="00F11839">
        <w:rPr>
          <w:rFonts w:eastAsia="Batang"/>
          <w:color w:val="000000"/>
          <w:sz w:val="25"/>
          <w:szCs w:val="25"/>
        </w:rPr>
        <w:t>муниципального образования</w:t>
      </w:r>
    </w:p>
    <w:p w:rsidR="00845009" w:rsidRPr="00F11839" w:rsidRDefault="0014283C" w:rsidP="0014283C">
      <w:pPr>
        <w:pStyle w:val="a8"/>
        <w:jc w:val="both"/>
        <w:rPr>
          <w:b/>
          <w:sz w:val="25"/>
          <w:szCs w:val="25"/>
        </w:rPr>
      </w:pPr>
      <w:r w:rsidRPr="00F11839">
        <w:rPr>
          <w:rFonts w:eastAsia="Batang"/>
          <w:color w:val="000000"/>
          <w:sz w:val="25"/>
          <w:szCs w:val="25"/>
        </w:rPr>
        <w:t xml:space="preserve">«Уляпское сельское поселение»                                                        </w:t>
      </w:r>
      <w:r w:rsidR="004C0399" w:rsidRPr="00F11839">
        <w:rPr>
          <w:rFonts w:eastAsia="Batang"/>
          <w:color w:val="000000"/>
          <w:sz w:val="25"/>
          <w:szCs w:val="25"/>
        </w:rPr>
        <w:t xml:space="preserve">     </w:t>
      </w:r>
      <w:r w:rsidRPr="00F11839">
        <w:rPr>
          <w:rFonts w:eastAsia="Batang"/>
          <w:color w:val="000000"/>
          <w:sz w:val="25"/>
          <w:szCs w:val="25"/>
        </w:rPr>
        <w:t>А.М. Куфанов</w:t>
      </w:r>
    </w:p>
    <w:sectPr w:rsidR="00845009" w:rsidRPr="00F11839" w:rsidSect="00C3460C">
      <w:headerReference w:type="even" r:id="rId10"/>
      <w:footerReference w:type="default" r:id="rId11"/>
      <w:pgSz w:w="11906" w:h="16838" w:code="9"/>
      <w:pgMar w:top="1276" w:right="707" w:bottom="1134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87" w:rsidRDefault="00AC0487">
      <w:r>
        <w:separator/>
      </w:r>
    </w:p>
  </w:endnote>
  <w:endnote w:type="continuationSeparator" w:id="0">
    <w:p w:rsidR="00AC0487" w:rsidRDefault="00AC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DB" w:rsidRPr="00A83D23" w:rsidRDefault="00FA5ADB" w:rsidP="00A83D23">
    <w:pPr>
      <w:pStyle w:val="af2"/>
      <w:jc w:val="center"/>
    </w:pPr>
  </w:p>
  <w:p w:rsidR="00FA5ADB" w:rsidRDefault="00FA5AD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87" w:rsidRDefault="00AC0487">
      <w:r>
        <w:separator/>
      </w:r>
    </w:p>
  </w:footnote>
  <w:footnote w:type="continuationSeparator" w:id="0">
    <w:p w:rsidR="00AC0487" w:rsidRDefault="00AC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DB" w:rsidRDefault="00CD119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ADB" w:rsidRDefault="00FB0AF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5ADB" w:rsidRPr="008261CF">
                            <w:rPr>
                              <w:rStyle w:val="af0"/>
                              <w:noProof/>
                            </w:rPr>
                            <w:t>14</w:t>
                          </w:r>
                          <w:r>
                            <w:rPr>
                              <w:rStyle w:val="af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A5ADB" w:rsidRDefault="00FB0AF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5ADB" w:rsidRPr="008261CF">
                      <w:rPr>
                        <w:rStyle w:val="af0"/>
                        <w:noProof/>
                      </w:rPr>
                      <w:t>14</w:t>
                    </w:r>
                    <w:r>
                      <w:rPr>
                        <w:rStyle w:val="af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8D2BA9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5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FD33AB"/>
    <w:multiLevelType w:val="hybridMultilevel"/>
    <w:tmpl w:val="20362F68"/>
    <w:lvl w:ilvl="0" w:tplc="CA0E1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2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3E7EA5"/>
    <w:multiLevelType w:val="multilevel"/>
    <w:tmpl w:val="B61CEE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10166B3"/>
    <w:multiLevelType w:val="hybridMultilevel"/>
    <w:tmpl w:val="53881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380148D"/>
    <w:multiLevelType w:val="hybridMultilevel"/>
    <w:tmpl w:val="D616AF60"/>
    <w:lvl w:ilvl="0" w:tplc="631A79B6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28B30544"/>
    <w:multiLevelType w:val="hybridMultilevel"/>
    <w:tmpl w:val="995E2504"/>
    <w:lvl w:ilvl="0" w:tplc="975ABDE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7B4D2F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27">
    <w:nsid w:val="49DB1CE5"/>
    <w:multiLevelType w:val="hybridMultilevel"/>
    <w:tmpl w:val="C7F4531E"/>
    <w:lvl w:ilvl="0" w:tplc="CDC23C4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72" w:hanging="360"/>
      </w:pPr>
    </w:lvl>
    <w:lvl w:ilvl="2" w:tplc="0419001B">
      <w:start w:val="1"/>
      <w:numFmt w:val="lowerRoman"/>
      <w:lvlText w:val="%3."/>
      <w:lvlJc w:val="right"/>
      <w:pPr>
        <w:ind w:left="2892" w:hanging="180"/>
      </w:pPr>
    </w:lvl>
    <w:lvl w:ilvl="3" w:tplc="0419000F">
      <w:start w:val="1"/>
      <w:numFmt w:val="decimal"/>
      <w:lvlText w:val="%4."/>
      <w:lvlJc w:val="left"/>
      <w:pPr>
        <w:ind w:left="3612" w:hanging="360"/>
      </w:pPr>
    </w:lvl>
    <w:lvl w:ilvl="4" w:tplc="04190019">
      <w:start w:val="1"/>
      <w:numFmt w:val="lowerLetter"/>
      <w:lvlText w:val="%5."/>
      <w:lvlJc w:val="left"/>
      <w:pPr>
        <w:ind w:left="4332" w:hanging="360"/>
      </w:pPr>
    </w:lvl>
    <w:lvl w:ilvl="5" w:tplc="0419001B">
      <w:start w:val="1"/>
      <w:numFmt w:val="lowerRoman"/>
      <w:lvlText w:val="%6."/>
      <w:lvlJc w:val="right"/>
      <w:pPr>
        <w:ind w:left="5052" w:hanging="180"/>
      </w:pPr>
    </w:lvl>
    <w:lvl w:ilvl="6" w:tplc="0419000F">
      <w:start w:val="1"/>
      <w:numFmt w:val="decimal"/>
      <w:lvlText w:val="%7."/>
      <w:lvlJc w:val="left"/>
      <w:pPr>
        <w:ind w:left="5772" w:hanging="360"/>
      </w:pPr>
    </w:lvl>
    <w:lvl w:ilvl="7" w:tplc="04190019">
      <w:start w:val="1"/>
      <w:numFmt w:val="lowerLetter"/>
      <w:lvlText w:val="%8."/>
      <w:lvlJc w:val="left"/>
      <w:pPr>
        <w:ind w:left="6492" w:hanging="360"/>
      </w:pPr>
    </w:lvl>
    <w:lvl w:ilvl="8" w:tplc="0419001B">
      <w:start w:val="1"/>
      <w:numFmt w:val="lowerRoman"/>
      <w:lvlText w:val="%9."/>
      <w:lvlJc w:val="right"/>
      <w:pPr>
        <w:ind w:left="7212" w:hanging="180"/>
      </w:pPr>
    </w:lvl>
  </w:abstractNum>
  <w:abstractNum w:abstractNumId="28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9F7ED3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30">
    <w:nsid w:val="54A040CE"/>
    <w:multiLevelType w:val="multilevel"/>
    <w:tmpl w:val="B8C63D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F55FE0"/>
    <w:multiLevelType w:val="multilevel"/>
    <w:tmpl w:val="7242E76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1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8" w:hanging="1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7" w:hanging="17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6" w:hanging="17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5" w:hanging="17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364083E"/>
    <w:multiLevelType w:val="hybridMultilevel"/>
    <w:tmpl w:val="DAB6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3">
    <w:nsid w:val="79934E7C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4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5">
    <w:nsid w:val="7A5E2C55"/>
    <w:multiLevelType w:val="hybridMultilevel"/>
    <w:tmpl w:val="193C67C2"/>
    <w:lvl w:ilvl="0" w:tplc="516C1B3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>
    <w:nsid w:val="7BE673C6"/>
    <w:multiLevelType w:val="hybridMultilevel"/>
    <w:tmpl w:val="1D42BF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4"/>
  </w:num>
  <w:num w:numId="3">
    <w:abstractNumId w:val="6"/>
  </w:num>
  <w:num w:numId="4">
    <w:abstractNumId w:val="33"/>
  </w:num>
  <w:num w:numId="5">
    <w:abstractNumId w:val="35"/>
  </w:num>
  <w:num w:numId="6">
    <w:abstractNumId w:val="15"/>
  </w:num>
  <w:num w:numId="7">
    <w:abstractNumId w:val="41"/>
  </w:num>
  <w:num w:numId="8">
    <w:abstractNumId w:val="20"/>
  </w:num>
  <w:num w:numId="9">
    <w:abstractNumId w:val="40"/>
  </w:num>
  <w:num w:numId="10">
    <w:abstractNumId w:val="42"/>
  </w:num>
  <w:num w:numId="11">
    <w:abstractNumId w:val="3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23"/>
  </w:num>
  <w:num w:numId="15">
    <w:abstractNumId w:val="24"/>
  </w:num>
  <w:num w:numId="16">
    <w:abstractNumId w:val="22"/>
  </w:num>
  <w:num w:numId="17">
    <w:abstractNumId w:val="10"/>
  </w:num>
  <w:num w:numId="18">
    <w:abstractNumId w:val="28"/>
  </w:num>
  <w:num w:numId="19">
    <w:abstractNumId w:val="9"/>
  </w:num>
  <w:num w:numId="20">
    <w:abstractNumId w:val="7"/>
  </w:num>
  <w:num w:numId="21">
    <w:abstractNumId w:val="5"/>
  </w:num>
  <w:num w:numId="22">
    <w:abstractNumId w:val="39"/>
  </w:num>
  <w:num w:numId="23">
    <w:abstractNumId w:val="25"/>
  </w:num>
  <w:num w:numId="24">
    <w:abstractNumId w:val="32"/>
  </w:num>
  <w:num w:numId="25">
    <w:abstractNumId w:val="31"/>
  </w:num>
  <w:num w:numId="26">
    <w:abstractNumId w:val="2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4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6"/>
  </w:num>
  <w:num w:numId="36">
    <w:abstractNumId w:val="8"/>
  </w:num>
  <w:num w:numId="37">
    <w:abstractNumId w:val="45"/>
  </w:num>
  <w:num w:numId="38">
    <w:abstractNumId w:val="18"/>
  </w:num>
  <w:num w:numId="39">
    <w:abstractNumId w:val="38"/>
  </w:num>
  <w:num w:numId="40">
    <w:abstractNumId w:val="43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29"/>
  </w:num>
  <w:num w:numId="44">
    <w:abstractNumId w:val="26"/>
  </w:num>
  <w:num w:numId="45">
    <w:abstractNumId w:val="3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3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17FD8"/>
    <w:rsid w:val="00024FBF"/>
    <w:rsid w:val="00027DEA"/>
    <w:rsid w:val="0003205D"/>
    <w:rsid w:val="000342C5"/>
    <w:rsid w:val="00043B89"/>
    <w:rsid w:val="00047F7D"/>
    <w:rsid w:val="000504AC"/>
    <w:rsid w:val="00050707"/>
    <w:rsid w:val="00062944"/>
    <w:rsid w:val="0006347F"/>
    <w:rsid w:val="00066E21"/>
    <w:rsid w:val="00067614"/>
    <w:rsid w:val="00070BC7"/>
    <w:rsid w:val="00073B3F"/>
    <w:rsid w:val="0008083A"/>
    <w:rsid w:val="00090303"/>
    <w:rsid w:val="00091F7B"/>
    <w:rsid w:val="000A4FD9"/>
    <w:rsid w:val="000B384F"/>
    <w:rsid w:val="000E057B"/>
    <w:rsid w:val="000F085A"/>
    <w:rsid w:val="00101FD6"/>
    <w:rsid w:val="00102891"/>
    <w:rsid w:val="00120790"/>
    <w:rsid w:val="00125712"/>
    <w:rsid w:val="00125DB0"/>
    <w:rsid w:val="0014283C"/>
    <w:rsid w:val="00157B9B"/>
    <w:rsid w:val="001634B8"/>
    <w:rsid w:val="00184ACD"/>
    <w:rsid w:val="001977BC"/>
    <w:rsid w:val="001A7021"/>
    <w:rsid w:val="001A7F03"/>
    <w:rsid w:val="001B7BCC"/>
    <w:rsid w:val="001C2349"/>
    <w:rsid w:val="001E5415"/>
    <w:rsid w:val="00201D60"/>
    <w:rsid w:val="002071FD"/>
    <w:rsid w:val="0022671E"/>
    <w:rsid w:val="002366D2"/>
    <w:rsid w:val="0024602C"/>
    <w:rsid w:val="00261633"/>
    <w:rsid w:val="002667A4"/>
    <w:rsid w:val="0026721B"/>
    <w:rsid w:val="0028400C"/>
    <w:rsid w:val="00287E59"/>
    <w:rsid w:val="002A21D2"/>
    <w:rsid w:val="002A5C9C"/>
    <w:rsid w:val="002B00F8"/>
    <w:rsid w:val="002B6A9F"/>
    <w:rsid w:val="002E65DF"/>
    <w:rsid w:val="00304594"/>
    <w:rsid w:val="0030533C"/>
    <w:rsid w:val="00311676"/>
    <w:rsid w:val="0031676C"/>
    <w:rsid w:val="00320E4B"/>
    <w:rsid w:val="00322DD6"/>
    <w:rsid w:val="00334A58"/>
    <w:rsid w:val="003404FA"/>
    <w:rsid w:val="003559A4"/>
    <w:rsid w:val="00363D65"/>
    <w:rsid w:val="003751DF"/>
    <w:rsid w:val="003821AE"/>
    <w:rsid w:val="003879E6"/>
    <w:rsid w:val="00394FF0"/>
    <w:rsid w:val="003A041D"/>
    <w:rsid w:val="003A3AA5"/>
    <w:rsid w:val="003B079B"/>
    <w:rsid w:val="003B24DC"/>
    <w:rsid w:val="003B3050"/>
    <w:rsid w:val="003B6152"/>
    <w:rsid w:val="003C05AA"/>
    <w:rsid w:val="003D3E81"/>
    <w:rsid w:val="003D6A7D"/>
    <w:rsid w:val="003D6B90"/>
    <w:rsid w:val="003E79D9"/>
    <w:rsid w:val="004024AD"/>
    <w:rsid w:val="00404C71"/>
    <w:rsid w:val="004074EC"/>
    <w:rsid w:val="00413053"/>
    <w:rsid w:val="00431828"/>
    <w:rsid w:val="00444FBC"/>
    <w:rsid w:val="004572FE"/>
    <w:rsid w:val="00457412"/>
    <w:rsid w:val="00464A91"/>
    <w:rsid w:val="00464ABB"/>
    <w:rsid w:val="004667D9"/>
    <w:rsid w:val="0046780C"/>
    <w:rsid w:val="004751B0"/>
    <w:rsid w:val="004937CD"/>
    <w:rsid w:val="00495D3A"/>
    <w:rsid w:val="004A15FC"/>
    <w:rsid w:val="004B7598"/>
    <w:rsid w:val="004B7A53"/>
    <w:rsid w:val="004C0399"/>
    <w:rsid w:val="004D488A"/>
    <w:rsid w:val="004E48F5"/>
    <w:rsid w:val="004E4A4D"/>
    <w:rsid w:val="004F1D6C"/>
    <w:rsid w:val="004F3C0E"/>
    <w:rsid w:val="005060AC"/>
    <w:rsid w:val="00514B9E"/>
    <w:rsid w:val="00534000"/>
    <w:rsid w:val="00566B01"/>
    <w:rsid w:val="0057424F"/>
    <w:rsid w:val="00577985"/>
    <w:rsid w:val="005934C3"/>
    <w:rsid w:val="005951CC"/>
    <w:rsid w:val="005A723D"/>
    <w:rsid w:val="005B5264"/>
    <w:rsid w:val="005B62DC"/>
    <w:rsid w:val="005D4417"/>
    <w:rsid w:val="005D635A"/>
    <w:rsid w:val="005E46B4"/>
    <w:rsid w:val="005F5841"/>
    <w:rsid w:val="006034C1"/>
    <w:rsid w:val="00611036"/>
    <w:rsid w:val="0062245F"/>
    <w:rsid w:val="00627058"/>
    <w:rsid w:val="00646265"/>
    <w:rsid w:val="00653856"/>
    <w:rsid w:val="00654805"/>
    <w:rsid w:val="00664990"/>
    <w:rsid w:val="00667BBE"/>
    <w:rsid w:val="00681EBC"/>
    <w:rsid w:val="006A0F71"/>
    <w:rsid w:val="006B137E"/>
    <w:rsid w:val="006C67BB"/>
    <w:rsid w:val="006D70A2"/>
    <w:rsid w:val="006E78CE"/>
    <w:rsid w:val="006F51D3"/>
    <w:rsid w:val="007319E7"/>
    <w:rsid w:val="00734B17"/>
    <w:rsid w:val="007353C4"/>
    <w:rsid w:val="007416F0"/>
    <w:rsid w:val="007444E4"/>
    <w:rsid w:val="00751B5C"/>
    <w:rsid w:val="00756022"/>
    <w:rsid w:val="00757C9E"/>
    <w:rsid w:val="00782E77"/>
    <w:rsid w:val="00787373"/>
    <w:rsid w:val="00790FDE"/>
    <w:rsid w:val="007A5BB6"/>
    <w:rsid w:val="007B1C6C"/>
    <w:rsid w:val="007B5A7B"/>
    <w:rsid w:val="007B6649"/>
    <w:rsid w:val="007C50C8"/>
    <w:rsid w:val="007E6EFD"/>
    <w:rsid w:val="007F1F47"/>
    <w:rsid w:val="008110C4"/>
    <w:rsid w:val="0081490E"/>
    <w:rsid w:val="00833CCC"/>
    <w:rsid w:val="0084083C"/>
    <w:rsid w:val="0084218B"/>
    <w:rsid w:val="00845009"/>
    <w:rsid w:val="0087138E"/>
    <w:rsid w:val="00871568"/>
    <w:rsid w:val="0087744F"/>
    <w:rsid w:val="00892489"/>
    <w:rsid w:val="0089254A"/>
    <w:rsid w:val="008937D1"/>
    <w:rsid w:val="008A7502"/>
    <w:rsid w:val="008A7CD5"/>
    <w:rsid w:val="008B38D7"/>
    <w:rsid w:val="008B6F07"/>
    <w:rsid w:val="008B700B"/>
    <w:rsid w:val="008C606F"/>
    <w:rsid w:val="008D0F67"/>
    <w:rsid w:val="008D7EFB"/>
    <w:rsid w:val="008E19EA"/>
    <w:rsid w:val="008E1EB6"/>
    <w:rsid w:val="008E5103"/>
    <w:rsid w:val="008F1929"/>
    <w:rsid w:val="00906CEA"/>
    <w:rsid w:val="00911937"/>
    <w:rsid w:val="00911ADD"/>
    <w:rsid w:val="00912769"/>
    <w:rsid w:val="00927B11"/>
    <w:rsid w:val="00931809"/>
    <w:rsid w:val="00934109"/>
    <w:rsid w:val="00957198"/>
    <w:rsid w:val="00963090"/>
    <w:rsid w:val="00964202"/>
    <w:rsid w:val="0096505B"/>
    <w:rsid w:val="009703BB"/>
    <w:rsid w:val="009747B4"/>
    <w:rsid w:val="009811EF"/>
    <w:rsid w:val="00982691"/>
    <w:rsid w:val="009A37C1"/>
    <w:rsid w:val="009C5B33"/>
    <w:rsid w:val="009D0959"/>
    <w:rsid w:val="009D1E3E"/>
    <w:rsid w:val="009D699C"/>
    <w:rsid w:val="009E36B6"/>
    <w:rsid w:val="009F783D"/>
    <w:rsid w:val="00A01B19"/>
    <w:rsid w:val="00A20B3D"/>
    <w:rsid w:val="00A22148"/>
    <w:rsid w:val="00A26255"/>
    <w:rsid w:val="00A432F3"/>
    <w:rsid w:val="00A44D00"/>
    <w:rsid w:val="00A454D4"/>
    <w:rsid w:val="00A614CE"/>
    <w:rsid w:val="00A62607"/>
    <w:rsid w:val="00A62656"/>
    <w:rsid w:val="00A76E3B"/>
    <w:rsid w:val="00A83D23"/>
    <w:rsid w:val="00AC0487"/>
    <w:rsid w:val="00AC44F1"/>
    <w:rsid w:val="00AD1B3D"/>
    <w:rsid w:val="00AD4098"/>
    <w:rsid w:val="00AD5911"/>
    <w:rsid w:val="00AE51BE"/>
    <w:rsid w:val="00AE6CDB"/>
    <w:rsid w:val="00B00970"/>
    <w:rsid w:val="00B03D64"/>
    <w:rsid w:val="00B04B46"/>
    <w:rsid w:val="00B14A7C"/>
    <w:rsid w:val="00B23D96"/>
    <w:rsid w:val="00B35681"/>
    <w:rsid w:val="00B369CA"/>
    <w:rsid w:val="00B60DCC"/>
    <w:rsid w:val="00B60E0D"/>
    <w:rsid w:val="00B6294B"/>
    <w:rsid w:val="00B75B62"/>
    <w:rsid w:val="00B90237"/>
    <w:rsid w:val="00B91663"/>
    <w:rsid w:val="00BA01C5"/>
    <w:rsid w:val="00BA200C"/>
    <w:rsid w:val="00BB1BF1"/>
    <w:rsid w:val="00BD209E"/>
    <w:rsid w:val="00BF4B58"/>
    <w:rsid w:val="00BF53A8"/>
    <w:rsid w:val="00C0238E"/>
    <w:rsid w:val="00C034BC"/>
    <w:rsid w:val="00C271DC"/>
    <w:rsid w:val="00C27CD6"/>
    <w:rsid w:val="00C325F9"/>
    <w:rsid w:val="00C3460C"/>
    <w:rsid w:val="00C45FDD"/>
    <w:rsid w:val="00C7187B"/>
    <w:rsid w:val="00C924B0"/>
    <w:rsid w:val="00C93D52"/>
    <w:rsid w:val="00C952C2"/>
    <w:rsid w:val="00CA0212"/>
    <w:rsid w:val="00CA1E39"/>
    <w:rsid w:val="00CB7C69"/>
    <w:rsid w:val="00CC31F1"/>
    <w:rsid w:val="00CD1085"/>
    <w:rsid w:val="00CD119C"/>
    <w:rsid w:val="00CD7B1E"/>
    <w:rsid w:val="00D148D5"/>
    <w:rsid w:val="00D15A31"/>
    <w:rsid w:val="00D15B0D"/>
    <w:rsid w:val="00D22B02"/>
    <w:rsid w:val="00D3003A"/>
    <w:rsid w:val="00D347D9"/>
    <w:rsid w:val="00D42927"/>
    <w:rsid w:val="00D448BB"/>
    <w:rsid w:val="00D47FC1"/>
    <w:rsid w:val="00D50432"/>
    <w:rsid w:val="00D57470"/>
    <w:rsid w:val="00D6756D"/>
    <w:rsid w:val="00D70B23"/>
    <w:rsid w:val="00D7668E"/>
    <w:rsid w:val="00DA2B1A"/>
    <w:rsid w:val="00DA788D"/>
    <w:rsid w:val="00DB14E4"/>
    <w:rsid w:val="00DB3AB4"/>
    <w:rsid w:val="00DB583B"/>
    <w:rsid w:val="00DC0AED"/>
    <w:rsid w:val="00DF01F0"/>
    <w:rsid w:val="00E00CD3"/>
    <w:rsid w:val="00E018CA"/>
    <w:rsid w:val="00E05AA9"/>
    <w:rsid w:val="00E078DD"/>
    <w:rsid w:val="00E109CD"/>
    <w:rsid w:val="00E112F8"/>
    <w:rsid w:val="00E2024A"/>
    <w:rsid w:val="00E24470"/>
    <w:rsid w:val="00E52932"/>
    <w:rsid w:val="00E6351A"/>
    <w:rsid w:val="00E65F76"/>
    <w:rsid w:val="00E77AAA"/>
    <w:rsid w:val="00E81E4F"/>
    <w:rsid w:val="00E844E5"/>
    <w:rsid w:val="00E92B83"/>
    <w:rsid w:val="00E93C96"/>
    <w:rsid w:val="00EA5A5C"/>
    <w:rsid w:val="00EB3664"/>
    <w:rsid w:val="00EC6AA8"/>
    <w:rsid w:val="00ED62DD"/>
    <w:rsid w:val="00ED7178"/>
    <w:rsid w:val="00EF4816"/>
    <w:rsid w:val="00F030F8"/>
    <w:rsid w:val="00F10811"/>
    <w:rsid w:val="00F11839"/>
    <w:rsid w:val="00F12270"/>
    <w:rsid w:val="00F205D1"/>
    <w:rsid w:val="00F22B56"/>
    <w:rsid w:val="00F230A1"/>
    <w:rsid w:val="00F25C25"/>
    <w:rsid w:val="00F31047"/>
    <w:rsid w:val="00F33B87"/>
    <w:rsid w:val="00F67BDD"/>
    <w:rsid w:val="00F73918"/>
    <w:rsid w:val="00F75285"/>
    <w:rsid w:val="00F83173"/>
    <w:rsid w:val="00F91985"/>
    <w:rsid w:val="00F927EE"/>
    <w:rsid w:val="00FA4401"/>
    <w:rsid w:val="00FA5ADB"/>
    <w:rsid w:val="00FB0AFE"/>
    <w:rsid w:val="00FB2375"/>
    <w:rsid w:val="00FB7153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90"/>
    <w:rPr>
      <w:sz w:val="24"/>
      <w:szCs w:val="24"/>
    </w:rPr>
  </w:style>
  <w:style w:type="paragraph" w:styleId="1">
    <w:name w:val="heading 1"/>
    <w:basedOn w:val="a"/>
    <w:next w:val="a"/>
    <w:qFormat/>
    <w:rsid w:val="00963090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963090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963090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63090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963090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963090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96309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96309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96309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3090"/>
    <w:pPr>
      <w:jc w:val="both"/>
    </w:pPr>
  </w:style>
  <w:style w:type="paragraph" w:styleId="20">
    <w:name w:val="Body Text 2"/>
    <w:basedOn w:val="a"/>
    <w:rsid w:val="00963090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963090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963090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963090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uiPriority w:val="99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84218B"/>
    <w:rPr>
      <w:sz w:val="24"/>
      <w:szCs w:val="24"/>
      <w:lang w:bidi="ar-SA"/>
    </w:rPr>
  </w:style>
  <w:style w:type="paragraph" w:styleId="af6">
    <w:name w:val="Normal (Web)"/>
    <w:basedOn w:val="a"/>
    <w:uiPriority w:val="99"/>
    <w:unhideWhenUsed/>
    <w:rsid w:val="00091F7B"/>
    <w:pPr>
      <w:spacing w:before="90"/>
      <w:ind w:firstLine="300"/>
      <w:jc w:val="both"/>
    </w:pPr>
  </w:style>
  <w:style w:type="paragraph" w:customStyle="1" w:styleId="ConsNormal">
    <w:name w:val="ConsNormal"/>
    <w:rsid w:val="00091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HTML">
    <w:name w:val="HTML Preformatted"/>
    <w:basedOn w:val="a"/>
    <w:link w:val="HTML0"/>
    <w:unhideWhenUsed/>
    <w:rsid w:val="00387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879E6"/>
    <w:rPr>
      <w:rFonts w:ascii="Courier New" w:hAnsi="Courier New" w:cs="Courier New"/>
    </w:rPr>
  </w:style>
  <w:style w:type="character" w:customStyle="1" w:styleId="FontStyle16">
    <w:name w:val="Font Style16"/>
    <w:rsid w:val="004074EC"/>
    <w:rPr>
      <w:rFonts w:ascii="Times New Roman" w:hAnsi="Times New Roman" w:cs="Times New Roman" w:hint="default"/>
      <w:sz w:val="22"/>
      <w:szCs w:val="22"/>
    </w:rPr>
  </w:style>
  <w:style w:type="character" w:styleId="af7">
    <w:name w:val="Strong"/>
    <w:qFormat/>
    <w:rsid w:val="00B90237"/>
    <w:rPr>
      <w:b/>
      <w:bCs/>
    </w:rPr>
  </w:style>
  <w:style w:type="paragraph" w:customStyle="1" w:styleId="wikip">
    <w:name w:val="wikip"/>
    <w:basedOn w:val="a"/>
    <w:rsid w:val="00B90237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73918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45009"/>
    <w:rPr>
      <w:sz w:val="24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90"/>
    <w:rPr>
      <w:sz w:val="24"/>
      <w:szCs w:val="24"/>
    </w:rPr>
  </w:style>
  <w:style w:type="paragraph" w:styleId="1">
    <w:name w:val="heading 1"/>
    <w:basedOn w:val="a"/>
    <w:next w:val="a"/>
    <w:qFormat/>
    <w:rsid w:val="00963090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963090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963090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63090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963090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963090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96309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96309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96309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3090"/>
    <w:pPr>
      <w:jc w:val="both"/>
    </w:pPr>
  </w:style>
  <w:style w:type="paragraph" w:styleId="20">
    <w:name w:val="Body Text 2"/>
    <w:basedOn w:val="a"/>
    <w:rsid w:val="00963090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963090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963090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963090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uiPriority w:val="99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84218B"/>
    <w:rPr>
      <w:sz w:val="24"/>
      <w:szCs w:val="24"/>
      <w:lang w:bidi="ar-SA"/>
    </w:rPr>
  </w:style>
  <w:style w:type="paragraph" w:styleId="af6">
    <w:name w:val="Normal (Web)"/>
    <w:basedOn w:val="a"/>
    <w:uiPriority w:val="99"/>
    <w:unhideWhenUsed/>
    <w:rsid w:val="00091F7B"/>
    <w:pPr>
      <w:spacing w:before="90"/>
      <w:ind w:firstLine="300"/>
      <w:jc w:val="both"/>
    </w:pPr>
  </w:style>
  <w:style w:type="paragraph" w:customStyle="1" w:styleId="ConsNormal">
    <w:name w:val="ConsNormal"/>
    <w:rsid w:val="00091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HTML">
    <w:name w:val="HTML Preformatted"/>
    <w:basedOn w:val="a"/>
    <w:link w:val="HTML0"/>
    <w:unhideWhenUsed/>
    <w:rsid w:val="00387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879E6"/>
    <w:rPr>
      <w:rFonts w:ascii="Courier New" w:hAnsi="Courier New" w:cs="Courier New"/>
    </w:rPr>
  </w:style>
  <w:style w:type="character" w:customStyle="1" w:styleId="FontStyle16">
    <w:name w:val="Font Style16"/>
    <w:rsid w:val="004074EC"/>
    <w:rPr>
      <w:rFonts w:ascii="Times New Roman" w:hAnsi="Times New Roman" w:cs="Times New Roman" w:hint="default"/>
      <w:sz w:val="22"/>
      <w:szCs w:val="22"/>
    </w:rPr>
  </w:style>
  <w:style w:type="character" w:styleId="af7">
    <w:name w:val="Strong"/>
    <w:qFormat/>
    <w:rsid w:val="00B90237"/>
    <w:rPr>
      <w:b/>
      <w:bCs/>
    </w:rPr>
  </w:style>
  <w:style w:type="paragraph" w:customStyle="1" w:styleId="wikip">
    <w:name w:val="wikip"/>
    <w:basedOn w:val="a"/>
    <w:rsid w:val="00B90237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73918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45009"/>
    <w:rPr>
      <w:sz w:val="24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E0F-7B4C-4CE8-B6DC-A8076942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3</cp:revision>
  <cp:lastPrinted>2023-04-11T07:57:00Z</cp:lastPrinted>
  <dcterms:created xsi:type="dcterms:W3CDTF">2023-04-11T07:55:00Z</dcterms:created>
  <dcterms:modified xsi:type="dcterms:W3CDTF">2023-04-11T07:57:00Z</dcterms:modified>
</cp:coreProperties>
</file>