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685"/>
      </w:tblGrid>
      <w:tr w:rsidR="003C6DF1" w:rsidRPr="00DE3433" w:rsidTr="00B10F95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33B3CF62" wp14:editId="1427B9F9">
                  <wp:extent cx="1076325" cy="1076325"/>
                  <wp:effectExtent l="0" t="0" r="9525" b="9525"/>
                  <wp:docPr id="1" name="Рисунок 1" descr="Описание: ч/б герб Адыге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УРЫСЫЕ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АДЫГЭ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5E74B8">
              <w:rPr>
                <w:b/>
                <w:sz w:val="20"/>
                <w:lang w:val="en-US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ЭМ</w:t>
            </w:r>
            <w:r w:rsidRPr="005E74B8">
              <w:rPr>
                <w:b/>
                <w:sz w:val="20"/>
                <w:lang w:val="en-US"/>
              </w:rPr>
              <w:t>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C6DF1" w:rsidRPr="00DE3433" w:rsidTr="00FA1BF1">
        <w:trPr>
          <w:trHeight w:val="23"/>
        </w:trPr>
        <w:tc>
          <w:tcPr>
            <w:tcW w:w="978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DE3433" w:rsidRDefault="003C6DF1" w:rsidP="006040A0">
            <w:pPr>
              <w:rPr>
                <w:sz w:val="20"/>
                <w:szCs w:val="20"/>
              </w:rPr>
            </w:pPr>
          </w:p>
        </w:tc>
      </w:tr>
    </w:tbl>
    <w:p w:rsidR="003C6DF1" w:rsidRPr="00364B7F" w:rsidRDefault="003C6DF1" w:rsidP="00FA1BF1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РЕШЕНИЕ                          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995"/>
        <w:gridCol w:w="3786"/>
      </w:tblGrid>
      <w:tr w:rsidR="003C6DF1" w:rsidRPr="00E37C96" w:rsidTr="00B10F95">
        <w:trPr>
          <w:trHeight w:val="942"/>
        </w:trPr>
        <w:tc>
          <w:tcPr>
            <w:tcW w:w="5995" w:type="dxa"/>
            <w:hideMark/>
          </w:tcPr>
          <w:p w:rsidR="003C6DF1" w:rsidRPr="00E37C96" w:rsidRDefault="003C6DF1" w:rsidP="00AE236C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E37C96">
              <w:rPr>
                <w:b/>
                <w:sz w:val="24"/>
                <w:szCs w:val="24"/>
              </w:rPr>
              <w:t xml:space="preserve">Принято </w:t>
            </w:r>
            <w:r w:rsidR="00AE236C">
              <w:rPr>
                <w:b/>
                <w:sz w:val="24"/>
                <w:szCs w:val="24"/>
              </w:rPr>
              <w:t>13</w:t>
            </w:r>
            <w:r w:rsidRPr="00E37C96">
              <w:rPr>
                <w:b/>
                <w:sz w:val="24"/>
                <w:szCs w:val="24"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786" w:type="dxa"/>
          </w:tcPr>
          <w:p w:rsidR="003C6DF1" w:rsidRPr="00B10F95" w:rsidRDefault="003C6DF1" w:rsidP="006040A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B10F95">
              <w:rPr>
                <w:b/>
                <w:sz w:val="24"/>
                <w:szCs w:val="24"/>
              </w:rPr>
              <w:t xml:space="preserve">           </w:t>
            </w:r>
            <w:r w:rsidR="007335F9">
              <w:rPr>
                <w:b/>
                <w:sz w:val="24"/>
                <w:szCs w:val="24"/>
                <w:u w:val="single"/>
              </w:rPr>
              <w:t>20</w:t>
            </w:r>
            <w:r w:rsidR="00AE236C" w:rsidRPr="00B10F95">
              <w:rPr>
                <w:b/>
                <w:sz w:val="24"/>
                <w:szCs w:val="24"/>
                <w:u w:val="single"/>
              </w:rPr>
              <w:t xml:space="preserve">.05.2022 г. </w:t>
            </w:r>
            <w:r w:rsidRPr="00B10F95">
              <w:rPr>
                <w:b/>
                <w:sz w:val="24"/>
                <w:szCs w:val="24"/>
                <w:u w:val="single"/>
              </w:rPr>
              <w:t>№</w:t>
            </w:r>
            <w:r w:rsidR="000E667B">
              <w:rPr>
                <w:b/>
                <w:sz w:val="24"/>
                <w:szCs w:val="24"/>
                <w:u w:val="single"/>
              </w:rPr>
              <w:t xml:space="preserve"> 68</w:t>
            </w:r>
          </w:p>
          <w:p w:rsidR="003C6DF1" w:rsidRPr="00E37C96" w:rsidRDefault="003C6DF1" w:rsidP="006040A0">
            <w:pPr>
              <w:spacing w:line="276" w:lineRule="auto"/>
              <w:jc w:val="both"/>
              <w:rPr>
                <w:b/>
                <w:sz w:val="22"/>
                <w:szCs w:val="24"/>
                <w:u w:val="single"/>
              </w:rPr>
            </w:pPr>
          </w:p>
          <w:p w:rsidR="003C6DF1" w:rsidRPr="00E37C96" w:rsidRDefault="003C6DF1" w:rsidP="006040A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0F490C" w:rsidRDefault="000F490C" w:rsidP="0022651F">
      <w:pPr>
        <w:rPr>
          <w:b/>
          <w:sz w:val="24"/>
          <w:szCs w:val="24"/>
        </w:rPr>
      </w:pPr>
    </w:p>
    <w:p w:rsidR="00B10F95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О  </w:t>
      </w:r>
      <w:r w:rsidR="00F224C2">
        <w:rPr>
          <w:b/>
          <w:sz w:val="24"/>
          <w:szCs w:val="24"/>
        </w:rPr>
        <w:t>назначении публичных слушаний по проекту</w:t>
      </w:r>
      <w:r w:rsidR="00B10F95">
        <w:rPr>
          <w:b/>
          <w:sz w:val="24"/>
          <w:szCs w:val="24"/>
        </w:rPr>
        <w:t xml:space="preserve"> </w:t>
      </w:r>
    </w:p>
    <w:p w:rsidR="000F490C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муниципального </w:t>
      </w:r>
      <w:r w:rsidR="00F224C2">
        <w:rPr>
          <w:b/>
          <w:sz w:val="24"/>
          <w:szCs w:val="24"/>
        </w:rPr>
        <w:t>пр</w:t>
      </w:r>
      <w:r w:rsidR="00B10F95">
        <w:rPr>
          <w:b/>
          <w:sz w:val="24"/>
          <w:szCs w:val="24"/>
        </w:rPr>
        <w:t>авого акт</w:t>
      </w:r>
      <w:r w:rsidR="00014BB5">
        <w:rPr>
          <w:b/>
          <w:sz w:val="24"/>
          <w:szCs w:val="24"/>
        </w:rPr>
        <w:t>а «О</w:t>
      </w:r>
      <w:r w:rsidRPr="003441AB">
        <w:rPr>
          <w:b/>
          <w:sz w:val="24"/>
          <w:szCs w:val="24"/>
        </w:rPr>
        <w:t xml:space="preserve"> внесении изменений </w:t>
      </w:r>
      <w:r w:rsidR="000F490C">
        <w:rPr>
          <w:b/>
          <w:sz w:val="24"/>
          <w:szCs w:val="24"/>
        </w:rPr>
        <w:t xml:space="preserve">и дополнений </w:t>
      </w:r>
    </w:p>
    <w:p w:rsidR="0022651F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в Устав</w:t>
      </w:r>
      <w:r w:rsidR="000F490C">
        <w:rPr>
          <w:b/>
          <w:sz w:val="24"/>
          <w:szCs w:val="24"/>
        </w:rPr>
        <w:t xml:space="preserve"> </w:t>
      </w:r>
      <w:r w:rsidRPr="003441AB">
        <w:rPr>
          <w:b/>
          <w:sz w:val="24"/>
          <w:szCs w:val="24"/>
        </w:rPr>
        <w:t>муниципального образования  «Уляпское сельское поселение»</w:t>
      </w:r>
      <w:r w:rsidR="00B62051" w:rsidRPr="003441AB">
        <w:rPr>
          <w:b/>
          <w:sz w:val="24"/>
          <w:szCs w:val="24"/>
        </w:rPr>
        <w:t xml:space="preserve"> </w:t>
      </w:r>
    </w:p>
    <w:p w:rsidR="0022651F" w:rsidRPr="003441AB" w:rsidRDefault="0022651F" w:rsidP="00412D1C">
      <w:pPr>
        <w:rPr>
          <w:b/>
          <w:sz w:val="24"/>
          <w:szCs w:val="24"/>
        </w:rPr>
      </w:pPr>
    </w:p>
    <w:p w:rsidR="0022651F" w:rsidRDefault="0022651F" w:rsidP="0022651F">
      <w:pPr>
        <w:jc w:val="both"/>
        <w:rPr>
          <w:sz w:val="24"/>
          <w:szCs w:val="24"/>
        </w:rPr>
      </w:pPr>
      <w:r w:rsidRPr="003441AB">
        <w:rPr>
          <w:b/>
          <w:sz w:val="24"/>
          <w:szCs w:val="24"/>
        </w:rPr>
        <w:t xml:space="preserve">         </w:t>
      </w:r>
      <w:r w:rsidRPr="003441AB">
        <w:rPr>
          <w:sz w:val="24"/>
          <w:szCs w:val="24"/>
        </w:rPr>
        <w:t xml:space="preserve"> В соответствии </w:t>
      </w:r>
      <w:r w:rsidR="000145C3">
        <w:rPr>
          <w:sz w:val="24"/>
          <w:szCs w:val="24"/>
        </w:rPr>
        <w:t xml:space="preserve">с Федеральным законом от 06.10.2003 г. № 131 – ФЗ «Об общих принципах организации местного самоуправления в Российской Федерации», руководствуюсь </w:t>
      </w:r>
      <w:r w:rsidRPr="003441AB">
        <w:rPr>
          <w:sz w:val="24"/>
          <w:szCs w:val="24"/>
        </w:rPr>
        <w:t>Ус</w:t>
      </w:r>
      <w:r w:rsidR="000145C3">
        <w:rPr>
          <w:sz w:val="24"/>
          <w:szCs w:val="24"/>
        </w:rPr>
        <w:t xml:space="preserve">тавом муниципального образования «Уляпское сельское поселение», Совет </w:t>
      </w:r>
      <w:r w:rsidRPr="003441AB">
        <w:rPr>
          <w:sz w:val="24"/>
          <w:szCs w:val="24"/>
        </w:rPr>
        <w:t>народных депута</w:t>
      </w:r>
      <w:r w:rsidR="000145C3">
        <w:rPr>
          <w:sz w:val="24"/>
          <w:szCs w:val="24"/>
        </w:rPr>
        <w:t xml:space="preserve">тов муниципального образования </w:t>
      </w:r>
      <w:r w:rsidRPr="003441AB">
        <w:rPr>
          <w:sz w:val="24"/>
          <w:szCs w:val="24"/>
        </w:rPr>
        <w:t>«Уляпское сельское поселение»</w:t>
      </w:r>
    </w:p>
    <w:p w:rsidR="000145C3" w:rsidRPr="003441AB" w:rsidRDefault="000145C3" w:rsidP="0022651F">
      <w:pPr>
        <w:jc w:val="both"/>
        <w:rPr>
          <w:sz w:val="24"/>
          <w:szCs w:val="24"/>
        </w:rPr>
      </w:pPr>
    </w:p>
    <w:p w:rsidR="000145C3" w:rsidRPr="00FA1BF1" w:rsidRDefault="00B10F95" w:rsidP="00FA1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22651F" w:rsidRPr="003441AB">
        <w:rPr>
          <w:b/>
          <w:sz w:val="24"/>
          <w:szCs w:val="24"/>
        </w:rPr>
        <w:t>:</w:t>
      </w:r>
    </w:p>
    <w:p w:rsidR="0022651F" w:rsidRPr="003E1C40" w:rsidRDefault="0022651F" w:rsidP="003E1C4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C40">
        <w:rPr>
          <w:sz w:val="24"/>
          <w:szCs w:val="24"/>
        </w:rPr>
        <w:t xml:space="preserve">Назначить </w:t>
      </w:r>
      <w:r w:rsidR="00B10F95">
        <w:rPr>
          <w:sz w:val="24"/>
          <w:szCs w:val="24"/>
        </w:rPr>
        <w:t>на 09</w:t>
      </w:r>
      <w:r w:rsidR="000145C3" w:rsidRPr="003E1C40">
        <w:rPr>
          <w:sz w:val="24"/>
          <w:szCs w:val="24"/>
        </w:rPr>
        <w:t>.06.2022 г.</w:t>
      </w:r>
      <w:r w:rsidRPr="003E1C40">
        <w:rPr>
          <w:sz w:val="24"/>
          <w:szCs w:val="24"/>
        </w:rPr>
        <w:t xml:space="preserve"> </w:t>
      </w:r>
      <w:r w:rsidR="000145C3" w:rsidRPr="003E1C40">
        <w:rPr>
          <w:sz w:val="24"/>
          <w:szCs w:val="24"/>
        </w:rPr>
        <w:t xml:space="preserve">в 10 часов 00 мин. В здании администрации муниципального </w:t>
      </w:r>
      <w:r w:rsidRPr="003E1C40">
        <w:rPr>
          <w:sz w:val="24"/>
          <w:szCs w:val="24"/>
        </w:rPr>
        <w:t>образования «Уляпское сельское поселение»</w:t>
      </w:r>
      <w:r w:rsidR="000145C3" w:rsidRPr="003E1C40">
        <w:rPr>
          <w:sz w:val="24"/>
          <w:szCs w:val="24"/>
        </w:rPr>
        <w:t xml:space="preserve"> (а. Уляп, ул. бр.Шекультировых, 1)</w:t>
      </w:r>
      <w:r w:rsidRPr="003E1C40">
        <w:rPr>
          <w:sz w:val="24"/>
          <w:szCs w:val="24"/>
        </w:rPr>
        <w:t xml:space="preserve"> </w:t>
      </w:r>
      <w:r w:rsidR="003E1C40" w:rsidRPr="003E1C40">
        <w:rPr>
          <w:sz w:val="24"/>
          <w:szCs w:val="24"/>
        </w:rPr>
        <w:t xml:space="preserve">публичные слушания по проекту муниципального правого акта </w:t>
      </w:r>
      <w:r w:rsidR="00014BB5">
        <w:rPr>
          <w:sz w:val="24"/>
          <w:szCs w:val="24"/>
        </w:rPr>
        <w:t>«О</w:t>
      </w:r>
      <w:r w:rsidRPr="003E1C40">
        <w:rPr>
          <w:sz w:val="24"/>
          <w:szCs w:val="24"/>
        </w:rPr>
        <w:t xml:space="preserve"> внесении изменений </w:t>
      </w:r>
      <w:r w:rsidR="000F490C">
        <w:rPr>
          <w:sz w:val="24"/>
          <w:szCs w:val="24"/>
        </w:rPr>
        <w:t xml:space="preserve">и дополнений </w:t>
      </w:r>
      <w:r w:rsidRPr="003E1C40">
        <w:rPr>
          <w:sz w:val="24"/>
          <w:szCs w:val="24"/>
        </w:rPr>
        <w:t>в Устав муниципального образования  «Уляпское сельское поселение»</w:t>
      </w:r>
      <w:r w:rsidR="003E1C40" w:rsidRPr="003E1C40">
        <w:rPr>
          <w:sz w:val="24"/>
          <w:szCs w:val="24"/>
        </w:rPr>
        <w:t xml:space="preserve"> в соответствии с приложение № 1 к настоящему решению</w:t>
      </w:r>
      <w:r w:rsidRPr="003E1C40">
        <w:rPr>
          <w:sz w:val="24"/>
          <w:szCs w:val="24"/>
        </w:rPr>
        <w:t xml:space="preserve">. </w:t>
      </w:r>
    </w:p>
    <w:p w:rsidR="003E1C40" w:rsidRPr="003E1C40" w:rsidRDefault="003E1C40" w:rsidP="003E1C40">
      <w:pPr>
        <w:pStyle w:val="a3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>В</w:t>
      </w:r>
      <w:r w:rsidRPr="003E1C40">
        <w:rPr>
          <w:rFonts w:eastAsia="Calibri"/>
          <w:szCs w:val="22"/>
        </w:rPr>
        <w:t xml:space="preserve"> </w:t>
      </w:r>
      <w:r w:rsidRPr="003E1C40">
        <w:rPr>
          <w:rFonts w:eastAsia="Calibri"/>
          <w:sz w:val="24"/>
          <w:szCs w:val="24"/>
        </w:rPr>
        <w:t>администрации муниципального образования «</w:t>
      </w:r>
      <w:r>
        <w:rPr>
          <w:rFonts w:eastAsia="Calibri"/>
          <w:sz w:val="24"/>
          <w:szCs w:val="24"/>
        </w:rPr>
        <w:t>Уляпское</w:t>
      </w:r>
      <w:r w:rsidRPr="003E1C40">
        <w:rPr>
          <w:rFonts w:eastAsia="Calibri"/>
          <w:sz w:val="24"/>
          <w:szCs w:val="24"/>
        </w:rPr>
        <w:t xml:space="preserve"> сельское поселение» создать комиссию по обеспечению организации и проведения публичных слушаний по проекту муниципального правового акта </w:t>
      </w:r>
      <w:r w:rsidR="00014BB5">
        <w:rPr>
          <w:rFonts w:eastAsia="Calibri"/>
          <w:sz w:val="24"/>
          <w:szCs w:val="24"/>
        </w:rPr>
        <w:t>«О</w:t>
      </w:r>
      <w:r w:rsidRPr="003E1C40">
        <w:rPr>
          <w:rFonts w:eastAsia="Calibri"/>
          <w:sz w:val="24"/>
          <w:szCs w:val="24"/>
        </w:rPr>
        <w:t xml:space="preserve"> внесении изменений </w:t>
      </w:r>
      <w:r w:rsidR="000F490C">
        <w:rPr>
          <w:rFonts w:eastAsia="Calibri"/>
          <w:sz w:val="24"/>
          <w:szCs w:val="24"/>
        </w:rPr>
        <w:t xml:space="preserve">и дополнений </w:t>
      </w:r>
      <w:r w:rsidRPr="003E1C40">
        <w:rPr>
          <w:rFonts w:eastAsia="Calibri"/>
          <w:sz w:val="24"/>
          <w:szCs w:val="24"/>
        </w:rPr>
        <w:t>в Устав муниципального образования «</w:t>
      </w:r>
      <w:r>
        <w:rPr>
          <w:rFonts w:eastAsia="Calibri"/>
          <w:sz w:val="24"/>
          <w:szCs w:val="24"/>
        </w:rPr>
        <w:t>Уляпское</w:t>
      </w:r>
      <w:r w:rsidRPr="003E1C40">
        <w:rPr>
          <w:rFonts w:eastAsia="Calibri"/>
          <w:sz w:val="24"/>
          <w:szCs w:val="24"/>
        </w:rPr>
        <w:t xml:space="preserve"> сельское поселение» в соответствии с приложением №</w:t>
      </w:r>
      <w:r>
        <w:rPr>
          <w:rFonts w:eastAsia="Calibri"/>
          <w:sz w:val="24"/>
          <w:szCs w:val="24"/>
        </w:rPr>
        <w:t xml:space="preserve"> </w:t>
      </w:r>
      <w:r w:rsidRPr="003E1C40">
        <w:rPr>
          <w:rFonts w:eastAsia="Calibri"/>
          <w:sz w:val="24"/>
          <w:szCs w:val="24"/>
        </w:rPr>
        <w:t>2 к настоящему решению.</w:t>
      </w:r>
    </w:p>
    <w:p w:rsidR="003E1C40" w:rsidRP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20655A">
        <w:rPr>
          <w:rFonts w:eastAsia="Calibri"/>
          <w:sz w:val="24"/>
          <w:szCs w:val="24"/>
        </w:rPr>
        <w:t xml:space="preserve">Установить порядок учета предложений по проекту муниципального правового акта </w:t>
      </w:r>
      <w:r w:rsidR="00014BB5">
        <w:rPr>
          <w:rFonts w:eastAsia="Calibri"/>
          <w:sz w:val="24"/>
          <w:szCs w:val="24"/>
        </w:rPr>
        <w:t>«О</w:t>
      </w:r>
      <w:r w:rsidRPr="0020655A">
        <w:rPr>
          <w:rFonts w:eastAsia="Calibri"/>
          <w:sz w:val="24"/>
          <w:szCs w:val="24"/>
        </w:rPr>
        <w:t xml:space="preserve"> внесении изменений в Устав муниципального образования </w:t>
      </w:r>
      <w:r>
        <w:rPr>
          <w:rFonts w:eastAsia="Calibri"/>
          <w:sz w:val="24"/>
          <w:szCs w:val="24"/>
        </w:rPr>
        <w:t>«Уляпское</w:t>
      </w:r>
      <w:r w:rsidRPr="0020655A">
        <w:rPr>
          <w:rFonts w:eastAsia="Calibri"/>
          <w:sz w:val="24"/>
          <w:szCs w:val="24"/>
        </w:rPr>
        <w:t xml:space="preserve"> сельское поселение</w:t>
      </w:r>
      <w:r>
        <w:rPr>
          <w:rFonts w:eastAsia="Calibri"/>
          <w:sz w:val="24"/>
          <w:szCs w:val="24"/>
        </w:rPr>
        <w:t>»</w:t>
      </w:r>
      <w:r w:rsidRPr="0020655A">
        <w:rPr>
          <w:rFonts w:eastAsia="Calibri"/>
          <w:sz w:val="24"/>
          <w:szCs w:val="24"/>
        </w:rPr>
        <w:t xml:space="preserve"> в соответствии с прило</w:t>
      </w:r>
      <w:r>
        <w:rPr>
          <w:rFonts w:eastAsia="Calibri"/>
          <w:sz w:val="24"/>
          <w:szCs w:val="24"/>
        </w:rPr>
        <w:t>жением № 3 к настоящему решению.</w:t>
      </w:r>
    </w:p>
    <w:p w:rsid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>Установить порядок участия в обсуждении</w:t>
      </w:r>
      <w:r w:rsidRPr="003E1C40">
        <w:rPr>
          <w:rFonts w:eastAsia="Calibri"/>
          <w:szCs w:val="22"/>
        </w:rPr>
        <w:t xml:space="preserve"> </w:t>
      </w:r>
      <w:r w:rsidRPr="003E1C40">
        <w:rPr>
          <w:rFonts w:eastAsia="Calibri"/>
          <w:sz w:val="24"/>
          <w:szCs w:val="24"/>
        </w:rPr>
        <w:t xml:space="preserve">проекта муниципального правового акта </w:t>
      </w:r>
      <w:r w:rsidR="00014BB5">
        <w:rPr>
          <w:rFonts w:eastAsia="Calibri"/>
          <w:sz w:val="24"/>
          <w:szCs w:val="24"/>
        </w:rPr>
        <w:t>«О</w:t>
      </w:r>
      <w:r w:rsidRPr="003E1C40">
        <w:rPr>
          <w:rFonts w:eastAsia="Calibri"/>
          <w:sz w:val="24"/>
          <w:szCs w:val="24"/>
        </w:rPr>
        <w:t xml:space="preserve"> внесении изменений в Устав муниципального образования «</w:t>
      </w:r>
      <w:r>
        <w:rPr>
          <w:rFonts w:eastAsia="Calibri"/>
          <w:sz w:val="24"/>
          <w:szCs w:val="24"/>
        </w:rPr>
        <w:t>Уляпское</w:t>
      </w:r>
      <w:r w:rsidRPr="003E1C40">
        <w:rPr>
          <w:rFonts w:eastAsia="Calibri"/>
          <w:sz w:val="24"/>
          <w:szCs w:val="24"/>
        </w:rPr>
        <w:t xml:space="preserve"> сельское поселение» в соответствии с приложением №</w:t>
      </w:r>
      <w:r>
        <w:rPr>
          <w:rFonts w:eastAsia="Calibri"/>
          <w:sz w:val="24"/>
          <w:szCs w:val="24"/>
        </w:rPr>
        <w:t xml:space="preserve"> </w:t>
      </w:r>
      <w:r w:rsidRPr="003E1C40">
        <w:rPr>
          <w:rFonts w:eastAsia="Calibri"/>
          <w:sz w:val="24"/>
          <w:szCs w:val="24"/>
        </w:rPr>
        <w:t xml:space="preserve">4 к настоящему решению. </w:t>
      </w:r>
    </w:p>
    <w:p w:rsid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 xml:space="preserve">Настоящее решение опубликовать (обнародовать) в установленном порядке. </w:t>
      </w:r>
    </w:p>
    <w:p w:rsidR="00FA1BF1" w:rsidRDefault="00FA1BF1" w:rsidP="003441AB">
      <w:pPr>
        <w:rPr>
          <w:sz w:val="24"/>
          <w:szCs w:val="24"/>
        </w:rPr>
      </w:pPr>
    </w:p>
    <w:p w:rsidR="003E1C40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                 </w:t>
      </w:r>
      <w:r w:rsidR="003E1C4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Глава</w:t>
      </w:r>
      <w:r w:rsidR="003E1C4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3E1C40">
        <w:rPr>
          <w:sz w:val="24"/>
          <w:szCs w:val="24"/>
        </w:rPr>
        <w:t xml:space="preserve">                                              </w:t>
      </w:r>
    </w:p>
    <w:p w:rsidR="003E1C40" w:rsidRDefault="003E1C40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муниципального образования                                                                                         </w:t>
      </w:r>
      <w:r w:rsidR="003441A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</w:t>
      </w:r>
      <w:r w:rsidR="003441AB">
        <w:rPr>
          <w:sz w:val="24"/>
          <w:szCs w:val="24"/>
        </w:rPr>
        <w:t xml:space="preserve">«Уляпское сельское поселение»                         </w:t>
      </w:r>
      <w:r>
        <w:rPr>
          <w:sz w:val="24"/>
          <w:szCs w:val="24"/>
        </w:rPr>
        <w:t xml:space="preserve">                     </w:t>
      </w:r>
      <w:r w:rsidR="003441AB">
        <w:rPr>
          <w:sz w:val="24"/>
          <w:szCs w:val="24"/>
        </w:rPr>
        <w:t xml:space="preserve">«Уляпское сельское поселение»     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23578" w:rsidRPr="00EF711D" w:rsidRDefault="003441AB" w:rsidP="00EF711D">
      <w:r>
        <w:rPr>
          <w:sz w:val="24"/>
          <w:szCs w:val="24"/>
        </w:rPr>
        <w:t>___________________</w:t>
      </w:r>
      <w:r w:rsidR="003E1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Ф.М. Хуажева                             </w:t>
      </w:r>
      <w:r w:rsidR="003E1C40">
        <w:rPr>
          <w:sz w:val="24"/>
          <w:szCs w:val="24"/>
        </w:rPr>
        <w:t xml:space="preserve">        </w:t>
      </w:r>
      <w:r>
        <w:rPr>
          <w:sz w:val="24"/>
          <w:szCs w:val="24"/>
        </w:rPr>
        <w:t>__</w:t>
      </w:r>
      <w:r w:rsidR="003E1C40">
        <w:rPr>
          <w:sz w:val="24"/>
          <w:szCs w:val="24"/>
        </w:rPr>
        <w:t xml:space="preserve">_______________   </w:t>
      </w:r>
      <w:r w:rsidR="00412D1C">
        <w:rPr>
          <w:sz w:val="24"/>
          <w:szCs w:val="24"/>
        </w:rPr>
        <w:t>А.М. Куфанов</w:t>
      </w:r>
    </w:p>
    <w:p w:rsidR="00FA1BF1" w:rsidRDefault="00FA1BF1" w:rsidP="00FA1BF1">
      <w:pPr>
        <w:rPr>
          <w:bCs/>
          <w:sz w:val="20"/>
          <w:szCs w:val="24"/>
        </w:rPr>
      </w:pPr>
    </w:p>
    <w:p w:rsidR="003E1C40" w:rsidRPr="001B2C21" w:rsidRDefault="003E1C40" w:rsidP="00FA1BF1">
      <w:pPr>
        <w:jc w:val="right"/>
        <w:rPr>
          <w:bCs/>
          <w:sz w:val="20"/>
          <w:szCs w:val="24"/>
        </w:rPr>
      </w:pPr>
      <w:r w:rsidRPr="001B2C21">
        <w:rPr>
          <w:bCs/>
          <w:sz w:val="20"/>
          <w:szCs w:val="24"/>
        </w:rPr>
        <w:lastRenderedPageBreak/>
        <w:t xml:space="preserve">ПРИЛОЖЕНИЕ № 1 </w:t>
      </w:r>
    </w:p>
    <w:p w:rsidR="003E1C40" w:rsidRPr="001B2C21" w:rsidRDefault="001B2C21" w:rsidP="003E1C40">
      <w:pPr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</w:t>
      </w:r>
      <w:r w:rsidR="003E1C40" w:rsidRPr="001B2C21">
        <w:rPr>
          <w:sz w:val="20"/>
          <w:szCs w:val="24"/>
        </w:rPr>
        <w:t xml:space="preserve">к решению Совета народных депутатов муниципального образования </w:t>
      </w:r>
    </w:p>
    <w:p w:rsidR="003E1C40" w:rsidRPr="001B2C21" w:rsidRDefault="003E1C40" w:rsidP="003E1C40">
      <w:pPr>
        <w:ind w:left="5103"/>
        <w:jc w:val="right"/>
        <w:rPr>
          <w:sz w:val="20"/>
          <w:szCs w:val="24"/>
        </w:rPr>
      </w:pPr>
      <w:r w:rsidRPr="001B2C21">
        <w:rPr>
          <w:sz w:val="20"/>
          <w:szCs w:val="24"/>
        </w:rPr>
        <w:t>«Уляпское сельское поселение»</w:t>
      </w:r>
    </w:p>
    <w:p w:rsidR="0026201C" w:rsidRPr="00AE236C" w:rsidRDefault="003E1C40" w:rsidP="00B52879">
      <w:pPr>
        <w:ind w:left="5670"/>
        <w:jc w:val="right"/>
        <w:rPr>
          <w:sz w:val="20"/>
          <w:szCs w:val="24"/>
          <w:u w:val="single"/>
        </w:rPr>
      </w:pPr>
      <w:r w:rsidRPr="00AE236C">
        <w:rPr>
          <w:sz w:val="20"/>
          <w:szCs w:val="24"/>
          <w:u w:val="single"/>
        </w:rPr>
        <w:t xml:space="preserve">№ </w:t>
      </w:r>
      <w:r w:rsidR="005E74B8">
        <w:rPr>
          <w:sz w:val="20"/>
          <w:szCs w:val="24"/>
          <w:u w:val="single"/>
        </w:rPr>
        <w:t>66</w:t>
      </w:r>
      <w:bookmarkStart w:id="0" w:name="_GoBack"/>
      <w:bookmarkEnd w:id="0"/>
      <w:r w:rsidRPr="00AE236C">
        <w:rPr>
          <w:sz w:val="20"/>
          <w:szCs w:val="24"/>
          <w:u w:val="single"/>
        </w:rPr>
        <w:t xml:space="preserve"> от </w:t>
      </w:r>
      <w:r w:rsidR="007335F9">
        <w:rPr>
          <w:sz w:val="20"/>
          <w:szCs w:val="24"/>
          <w:u w:val="single"/>
        </w:rPr>
        <w:t>20</w:t>
      </w:r>
      <w:r w:rsidR="00AE236C" w:rsidRPr="00AE236C">
        <w:rPr>
          <w:sz w:val="20"/>
          <w:szCs w:val="24"/>
          <w:u w:val="single"/>
        </w:rPr>
        <w:t xml:space="preserve">.05.2022 </w:t>
      </w:r>
      <w:r w:rsidRPr="00AE236C">
        <w:rPr>
          <w:sz w:val="20"/>
          <w:szCs w:val="24"/>
          <w:u w:val="single"/>
        </w:rPr>
        <w:t>года</w:t>
      </w:r>
    </w:p>
    <w:p w:rsidR="00B52879" w:rsidRPr="00B52879" w:rsidRDefault="00B52879" w:rsidP="00B52879">
      <w:pPr>
        <w:ind w:left="5670"/>
        <w:jc w:val="right"/>
        <w:rPr>
          <w:sz w:val="24"/>
          <w:szCs w:val="24"/>
        </w:rPr>
      </w:pP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3C6DF1" w:rsidRPr="00DE3433" w:rsidTr="006040A0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119A6948" wp14:editId="6BC5B43D">
                  <wp:extent cx="1076325" cy="1076325"/>
                  <wp:effectExtent l="0" t="0" r="9525" b="9525"/>
                  <wp:docPr id="2" name="Рисунок 2" descr="Описание: ч/б герб Адыге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УРЫСЫЕ ФЕДЕРАЦИЕ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АДЫГЭ РЕСПУБЛИК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 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«УЛЭПЭ КЪОДЖЭ ПСЭУП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ЭМ»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3C6DF1" w:rsidRPr="00DE3433" w:rsidTr="006040A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DE3433" w:rsidRDefault="003C6DF1" w:rsidP="006040A0">
            <w:pPr>
              <w:rPr>
                <w:sz w:val="20"/>
                <w:szCs w:val="20"/>
              </w:rPr>
            </w:pPr>
          </w:p>
        </w:tc>
      </w:tr>
    </w:tbl>
    <w:p w:rsidR="003C6DF1" w:rsidRDefault="003C6DF1" w:rsidP="003C6DF1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3C6DF1" w:rsidRDefault="003C6DF1" w:rsidP="003C6DF1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ПРОЕКТ</w:t>
      </w:r>
    </w:p>
    <w:p w:rsidR="003C6DF1" w:rsidRPr="00364B7F" w:rsidRDefault="003C6DF1" w:rsidP="003C6DF1">
      <w:pPr>
        <w:jc w:val="center"/>
        <w:rPr>
          <w:b/>
          <w:sz w:val="24"/>
          <w:szCs w:val="24"/>
        </w:rPr>
      </w:pPr>
    </w:p>
    <w:tbl>
      <w:tblPr>
        <w:tblW w:w="9617" w:type="dxa"/>
        <w:tblLook w:val="01E0" w:firstRow="1" w:lastRow="1" w:firstColumn="1" w:lastColumn="1" w:noHBand="0" w:noVBand="0"/>
      </w:tblPr>
      <w:tblGrid>
        <w:gridCol w:w="6103"/>
        <w:gridCol w:w="3514"/>
      </w:tblGrid>
      <w:tr w:rsidR="003C6DF1" w:rsidRPr="00E37C96" w:rsidTr="007335F9">
        <w:trPr>
          <w:trHeight w:val="942"/>
        </w:trPr>
        <w:tc>
          <w:tcPr>
            <w:tcW w:w="6103" w:type="dxa"/>
            <w:hideMark/>
          </w:tcPr>
          <w:p w:rsidR="003C6DF1" w:rsidRPr="00E37C96" w:rsidRDefault="003C6DF1" w:rsidP="003C6DF1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Принято __</w:t>
            </w:r>
            <w:proofErr w:type="gramStart"/>
            <w:r>
              <w:rPr>
                <w:b/>
                <w:sz w:val="24"/>
                <w:szCs w:val="24"/>
              </w:rPr>
              <w:t>_</w:t>
            </w:r>
            <w:r w:rsidRPr="00E37C96">
              <w:rPr>
                <w:b/>
                <w:sz w:val="24"/>
                <w:szCs w:val="24"/>
              </w:rPr>
              <w:t>-</w:t>
            </w:r>
            <w:proofErr w:type="gramEnd"/>
            <w:r w:rsidRPr="00E37C96">
              <w:rPr>
                <w:b/>
                <w:sz w:val="24"/>
                <w:szCs w:val="24"/>
              </w:rPr>
              <w:t>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514" w:type="dxa"/>
          </w:tcPr>
          <w:p w:rsidR="003C6DF1" w:rsidRPr="00E37C96" w:rsidRDefault="003C6DF1" w:rsidP="006040A0">
            <w:pPr>
              <w:spacing w:line="276" w:lineRule="auto"/>
              <w:jc w:val="right"/>
              <w:rPr>
                <w:b/>
                <w:sz w:val="22"/>
                <w:szCs w:val="24"/>
                <w:u w:val="single"/>
              </w:rPr>
            </w:pPr>
            <w:r w:rsidRPr="00E37C96">
              <w:rPr>
                <w:b/>
                <w:sz w:val="22"/>
                <w:szCs w:val="24"/>
              </w:rPr>
              <w:t xml:space="preserve">           </w:t>
            </w:r>
            <w:r>
              <w:rPr>
                <w:b/>
                <w:sz w:val="22"/>
                <w:szCs w:val="24"/>
                <w:u w:val="single"/>
              </w:rPr>
              <w:t>_____________№_____</w:t>
            </w:r>
          </w:p>
          <w:p w:rsidR="003C6DF1" w:rsidRPr="00E37C96" w:rsidRDefault="003C6DF1" w:rsidP="006040A0">
            <w:pPr>
              <w:spacing w:line="276" w:lineRule="auto"/>
              <w:jc w:val="both"/>
              <w:rPr>
                <w:b/>
                <w:sz w:val="22"/>
                <w:szCs w:val="24"/>
                <w:u w:val="single"/>
              </w:rPr>
            </w:pPr>
          </w:p>
          <w:p w:rsidR="003C6DF1" w:rsidRPr="00E37C96" w:rsidRDefault="003C6DF1" w:rsidP="006040A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B23578" w:rsidRPr="003441AB" w:rsidRDefault="00B23578" w:rsidP="00B23578">
      <w:pPr>
        <w:rPr>
          <w:sz w:val="24"/>
          <w:szCs w:val="24"/>
        </w:rPr>
      </w:pPr>
    </w:p>
    <w:p w:rsidR="003C6DF1" w:rsidRDefault="00B23578" w:rsidP="003C6DF1">
      <w:pPr>
        <w:tabs>
          <w:tab w:val="left" w:pos="6096"/>
          <w:tab w:val="left" w:pos="9746"/>
        </w:tabs>
        <w:ind w:right="-3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О внесении изменений </w:t>
      </w:r>
      <w:r w:rsidR="000F490C">
        <w:rPr>
          <w:b/>
          <w:sz w:val="24"/>
          <w:szCs w:val="24"/>
        </w:rPr>
        <w:t xml:space="preserve">и дополнений </w:t>
      </w:r>
      <w:r w:rsidRPr="003441AB">
        <w:rPr>
          <w:b/>
          <w:sz w:val="24"/>
          <w:szCs w:val="24"/>
        </w:rPr>
        <w:t xml:space="preserve">в </w:t>
      </w:r>
      <w:r w:rsidR="0001414B">
        <w:rPr>
          <w:b/>
          <w:sz w:val="24"/>
          <w:szCs w:val="24"/>
        </w:rPr>
        <w:t>Устав</w:t>
      </w:r>
      <w:r w:rsidR="003C6DF1">
        <w:rPr>
          <w:b/>
          <w:sz w:val="24"/>
          <w:szCs w:val="24"/>
        </w:rPr>
        <w:t xml:space="preserve"> </w:t>
      </w:r>
    </w:p>
    <w:p w:rsidR="00B23578" w:rsidRPr="003441AB" w:rsidRDefault="003C6DF1" w:rsidP="003C6DF1">
      <w:pPr>
        <w:tabs>
          <w:tab w:val="left" w:pos="6096"/>
          <w:tab w:val="left" w:pos="9746"/>
        </w:tabs>
        <w:ind w:right="-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B23578" w:rsidRPr="003441AB">
        <w:rPr>
          <w:b/>
          <w:sz w:val="24"/>
          <w:szCs w:val="24"/>
        </w:rPr>
        <w:t>«Уляпское сельское поселение»</w:t>
      </w:r>
    </w:p>
    <w:p w:rsidR="00B23578" w:rsidRPr="003441AB" w:rsidRDefault="00B23578" w:rsidP="00B23578">
      <w:pPr>
        <w:jc w:val="both"/>
        <w:rPr>
          <w:rFonts w:eastAsiaTheme="minorEastAsia"/>
          <w:b/>
          <w:sz w:val="24"/>
          <w:szCs w:val="24"/>
        </w:rPr>
      </w:pP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Устава муниципального образования «Уляпское  сельское поселение»</w:t>
      </w:r>
      <w:r w:rsidR="007335F9">
        <w:rPr>
          <w:sz w:val="24"/>
          <w:szCs w:val="24"/>
        </w:rPr>
        <w:t xml:space="preserve"> в соответствие с действующим законодательством Российской федерации</w:t>
      </w:r>
      <w:r>
        <w:rPr>
          <w:sz w:val="24"/>
          <w:szCs w:val="24"/>
        </w:rPr>
        <w:t>, руководствуясь Федеральным законом от 06.10.2003</w:t>
      </w:r>
      <w:r w:rsidR="007335F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 сельское поселение»</w:t>
      </w:r>
    </w:p>
    <w:p w:rsidR="0026201C" w:rsidRDefault="0026201C" w:rsidP="0026201C">
      <w:pPr>
        <w:jc w:val="both"/>
        <w:rPr>
          <w:sz w:val="24"/>
          <w:szCs w:val="24"/>
        </w:rPr>
      </w:pPr>
    </w:p>
    <w:p w:rsidR="0026201C" w:rsidRDefault="0026201C" w:rsidP="00262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6201C" w:rsidRDefault="0026201C" w:rsidP="0026201C">
      <w:pPr>
        <w:jc w:val="center"/>
        <w:rPr>
          <w:b/>
          <w:sz w:val="24"/>
          <w:szCs w:val="24"/>
        </w:rPr>
      </w:pPr>
    </w:p>
    <w:p w:rsidR="0026201C" w:rsidRDefault="0026201C" w:rsidP="0026201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 Внести следующие изменения </w:t>
      </w:r>
      <w:r w:rsidR="007335F9">
        <w:rPr>
          <w:bCs/>
          <w:sz w:val="24"/>
          <w:szCs w:val="24"/>
        </w:rPr>
        <w:t xml:space="preserve">и дополнения </w:t>
      </w:r>
      <w:r>
        <w:rPr>
          <w:bCs/>
          <w:sz w:val="24"/>
          <w:szCs w:val="24"/>
        </w:rPr>
        <w:t>в Устав муниципального образования «Уляпское сельское поселение»</w:t>
      </w:r>
      <w:r w:rsidR="0001414B">
        <w:rPr>
          <w:bCs/>
          <w:sz w:val="24"/>
          <w:szCs w:val="24"/>
        </w:rPr>
        <w:t xml:space="preserve"> (далее Устав)</w:t>
      </w:r>
      <w:r>
        <w:rPr>
          <w:bCs/>
          <w:sz w:val="24"/>
          <w:szCs w:val="24"/>
        </w:rPr>
        <w:t>:</w:t>
      </w:r>
    </w:p>
    <w:p w:rsidR="0001414B" w:rsidRDefault="0001414B" w:rsidP="0026201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 Часть 1 статьи 1 изложить в следующей редакции:</w:t>
      </w:r>
    </w:p>
    <w:p w:rsidR="0001414B" w:rsidRPr="00593BE7" w:rsidRDefault="0001414B" w:rsidP="0001414B">
      <w:pPr>
        <w:ind w:firstLine="709"/>
        <w:jc w:val="both"/>
        <w:rPr>
          <w:sz w:val="24"/>
          <w:szCs w:val="24"/>
        </w:rPr>
      </w:pPr>
      <w:r w:rsidRPr="00593BE7">
        <w:rPr>
          <w:sz w:val="24"/>
          <w:szCs w:val="24"/>
        </w:rPr>
        <w:t>«1. Полное официальное наименование муниципального образования - муниципальное образование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 Красногвардейского района Республики Адыгея».</w:t>
      </w:r>
    </w:p>
    <w:p w:rsidR="0001414B" w:rsidRPr="00593BE7" w:rsidRDefault="0001414B" w:rsidP="0001414B">
      <w:pPr>
        <w:ind w:firstLine="709"/>
        <w:jc w:val="both"/>
        <w:rPr>
          <w:sz w:val="24"/>
          <w:szCs w:val="24"/>
        </w:rPr>
      </w:pPr>
      <w:r w:rsidRPr="00593BE7">
        <w:rPr>
          <w:sz w:val="24"/>
          <w:szCs w:val="24"/>
        </w:rPr>
        <w:t>Сокращенное официальное наименование муниципального образования - муниципальное образование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поселение».</w:t>
      </w:r>
    </w:p>
    <w:p w:rsidR="0001414B" w:rsidRPr="00593BE7" w:rsidRDefault="0001414B" w:rsidP="000141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93BE7">
        <w:rPr>
          <w:sz w:val="24"/>
          <w:szCs w:val="24"/>
        </w:rPr>
        <w:t xml:space="preserve">В соответствии с частью 5 статьи 9.1 Федерального закона </w:t>
      </w:r>
      <w:r w:rsidRPr="00593BE7">
        <w:rPr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поселение», в официальных</w:t>
      </w:r>
      <w:proofErr w:type="gramEnd"/>
      <w:r w:rsidRPr="00593BE7">
        <w:rPr>
          <w:sz w:val="24"/>
          <w:szCs w:val="24"/>
        </w:rPr>
        <w:t xml:space="preserve"> </w:t>
      </w:r>
      <w:proofErr w:type="gramStart"/>
      <w:r w:rsidRPr="00593BE7">
        <w:rPr>
          <w:sz w:val="24"/>
          <w:szCs w:val="24"/>
        </w:rPr>
        <w:t>символах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поселение», в наименованиях органов местного самоуправления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поселение», выборных и иных должностных лиц местного </w:t>
      </w:r>
      <w:r w:rsidRPr="00593BE7">
        <w:rPr>
          <w:sz w:val="24"/>
          <w:szCs w:val="24"/>
        </w:rPr>
        <w:lastRenderedPageBreak/>
        <w:t>самоуправления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поселение», организаций муниципальной формы собственности муниципального образования «</w:t>
      </w:r>
      <w:r>
        <w:rPr>
          <w:sz w:val="24"/>
          <w:szCs w:val="24"/>
        </w:rPr>
        <w:t>Уляпское</w:t>
      </w:r>
      <w:proofErr w:type="gramEnd"/>
      <w:r w:rsidRPr="00593BE7">
        <w:rPr>
          <w:sz w:val="24"/>
          <w:szCs w:val="24"/>
        </w:rPr>
        <w:t xml:space="preserve"> сельское поселение».</w:t>
      </w:r>
    </w:p>
    <w:p w:rsidR="0001414B" w:rsidRPr="00593BE7" w:rsidRDefault="0001414B" w:rsidP="0001414B">
      <w:pPr>
        <w:ind w:firstLine="709"/>
        <w:jc w:val="both"/>
        <w:rPr>
          <w:sz w:val="24"/>
          <w:szCs w:val="24"/>
        </w:rPr>
      </w:pPr>
      <w:r w:rsidRPr="00593BE7">
        <w:rPr>
          <w:color w:val="000000"/>
          <w:sz w:val="24"/>
          <w:szCs w:val="24"/>
        </w:rPr>
        <w:t>По тексту Устава муниципального образования «</w:t>
      </w:r>
      <w:r>
        <w:rPr>
          <w:sz w:val="24"/>
          <w:szCs w:val="24"/>
        </w:rPr>
        <w:t>Уляпское</w:t>
      </w:r>
      <w:r w:rsidRPr="00593BE7">
        <w:rPr>
          <w:color w:val="000000"/>
          <w:sz w:val="24"/>
          <w:szCs w:val="24"/>
        </w:rPr>
        <w:t xml:space="preserve"> сельское поселение» также могут быть использованы термины:</w:t>
      </w:r>
      <w:r w:rsidRPr="00593BE7">
        <w:rPr>
          <w:sz w:val="24"/>
          <w:szCs w:val="24"/>
        </w:rPr>
        <w:t xml:space="preserve"> </w:t>
      </w:r>
      <w:r>
        <w:rPr>
          <w:sz w:val="24"/>
          <w:szCs w:val="24"/>
        </w:rPr>
        <w:t>Уляпское</w:t>
      </w:r>
      <w:r w:rsidRPr="00593BE7">
        <w:rPr>
          <w:sz w:val="24"/>
          <w:szCs w:val="24"/>
        </w:rPr>
        <w:t xml:space="preserve"> сельское поселение, посел</w:t>
      </w:r>
      <w:r>
        <w:rPr>
          <w:sz w:val="24"/>
          <w:szCs w:val="24"/>
        </w:rPr>
        <w:t>ение, муниципальное образование</w:t>
      </w:r>
      <w:r w:rsidRPr="00593BE7">
        <w:rPr>
          <w:sz w:val="24"/>
          <w:szCs w:val="24"/>
        </w:rPr>
        <w:t>».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b/>
          <w:sz w:val="24"/>
        </w:rPr>
        <w:t xml:space="preserve">1.2. В пункте 2 части 1.1 статьи 2 </w:t>
      </w:r>
      <w:r w:rsidRPr="001B2C21">
        <w:rPr>
          <w:sz w:val="24"/>
        </w:rPr>
        <w:t>после слов «на автомобильном транспорте» дополнить словами «, городском наземном электрическом транспорте».</w:t>
      </w:r>
    </w:p>
    <w:p w:rsidR="001B2C21" w:rsidRPr="001B2C21" w:rsidRDefault="001B2C21" w:rsidP="001B2C21">
      <w:pPr>
        <w:ind w:right="-159" w:firstLine="709"/>
        <w:jc w:val="both"/>
        <w:rPr>
          <w:b/>
          <w:sz w:val="24"/>
        </w:rPr>
      </w:pPr>
      <w:r w:rsidRPr="001B2C21">
        <w:rPr>
          <w:b/>
          <w:sz w:val="24"/>
        </w:rPr>
        <w:t>1.3. Статью 5 дополнить частью 2.1 следующего содержания: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 xml:space="preserve">«2.1. В соответствии с частью 9 статьи 1 Федерального закона от 31 июля 2020г.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контроля».  </w:t>
      </w:r>
    </w:p>
    <w:p w:rsidR="001B2C21" w:rsidRPr="001B2C21" w:rsidRDefault="001B2C21" w:rsidP="001B2C21">
      <w:pPr>
        <w:ind w:right="-159" w:firstLine="709"/>
        <w:jc w:val="both"/>
        <w:rPr>
          <w:b/>
          <w:sz w:val="24"/>
        </w:rPr>
      </w:pPr>
      <w:r w:rsidRPr="001B2C21">
        <w:rPr>
          <w:b/>
          <w:sz w:val="24"/>
        </w:rPr>
        <w:t>1.4. Часть 6 статьи 30 изложить в следующей редакции: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«6. Контрольно-счетный орган муниципального образования осуществляет следующие основные полномочия: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B2C21">
        <w:rPr>
          <w:sz w:val="24"/>
        </w:rPr>
        <w:t>дств в сл</w:t>
      </w:r>
      <w:proofErr w:type="gramEnd"/>
      <w:r w:rsidRPr="001B2C21">
        <w:rPr>
          <w:sz w:val="24"/>
        </w:rPr>
        <w:t>учаях, предусмотренных законодательством Российской Федерации;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2) экспертиза проектов местного бюджета, проверка и анализ обоснованности его показателей;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3) внешняя проверка годового отчета об исполнении местного бюджета;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B2C21">
        <w:rPr>
          <w:sz w:val="24"/>
        </w:rPr>
        <w:t>контроль за</w:t>
      </w:r>
      <w:proofErr w:type="gramEnd"/>
      <w:r w:rsidRPr="001B2C21">
        <w:rPr>
          <w:sz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proofErr w:type="gramStart"/>
      <w:r w:rsidRPr="001B2C21">
        <w:rPr>
          <w:sz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 xml:space="preserve">9) проведение оперативного анализа исполнения и </w:t>
      </w:r>
      <w:proofErr w:type="gramStart"/>
      <w:r w:rsidRPr="001B2C21">
        <w:rPr>
          <w:sz w:val="24"/>
        </w:rPr>
        <w:t>контроля за</w:t>
      </w:r>
      <w:proofErr w:type="gramEnd"/>
      <w:r w:rsidRPr="001B2C21">
        <w:rPr>
          <w:sz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и главе муниципального образования;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 xml:space="preserve">10) осуществление </w:t>
      </w:r>
      <w:proofErr w:type="gramStart"/>
      <w:r w:rsidRPr="001B2C21">
        <w:rPr>
          <w:sz w:val="24"/>
        </w:rPr>
        <w:t>контроля за</w:t>
      </w:r>
      <w:proofErr w:type="gramEnd"/>
      <w:r w:rsidRPr="001B2C21">
        <w:rPr>
          <w:sz w:val="24"/>
        </w:rPr>
        <w:t xml:space="preserve"> состоянием муниципального внутреннего и внешнего долга;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B2C21" w:rsidRPr="001B2C21" w:rsidRDefault="001B2C21" w:rsidP="001B2C21">
      <w:pPr>
        <w:ind w:right="-159" w:firstLine="709"/>
        <w:jc w:val="both"/>
        <w:rPr>
          <w:sz w:val="24"/>
        </w:rPr>
      </w:pPr>
      <w:r w:rsidRPr="001B2C21">
        <w:rPr>
          <w:sz w:val="24"/>
        </w:rPr>
        <w:t>12) участие в пределах полномочий в мероприятиях, направленных на противодействие коррупции;</w:t>
      </w:r>
    </w:p>
    <w:p w:rsidR="001B2C21" w:rsidRPr="001B2C21" w:rsidRDefault="001B2C21" w:rsidP="001B2C21">
      <w:pPr>
        <w:ind w:firstLine="709"/>
        <w:jc w:val="both"/>
        <w:rPr>
          <w:sz w:val="24"/>
        </w:rPr>
      </w:pPr>
      <w:r w:rsidRPr="001B2C21">
        <w:rPr>
          <w:sz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нормативными правовыми актами Совета народных депутатов муниципального образования</w:t>
      </w:r>
      <w:proofErr w:type="gramStart"/>
      <w:r w:rsidRPr="001B2C21">
        <w:rPr>
          <w:sz w:val="24"/>
        </w:rPr>
        <w:t>.»</w:t>
      </w:r>
      <w:proofErr w:type="gramEnd"/>
    </w:p>
    <w:p w:rsidR="0026201C" w:rsidRDefault="0026201C" w:rsidP="001B2C2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="001B2C21">
        <w:rPr>
          <w:sz w:val="24"/>
          <w:szCs w:val="24"/>
        </w:rPr>
        <w:t xml:space="preserve">Главе муниципального образования «Уляпское сельское поселение» </w:t>
      </w:r>
      <w:r w:rsidR="001B2C21">
        <w:rPr>
          <w:bCs/>
          <w:sz w:val="24"/>
          <w:szCs w:val="24"/>
        </w:rPr>
        <w:t>в</w:t>
      </w:r>
      <w:r>
        <w:rPr>
          <w:sz w:val="24"/>
          <w:szCs w:val="24"/>
        </w:rPr>
        <w:t xml:space="preserve"> порядке, установленном Федеральным законом от 21 июля 2005 г. № 97-ФЗ </w:t>
      </w:r>
      <w:r>
        <w:rPr>
          <w:sz w:val="24"/>
          <w:szCs w:val="24"/>
        </w:rPr>
        <w:br/>
        <w:t>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335F9" w:rsidRPr="007335F9" w:rsidRDefault="0026201C" w:rsidP="007335F9">
      <w:pPr>
        <w:ind w:firstLine="709"/>
        <w:jc w:val="both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 Настоящее Решение вступает в силу </w:t>
      </w:r>
      <w:r w:rsidR="007335F9">
        <w:rPr>
          <w:sz w:val="24"/>
          <w:szCs w:val="24"/>
        </w:rPr>
        <w:t xml:space="preserve">со дня его официального обнародования, </w:t>
      </w:r>
      <w:r>
        <w:rPr>
          <w:sz w:val="24"/>
          <w:szCs w:val="24"/>
        </w:rPr>
        <w:t>с момента его опубликования, произведенного пос</w:t>
      </w:r>
      <w:r w:rsidR="001B2C21">
        <w:rPr>
          <w:sz w:val="24"/>
          <w:szCs w:val="24"/>
        </w:rPr>
        <w:t>ле государственной регистрации</w:t>
      </w:r>
      <w:r w:rsidR="007335F9">
        <w:rPr>
          <w:sz w:val="24"/>
          <w:szCs w:val="24"/>
        </w:rPr>
        <w:t>,</w:t>
      </w:r>
      <w:r w:rsidR="007335F9">
        <w:t xml:space="preserve"> </w:t>
      </w:r>
      <w:r w:rsidR="007335F9" w:rsidRPr="007335F9">
        <w:rPr>
          <w:sz w:val="24"/>
        </w:rPr>
        <w:t>за исключением частей 2 и 3, вступающих в силу со дня его принятия.</w:t>
      </w:r>
    </w:p>
    <w:p w:rsidR="007335F9" w:rsidRPr="007335F9" w:rsidRDefault="007335F9" w:rsidP="007335F9">
      <w:pPr>
        <w:rPr>
          <w:sz w:val="24"/>
        </w:rPr>
      </w:pPr>
    </w:p>
    <w:p w:rsidR="0026201C" w:rsidRDefault="0026201C" w:rsidP="0026201C">
      <w:pPr>
        <w:rPr>
          <w:sz w:val="24"/>
          <w:szCs w:val="24"/>
        </w:rPr>
      </w:pPr>
    </w:p>
    <w:p w:rsidR="001B2C21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               </w:t>
      </w:r>
      <w:r w:rsidR="001B2C21">
        <w:rPr>
          <w:sz w:val="24"/>
          <w:szCs w:val="24"/>
        </w:rPr>
        <w:t xml:space="preserve">        Глава администрации</w:t>
      </w:r>
    </w:p>
    <w:p w:rsidR="001B2C21" w:rsidRDefault="001B2C21" w:rsidP="0026201C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муниципального образования</w:t>
      </w:r>
    </w:p>
    <w:p w:rsidR="0026201C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>«Уляпское сельское поселение»</w:t>
      </w:r>
      <w:r w:rsidR="001B2C2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«Уляпское сельское поселение»</w:t>
      </w:r>
    </w:p>
    <w:p w:rsidR="0026201C" w:rsidRDefault="0026201C" w:rsidP="0026201C">
      <w:pPr>
        <w:rPr>
          <w:sz w:val="24"/>
          <w:szCs w:val="24"/>
        </w:rPr>
      </w:pPr>
    </w:p>
    <w:p w:rsidR="001B2C21" w:rsidRDefault="0026201C" w:rsidP="0026201C">
      <w:pPr>
        <w:rPr>
          <w:sz w:val="24"/>
          <w:szCs w:val="24"/>
        </w:rPr>
        <w:sectPr w:rsidR="001B2C21" w:rsidSect="00FA1BF1">
          <w:type w:val="continuous"/>
          <w:pgSz w:w="11906" w:h="16838"/>
          <w:pgMar w:top="1276" w:right="1080" w:bottom="1440" w:left="1080" w:header="708" w:footer="708" w:gutter="0"/>
          <w:cols w:space="720"/>
        </w:sect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 Ф.М. Хуажева                        </w:t>
      </w:r>
      <w:r w:rsidR="001B2C21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</w:t>
      </w:r>
      <w:r w:rsidR="001B2C21">
        <w:rPr>
          <w:sz w:val="24"/>
          <w:szCs w:val="24"/>
        </w:rPr>
        <w:t xml:space="preserve"> </w:t>
      </w:r>
      <w:r w:rsidR="003C6DF1">
        <w:rPr>
          <w:sz w:val="24"/>
          <w:szCs w:val="24"/>
        </w:rPr>
        <w:t>А.М. Куфанов.</w:t>
      </w:r>
    </w:p>
    <w:p w:rsidR="001B2C21" w:rsidRPr="001B2C21" w:rsidRDefault="001B2C21" w:rsidP="003C6DF1">
      <w:pPr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>ПРИЛОЖЕНИЕ № 2</w:t>
      </w:r>
    </w:p>
    <w:p w:rsidR="001B2C21" w:rsidRDefault="001B2C21" w:rsidP="001B2C21">
      <w:pPr>
        <w:ind w:left="5103"/>
        <w:jc w:val="right"/>
        <w:rPr>
          <w:sz w:val="20"/>
          <w:szCs w:val="24"/>
        </w:rPr>
      </w:pPr>
      <w:r w:rsidRPr="001B2C21">
        <w:rPr>
          <w:sz w:val="20"/>
          <w:szCs w:val="24"/>
        </w:rPr>
        <w:t xml:space="preserve">к решению Совета народных депутатов муниципального образования </w:t>
      </w:r>
    </w:p>
    <w:p w:rsidR="001B2C21" w:rsidRPr="001B2C21" w:rsidRDefault="001B2C21" w:rsidP="001B2C21">
      <w:pPr>
        <w:ind w:left="5103"/>
        <w:jc w:val="right"/>
        <w:rPr>
          <w:sz w:val="20"/>
          <w:szCs w:val="24"/>
        </w:rPr>
      </w:pPr>
      <w:r w:rsidRPr="001B2C21">
        <w:rPr>
          <w:sz w:val="20"/>
          <w:szCs w:val="24"/>
        </w:rPr>
        <w:t>«</w:t>
      </w:r>
      <w:r>
        <w:rPr>
          <w:sz w:val="20"/>
          <w:szCs w:val="24"/>
        </w:rPr>
        <w:t>Уляпское</w:t>
      </w:r>
      <w:r w:rsidRPr="001B2C21">
        <w:rPr>
          <w:sz w:val="20"/>
          <w:szCs w:val="24"/>
        </w:rPr>
        <w:t xml:space="preserve"> сельское поселение»</w:t>
      </w:r>
    </w:p>
    <w:p w:rsidR="00AE236C" w:rsidRPr="00AE236C" w:rsidRDefault="007335F9" w:rsidP="00AE236C">
      <w:pPr>
        <w:ind w:left="5670"/>
        <w:jc w:val="right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>№ 66 от 20</w:t>
      </w:r>
      <w:r w:rsidR="00AE236C" w:rsidRPr="00AE236C">
        <w:rPr>
          <w:sz w:val="20"/>
          <w:szCs w:val="24"/>
          <w:u w:val="single"/>
        </w:rPr>
        <w:t>.05.2022 года</w:t>
      </w:r>
    </w:p>
    <w:p w:rsidR="001B2C21" w:rsidRDefault="001B2C21" w:rsidP="001B2C21">
      <w:pPr>
        <w:rPr>
          <w:sz w:val="24"/>
          <w:szCs w:val="24"/>
        </w:rPr>
      </w:pPr>
    </w:p>
    <w:p w:rsidR="00AE236C" w:rsidRPr="0020655A" w:rsidRDefault="00AE236C" w:rsidP="001B2C21">
      <w:pPr>
        <w:rPr>
          <w:sz w:val="24"/>
          <w:szCs w:val="24"/>
        </w:rPr>
      </w:pPr>
    </w:p>
    <w:p w:rsidR="007335F9" w:rsidRPr="007335F9" w:rsidRDefault="007335F9" w:rsidP="007335F9">
      <w:pPr>
        <w:jc w:val="center"/>
        <w:rPr>
          <w:sz w:val="24"/>
        </w:rPr>
      </w:pPr>
      <w:r w:rsidRPr="007335F9">
        <w:rPr>
          <w:sz w:val="24"/>
        </w:rPr>
        <w:t xml:space="preserve">КОМИССИЯ </w:t>
      </w:r>
    </w:p>
    <w:p w:rsidR="007335F9" w:rsidRPr="007335F9" w:rsidRDefault="007335F9" w:rsidP="007335F9">
      <w:pPr>
        <w:jc w:val="center"/>
        <w:rPr>
          <w:sz w:val="24"/>
        </w:rPr>
      </w:pPr>
      <w:r w:rsidRPr="007335F9">
        <w:rPr>
          <w:sz w:val="24"/>
        </w:rPr>
        <w:t>по обеспечению организации и проведения публичных слушаний по проекту</w:t>
      </w:r>
      <w:r w:rsidR="00014BB5">
        <w:rPr>
          <w:sz w:val="24"/>
        </w:rPr>
        <w:t xml:space="preserve"> муниципального правового акта «О</w:t>
      </w:r>
      <w:r w:rsidRPr="007335F9">
        <w:rPr>
          <w:sz w:val="24"/>
        </w:rPr>
        <w:t xml:space="preserve"> внесении изменений и дополнений в Устав муниципального образования «Уляпское сельское поселение»</w:t>
      </w:r>
    </w:p>
    <w:p w:rsidR="007335F9" w:rsidRPr="007335F9" w:rsidRDefault="007335F9" w:rsidP="007335F9">
      <w:pPr>
        <w:jc w:val="center"/>
        <w:rPr>
          <w:sz w:val="24"/>
        </w:rPr>
      </w:pPr>
    </w:p>
    <w:p w:rsidR="007335F9" w:rsidRPr="007335F9" w:rsidRDefault="007335F9" w:rsidP="007335F9">
      <w:pPr>
        <w:jc w:val="center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Председатель комиссии: 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Заместитель главы администрации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Алибердов М.Р.</w:t>
      </w:r>
    </w:p>
    <w:p w:rsidR="007335F9" w:rsidRPr="007335F9" w:rsidRDefault="007335F9" w:rsidP="007335F9">
      <w:pPr>
        <w:ind w:firstLine="708"/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>Члены комиссии: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Ведущий специалист по общим  вопросам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 Гунажокова А.К.</w:t>
      </w: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>Глав</w:t>
      </w:r>
      <w:r>
        <w:rPr>
          <w:sz w:val="24"/>
        </w:rPr>
        <w:t>ный специалист-</w:t>
      </w:r>
      <w:r w:rsidRPr="007335F9">
        <w:rPr>
          <w:sz w:val="24"/>
        </w:rPr>
        <w:t xml:space="preserve">финансист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Дидичева З.А.</w:t>
      </w: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>В</w:t>
      </w:r>
      <w:r>
        <w:rPr>
          <w:sz w:val="24"/>
        </w:rPr>
        <w:t xml:space="preserve">едущий специалист-финансист муниципального образования «Уляпское сельское поселение» </w:t>
      </w:r>
      <w:r w:rsidRPr="007335F9">
        <w:rPr>
          <w:sz w:val="24"/>
        </w:rPr>
        <w:t xml:space="preserve">-  </w:t>
      </w:r>
      <w:r>
        <w:rPr>
          <w:sz w:val="24"/>
        </w:rPr>
        <w:t>Долева З.А.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Секретарь комиссии: 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proofErr w:type="gramStart"/>
      <w:r w:rsidRPr="007335F9">
        <w:rPr>
          <w:sz w:val="24"/>
        </w:rPr>
        <w:t xml:space="preserve">Ответственный за архив и делопроизводство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Куфанова Н.А.</w:t>
      </w:r>
      <w:proofErr w:type="gramEnd"/>
    </w:p>
    <w:p w:rsidR="007335F9" w:rsidRPr="000C4699" w:rsidRDefault="007335F9" w:rsidP="007335F9">
      <w:pPr>
        <w:jc w:val="both"/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7335F9">
      <w:pPr>
        <w:rPr>
          <w:bCs/>
          <w:sz w:val="20"/>
          <w:szCs w:val="24"/>
        </w:rPr>
      </w:pPr>
    </w:p>
    <w:p w:rsidR="007335F9" w:rsidRDefault="007335F9" w:rsidP="007335F9">
      <w:pPr>
        <w:rPr>
          <w:bCs/>
          <w:sz w:val="20"/>
          <w:szCs w:val="24"/>
        </w:rPr>
      </w:pPr>
    </w:p>
    <w:p w:rsidR="000F490C" w:rsidRPr="00191F03" w:rsidRDefault="000F490C" w:rsidP="000F490C">
      <w:pPr>
        <w:jc w:val="right"/>
        <w:rPr>
          <w:bCs/>
          <w:sz w:val="20"/>
          <w:szCs w:val="24"/>
        </w:rPr>
      </w:pPr>
      <w:r w:rsidRPr="00191F03">
        <w:rPr>
          <w:bCs/>
          <w:sz w:val="20"/>
          <w:szCs w:val="24"/>
        </w:rPr>
        <w:lastRenderedPageBreak/>
        <w:t>ПРИЛОЖЕНИЕ №</w:t>
      </w:r>
      <w:r w:rsidR="00191F03" w:rsidRPr="00191F03">
        <w:rPr>
          <w:bCs/>
          <w:sz w:val="20"/>
          <w:szCs w:val="24"/>
        </w:rPr>
        <w:t xml:space="preserve"> </w:t>
      </w:r>
      <w:r w:rsidRPr="00191F03">
        <w:rPr>
          <w:bCs/>
          <w:sz w:val="20"/>
          <w:szCs w:val="24"/>
        </w:rPr>
        <w:t>3</w:t>
      </w:r>
    </w:p>
    <w:p w:rsidR="00191F03" w:rsidRDefault="000F490C" w:rsidP="000F490C">
      <w:pPr>
        <w:ind w:left="5103"/>
        <w:jc w:val="right"/>
        <w:rPr>
          <w:sz w:val="20"/>
          <w:szCs w:val="24"/>
        </w:rPr>
      </w:pPr>
      <w:r w:rsidRPr="00191F03">
        <w:rPr>
          <w:sz w:val="20"/>
          <w:szCs w:val="24"/>
        </w:rPr>
        <w:t>к решению Совета народных депутатов муниципального образования</w:t>
      </w:r>
    </w:p>
    <w:p w:rsidR="000F490C" w:rsidRPr="00191F03" w:rsidRDefault="000F490C" w:rsidP="000F490C">
      <w:pPr>
        <w:ind w:left="5103"/>
        <w:jc w:val="right"/>
        <w:rPr>
          <w:sz w:val="20"/>
          <w:szCs w:val="24"/>
        </w:rPr>
      </w:pPr>
      <w:r w:rsidRPr="00191F03">
        <w:rPr>
          <w:sz w:val="20"/>
          <w:szCs w:val="24"/>
        </w:rPr>
        <w:t xml:space="preserve"> «</w:t>
      </w:r>
      <w:r w:rsidR="00191F03">
        <w:rPr>
          <w:sz w:val="20"/>
          <w:szCs w:val="24"/>
        </w:rPr>
        <w:t>Уляпское</w:t>
      </w:r>
      <w:r w:rsidRPr="00191F03">
        <w:rPr>
          <w:sz w:val="20"/>
          <w:szCs w:val="24"/>
        </w:rPr>
        <w:t xml:space="preserve"> сельское поселение»</w:t>
      </w:r>
    </w:p>
    <w:p w:rsidR="00AE236C" w:rsidRPr="00AE236C" w:rsidRDefault="007335F9" w:rsidP="00AE236C">
      <w:pPr>
        <w:ind w:left="5670"/>
        <w:jc w:val="right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>№ 66 от 20</w:t>
      </w:r>
      <w:r w:rsidR="00AE236C" w:rsidRPr="00AE236C">
        <w:rPr>
          <w:sz w:val="20"/>
          <w:szCs w:val="24"/>
          <w:u w:val="single"/>
        </w:rPr>
        <w:t>.05.2022 года</w:t>
      </w:r>
    </w:p>
    <w:p w:rsidR="000F490C" w:rsidRPr="00191F03" w:rsidRDefault="000F490C" w:rsidP="000F490C">
      <w:pPr>
        <w:ind w:firstLine="709"/>
        <w:jc w:val="both"/>
        <w:rPr>
          <w:sz w:val="20"/>
          <w:szCs w:val="24"/>
        </w:rPr>
      </w:pPr>
    </w:p>
    <w:p w:rsidR="000F490C" w:rsidRPr="0020655A" w:rsidRDefault="000F490C" w:rsidP="000F490C">
      <w:pPr>
        <w:jc w:val="right"/>
        <w:rPr>
          <w:sz w:val="24"/>
          <w:szCs w:val="24"/>
        </w:rPr>
      </w:pP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b/>
          <w:sz w:val="24"/>
          <w:szCs w:val="24"/>
        </w:rPr>
        <w:t>ПОРЯДОК</w:t>
      </w: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 xml:space="preserve">учета предложений по проекту муниципального правового акта </w:t>
      </w:r>
      <w:r w:rsidR="00014BB5">
        <w:rPr>
          <w:sz w:val="24"/>
          <w:szCs w:val="24"/>
        </w:rPr>
        <w:t>«О</w:t>
      </w:r>
      <w:r w:rsidRPr="0020655A">
        <w:rPr>
          <w:sz w:val="24"/>
          <w:szCs w:val="24"/>
        </w:rPr>
        <w:t xml:space="preserve"> внесении изменений </w:t>
      </w:r>
      <w:r w:rsidR="00191F03">
        <w:rPr>
          <w:sz w:val="24"/>
          <w:szCs w:val="24"/>
        </w:rPr>
        <w:t xml:space="preserve">и дополнений </w:t>
      </w:r>
      <w:r w:rsidRPr="0020655A">
        <w:rPr>
          <w:sz w:val="24"/>
          <w:szCs w:val="24"/>
        </w:rPr>
        <w:t xml:space="preserve">в Устав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0F490C" w:rsidRPr="0020655A" w:rsidRDefault="000F490C" w:rsidP="000F490C">
      <w:pPr>
        <w:rPr>
          <w:sz w:val="24"/>
          <w:szCs w:val="24"/>
        </w:rPr>
      </w:pP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1.Общие положения.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1.1 Предложения об изменениях и дополнениях к проекту муниципального правового акта </w:t>
      </w:r>
      <w:r w:rsidR="00014BB5">
        <w:rPr>
          <w:sz w:val="24"/>
          <w:szCs w:val="24"/>
        </w:rPr>
        <w:t>«О</w:t>
      </w:r>
      <w:r w:rsidRPr="0020655A">
        <w:rPr>
          <w:sz w:val="24"/>
          <w:szCs w:val="24"/>
        </w:rPr>
        <w:t xml:space="preserve"> внесении изменений </w:t>
      </w:r>
      <w:r w:rsidR="00191F03">
        <w:rPr>
          <w:sz w:val="24"/>
          <w:szCs w:val="24"/>
        </w:rPr>
        <w:t xml:space="preserve">и дополнений </w:t>
      </w:r>
      <w:r w:rsidRPr="0020655A">
        <w:rPr>
          <w:sz w:val="24"/>
          <w:szCs w:val="24"/>
        </w:rPr>
        <w:t xml:space="preserve">в Устав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проект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) могут вноситься: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1) гражданами, проживающими</w:t>
      </w:r>
      <w:r w:rsidR="00191F03">
        <w:rPr>
          <w:sz w:val="24"/>
          <w:szCs w:val="24"/>
        </w:rPr>
        <w:t xml:space="preserve"> на территории муниципального </w:t>
      </w:r>
      <w:r w:rsidRPr="0020655A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в порядке индивидуальных или коллективных обращений;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2) общественными объединениями; 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3) органами территориального общественного самоуправления.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1.2 Население муниципального образования вправе участвовать в обсуждении проекта в иных формах, не противоречащих действующему законодательству.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proofErr w:type="gramStart"/>
      <w:r w:rsidRPr="0020655A">
        <w:rPr>
          <w:sz w:val="24"/>
          <w:szCs w:val="24"/>
        </w:rPr>
        <w:t xml:space="preserve">1.3 Предложения об изменениях и дополнениях к проекту излагаются в протоколах, решениях, обращениях и т.п. и в письменном виде передаются в администрацию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в которой образовывается комиссия по обеспечению организации и проведения публичных слушаний по проекту</w:t>
      </w:r>
      <w:r w:rsidR="00014BB5">
        <w:rPr>
          <w:sz w:val="24"/>
          <w:szCs w:val="24"/>
        </w:rPr>
        <w:t xml:space="preserve"> муниципального правового акта «О</w:t>
      </w:r>
      <w:r w:rsidRPr="0020655A">
        <w:rPr>
          <w:sz w:val="24"/>
          <w:szCs w:val="24"/>
        </w:rPr>
        <w:t xml:space="preserve"> внесении изменений в Устав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(далее по тексту – комиссия).</w:t>
      </w:r>
      <w:proofErr w:type="gramEnd"/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1.4 Предложения об изменениях и дополнениях к проекту изменений в Устав должны быт</w:t>
      </w:r>
      <w:r>
        <w:rPr>
          <w:sz w:val="24"/>
          <w:szCs w:val="24"/>
        </w:rPr>
        <w:t>ь внесены в комиссию в течение 15</w:t>
      </w:r>
      <w:r w:rsidRPr="0020655A">
        <w:rPr>
          <w:sz w:val="24"/>
          <w:szCs w:val="24"/>
        </w:rPr>
        <w:t xml:space="preserve"> дней с момента опубликования соответствующего проекта.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2. Организация обсуждения проекта.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2.1 Обсуждение гражданами проекта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круглых столов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обзоров писем читателей, иных формах, не противоречащих законодательству.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2.2 Граждане </w:t>
      </w:r>
      <w:proofErr w:type="gramStart"/>
      <w:r w:rsidRPr="0020655A">
        <w:rPr>
          <w:sz w:val="24"/>
          <w:szCs w:val="24"/>
        </w:rPr>
        <w:t>в праве</w:t>
      </w:r>
      <w:proofErr w:type="gramEnd"/>
      <w:r w:rsidRPr="0020655A">
        <w:rPr>
          <w:sz w:val="24"/>
          <w:szCs w:val="24"/>
        </w:rPr>
        <w:t xml:space="preserve"> участвовать в публичных слушаниях по проекту.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2.3 Должностные лица органов местного самоуправления обязаны обеспечить разъяснение населению проекта в соответствии с действующим законодательством.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3. Порядок рассмотрения поступивших предложений об изменениях и дополнениях к проекту.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3.1</w:t>
      </w:r>
      <w:proofErr w:type="gramStart"/>
      <w:r w:rsidRPr="0020655A">
        <w:rPr>
          <w:sz w:val="24"/>
          <w:szCs w:val="24"/>
        </w:rPr>
        <w:t xml:space="preserve"> В</w:t>
      </w:r>
      <w:proofErr w:type="gramEnd"/>
      <w:r w:rsidRPr="0020655A">
        <w:rPr>
          <w:sz w:val="24"/>
          <w:szCs w:val="24"/>
        </w:rPr>
        <w:t xml:space="preserve">се поступившие в администрацию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предложения об изменениях и дополнениях к проекту подлежат регистрации.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3.2 Предложен</w:t>
      </w:r>
      <w:r w:rsidR="00191F03">
        <w:rPr>
          <w:sz w:val="24"/>
          <w:szCs w:val="24"/>
        </w:rPr>
        <w:t xml:space="preserve">ия об изменениях и дополнениях должны </w:t>
      </w:r>
      <w:r w:rsidRPr="0020655A">
        <w:rPr>
          <w:sz w:val="24"/>
          <w:szCs w:val="24"/>
        </w:rPr>
        <w:t>соответствовать действующему на территории Российской Федерации законодательству.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3.3 Предложения об изменениях и дополнениях к проекту,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lastRenderedPageBreak/>
        <w:t>3.4 Поступившие предложения об изменениях и дополнениях к проекту предварительно изучаются членами комиссии и специалистами, привлекаемыми указанной комиссией для работы над подготовкой проекта.</w:t>
      </w:r>
    </w:p>
    <w:p w:rsidR="000F490C" w:rsidRPr="0020655A" w:rsidRDefault="000F490C" w:rsidP="00191F03">
      <w:pPr>
        <w:ind w:firstLine="709"/>
        <w:jc w:val="both"/>
        <w:rPr>
          <w:b/>
          <w:sz w:val="24"/>
          <w:szCs w:val="24"/>
        </w:rPr>
      </w:pPr>
      <w:r w:rsidRPr="0020655A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4. Порядок учета предложений по проекту.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4.1</w:t>
      </w:r>
      <w:proofErr w:type="gramStart"/>
      <w:r w:rsidRPr="0020655A">
        <w:rPr>
          <w:sz w:val="24"/>
          <w:szCs w:val="24"/>
        </w:rPr>
        <w:t xml:space="preserve"> П</w:t>
      </w:r>
      <w:proofErr w:type="gramEnd"/>
      <w:r w:rsidRPr="0020655A">
        <w:rPr>
          <w:sz w:val="24"/>
          <w:szCs w:val="24"/>
        </w:rPr>
        <w:t>о итогам изучения, анализа и обобщения поступивших предложений об изменениях и дополнениях к проекту комиссия в течение пяти дней со дня истечения срока приема указанных предложений составляют заключение.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4.2 Заключение комиссии должно содержать следующие положения: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1) общее количество поступивших предложений об изменениях и дополнениях к проекту; 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 2) количество поступивших предложений об изменениях и дополнениях к проекту, оставленных в соответствии с настоящим Порядком без рассмотрения;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3) отклоненные предложения об изменениях и дополнениях к проекту;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4) предложения об изменениях и дополнениях к проекту изменений в Устав, рекомендуемые комиссией к отклонению;</w:t>
      </w:r>
    </w:p>
    <w:p w:rsidR="000F490C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5) предложения об изменениях и дополнениях к проекту, рекомендуемые комиссией для внесения в те</w:t>
      </w:r>
      <w:proofErr w:type="gramStart"/>
      <w:r w:rsidRPr="0020655A">
        <w:rPr>
          <w:sz w:val="24"/>
          <w:szCs w:val="24"/>
        </w:rPr>
        <w:t>кст пр</w:t>
      </w:r>
      <w:proofErr w:type="gramEnd"/>
      <w:r w:rsidRPr="0020655A">
        <w:rPr>
          <w:sz w:val="24"/>
          <w:szCs w:val="24"/>
        </w:rPr>
        <w:t>оекта.</w:t>
      </w:r>
    </w:p>
    <w:p w:rsidR="000F490C" w:rsidRPr="0020655A" w:rsidRDefault="000F490C" w:rsidP="000F490C">
      <w:pPr>
        <w:rPr>
          <w:bCs/>
          <w:sz w:val="24"/>
          <w:szCs w:val="24"/>
        </w:rPr>
      </w:pPr>
    </w:p>
    <w:p w:rsidR="000F490C" w:rsidRDefault="000F490C" w:rsidP="000F490C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F490C" w:rsidRPr="000F490C" w:rsidRDefault="000F490C" w:rsidP="000F490C">
      <w:pPr>
        <w:ind w:firstLine="709"/>
        <w:jc w:val="right"/>
        <w:rPr>
          <w:bCs/>
          <w:sz w:val="20"/>
          <w:szCs w:val="24"/>
        </w:rPr>
      </w:pPr>
      <w:r w:rsidRPr="000F490C">
        <w:rPr>
          <w:bCs/>
          <w:sz w:val="20"/>
          <w:szCs w:val="24"/>
        </w:rPr>
        <w:lastRenderedPageBreak/>
        <w:t>ПРИЛОЖЕНИЕ №</w:t>
      </w:r>
      <w:r>
        <w:rPr>
          <w:bCs/>
          <w:sz w:val="20"/>
          <w:szCs w:val="24"/>
        </w:rPr>
        <w:t xml:space="preserve"> </w:t>
      </w:r>
      <w:r w:rsidRPr="000F490C">
        <w:rPr>
          <w:bCs/>
          <w:sz w:val="20"/>
          <w:szCs w:val="24"/>
        </w:rPr>
        <w:t>4</w:t>
      </w:r>
    </w:p>
    <w:p w:rsidR="000F490C" w:rsidRDefault="000F490C" w:rsidP="000F490C">
      <w:pPr>
        <w:ind w:left="5103"/>
        <w:jc w:val="right"/>
        <w:rPr>
          <w:sz w:val="20"/>
          <w:szCs w:val="24"/>
        </w:rPr>
      </w:pPr>
      <w:r w:rsidRPr="000F490C">
        <w:rPr>
          <w:sz w:val="20"/>
          <w:szCs w:val="24"/>
        </w:rPr>
        <w:t>к решению Совета народных депутатов муниципального образования</w:t>
      </w:r>
    </w:p>
    <w:p w:rsidR="000F490C" w:rsidRPr="000F490C" w:rsidRDefault="000F490C" w:rsidP="000F490C">
      <w:pPr>
        <w:ind w:left="5103"/>
        <w:jc w:val="right"/>
        <w:rPr>
          <w:sz w:val="20"/>
          <w:szCs w:val="24"/>
        </w:rPr>
      </w:pPr>
      <w:r w:rsidRPr="000F490C">
        <w:rPr>
          <w:sz w:val="20"/>
          <w:szCs w:val="24"/>
        </w:rPr>
        <w:t xml:space="preserve"> «</w:t>
      </w:r>
      <w:r>
        <w:rPr>
          <w:sz w:val="20"/>
          <w:szCs w:val="24"/>
        </w:rPr>
        <w:t>Уляпское</w:t>
      </w:r>
      <w:r w:rsidRPr="000F490C">
        <w:rPr>
          <w:sz w:val="20"/>
          <w:szCs w:val="24"/>
        </w:rPr>
        <w:t xml:space="preserve"> сельское поселение»</w:t>
      </w:r>
    </w:p>
    <w:p w:rsidR="00AE236C" w:rsidRPr="00AE236C" w:rsidRDefault="007335F9" w:rsidP="00AE236C">
      <w:pPr>
        <w:ind w:left="5670"/>
        <w:jc w:val="right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>№ 66 от 20</w:t>
      </w:r>
      <w:r w:rsidR="00AE236C" w:rsidRPr="00AE236C">
        <w:rPr>
          <w:sz w:val="20"/>
          <w:szCs w:val="24"/>
          <w:u w:val="single"/>
        </w:rPr>
        <w:t>.05.2022 года</w:t>
      </w:r>
    </w:p>
    <w:p w:rsidR="000F490C" w:rsidRDefault="000F490C" w:rsidP="000F490C">
      <w:pPr>
        <w:ind w:left="5670"/>
        <w:jc w:val="both"/>
        <w:rPr>
          <w:sz w:val="24"/>
          <w:szCs w:val="24"/>
        </w:rPr>
      </w:pPr>
    </w:p>
    <w:p w:rsidR="00AE236C" w:rsidRPr="0020655A" w:rsidRDefault="00AE236C" w:rsidP="000F490C">
      <w:pPr>
        <w:ind w:left="5670"/>
        <w:jc w:val="both"/>
        <w:rPr>
          <w:sz w:val="24"/>
          <w:szCs w:val="24"/>
        </w:rPr>
      </w:pP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>ПОРЯДОК</w:t>
      </w: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>участия в обсуждении</w:t>
      </w:r>
      <w:r w:rsidRPr="0020655A">
        <w:t xml:space="preserve"> </w:t>
      </w:r>
      <w:r w:rsidRPr="0020655A">
        <w:rPr>
          <w:sz w:val="24"/>
          <w:szCs w:val="24"/>
        </w:rPr>
        <w:t xml:space="preserve">проекта муниципального правового </w:t>
      </w:r>
      <w:r w:rsidR="00014BB5">
        <w:rPr>
          <w:sz w:val="24"/>
          <w:szCs w:val="24"/>
        </w:rPr>
        <w:t>акта «О</w:t>
      </w:r>
      <w:r w:rsidRPr="0020655A">
        <w:rPr>
          <w:sz w:val="24"/>
          <w:szCs w:val="24"/>
        </w:rPr>
        <w:t xml:space="preserve"> внесении изменений </w:t>
      </w:r>
      <w:r>
        <w:rPr>
          <w:sz w:val="24"/>
          <w:szCs w:val="24"/>
        </w:rPr>
        <w:t xml:space="preserve">и дополнений </w:t>
      </w:r>
      <w:r w:rsidRPr="0020655A">
        <w:rPr>
          <w:sz w:val="24"/>
          <w:szCs w:val="24"/>
        </w:rPr>
        <w:t xml:space="preserve">в Устав муниципального образования </w:t>
      </w:r>
      <w:r>
        <w:rPr>
          <w:sz w:val="24"/>
          <w:szCs w:val="24"/>
        </w:rPr>
        <w:t>«Уляпское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0F490C" w:rsidRPr="0020655A" w:rsidRDefault="000F490C" w:rsidP="000F490C">
      <w:pPr>
        <w:jc w:val="center"/>
        <w:rPr>
          <w:sz w:val="24"/>
          <w:szCs w:val="24"/>
        </w:rPr>
      </w:pPr>
    </w:p>
    <w:p w:rsidR="000F490C" w:rsidRPr="0020655A" w:rsidRDefault="000F490C" w:rsidP="000F490C">
      <w:pPr>
        <w:ind w:firstLine="709"/>
        <w:jc w:val="center"/>
        <w:rPr>
          <w:sz w:val="24"/>
          <w:szCs w:val="24"/>
        </w:rPr>
      </w:pP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Участие граждан в обсуждении проекта</w:t>
      </w:r>
      <w:r w:rsidR="00191F03">
        <w:rPr>
          <w:sz w:val="24"/>
          <w:szCs w:val="24"/>
        </w:rPr>
        <w:t xml:space="preserve"> муниципального правового акта </w:t>
      </w:r>
      <w:r w:rsidR="00014BB5">
        <w:rPr>
          <w:sz w:val="24"/>
          <w:szCs w:val="24"/>
        </w:rPr>
        <w:t>«О</w:t>
      </w:r>
      <w:r w:rsidRPr="000F490C">
        <w:rPr>
          <w:sz w:val="24"/>
          <w:szCs w:val="24"/>
        </w:rPr>
        <w:t xml:space="preserve"> внесении изменений </w:t>
      </w:r>
      <w:r w:rsidR="00191F03">
        <w:rPr>
          <w:sz w:val="24"/>
          <w:szCs w:val="24"/>
        </w:rPr>
        <w:t xml:space="preserve">и дополнений </w:t>
      </w:r>
      <w:r w:rsidRPr="000F490C">
        <w:rPr>
          <w:sz w:val="24"/>
          <w:szCs w:val="24"/>
        </w:rPr>
        <w:t>в Устав муниципального образования 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0F490C">
        <w:rPr>
          <w:sz w:val="24"/>
          <w:szCs w:val="24"/>
        </w:rPr>
        <w:t xml:space="preserve">сельское поселение» (далее – «проект») осуществляется путём участия населения в </w:t>
      </w:r>
      <w:hyperlink r:id="rId9" w:history="1">
        <w:r w:rsidRPr="000F490C">
          <w:rPr>
            <w:rStyle w:val="a6"/>
            <w:sz w:val="24"/>
            <w:szCs w:val="24"/>
          </w:rPr>
          <w:t>публичных слушаниях</w:t>
        </w:r>
      </w:hyperlink>
      <w:r w:rsidRPr="000F490C">
        <w:rPr>
          <w:sz w:val="24"/>
          <w:szCs w:val="24"/>
        </w:rPr>
        <w:t xml:space="preserve"> и направления жителями предложений и замечаний по проекту.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 xml:space="preserve">Проект подлежит официальному опубликованию в установленном порядке. 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Письменные замечания и предложения по проекту направляются в администрацию муниципального образования 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0F490C">
        <w:rPr>
          <w:sz w:val="24"/>
          <w:szCs w:val="24"/>
        </w:rPr>
        <w:t xml:space="preserve">сельское поселение» по адресу: </w:t>
      </w:r>
      <w:r w:rsidR="00191F03">
        <w:rPr>
          <w:sz w:val="24"/>
          <w:szCs w:val="24"/>
        </w:rPr>
        <w:t>а. Уляп, ул. бр</w:t>
      </w:r>
      <w:proofErr w:type="gramStart"/>
      <w:r w:rsidR="00191F03">
        <w:rPr>
          <w:sz w:val="24"/>
          <w:szCs w:val="24"/>
        </w:rPr>
        <w:t>.Ш</w:t>
      </w:r>
      <w:proofErr w:type="gramEnd"/>
      <w:r w:rsidR="00191F03">
        <w:rPr>
          <w:sz w:val="24"/>
          <w:szCs w:val="24"/>
        </w:rPr>
        <w:t>екультировых ,1</w:t>
      </w:r>
      <w:r w:rsidRPr="000F490C">
        <w:rPr>
          <w:sz w:val="24"/>
          <w:szCs w:val="24"/>
        </w:rPr>
        <w:t xml:space="preserve"> в течение 15 дней с момента опубликования проекта.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Подготовку и проведение публичных слушаний, а также прием и учёт предложений граждан по проекту осуществляет Комиссия по обеспечению организации и проведения публичных слушаний по проекту муниципального правового акта о внесении изменений в Устав муниципального образования 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0F490C">
        <w:rPr>
          <w:sz w:val="24"/>
          <w:szCs w:val="24"/>
        </w:rPr>
        <w:t>сельское поселение» (далее - организатор публичных слушаний).</w:t>
      </w:r>
    </w:p>
    <w:p w:rsidR="000F490C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Документационное обеспечение учёта мнений, предложений и замечаний по проекту осуществляет секретарь публичных слушаний.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 xml:space="preserve">Организатор обеспечивает проведение публичных слушаний в виде совместного собрания жителей сельского поселения и документальную фиксацию результатов.  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0F490C" w:rsidRP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При проведении публичных слушаний устанавливается следующий регламент: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докладчику для основного доклада предоставляется не более 15 минут;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для выступлений по обсуждению проекта – не более 7 мин;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для реплик и замечаний – не более 3 минут.</w:t>
      </w:r>
    </w:p>
    <w:p w:rsidR="000F490C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До начала обсуждения проекта организатор публичных слушаний предлагает присутствующим записаться для выступлений по проекту Устава.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Обсуждение проекта Устава начинается с доклада организатора публичных слушаний, который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 xml:space="preserve">При проведении публичных слушаний секретарем ведется </w:t>
      </w:r>
      <w:hyperlink r:id="rId10" w:history="1">
        <w:r w:rsidRPr="000F490C">
          <w:rPr>
            <w:rStyle w:val="a6"/>
            <w:sz w:val="24"/>
            <w:szCs w:val="24"/>
          </w:rPr>
          <w:t>протокол публичных слушаний</w:t>
        </w:r>
      </w:hyperlink>
      <w:r w:rsidRPr="000F490C">
        <w:rPr>
          <w:sz w:val="24"/>
          <w:szCs w:val="24"/>
        </w:rPr>
        <w:t xml:space="preserve"> по проекту. Протокол подписывает председатель и секретарь комиссии по обеспечению организации и проведения публичных слушаний.</w:t>
      </w:r>
    </w:p>
    <w:p w:rsidR="000F490C" w:rsidRP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После завершения обсуждения проекта принимается одно из следующих решений: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одобрить прое</w:t>
      </w:r>
      <w:proofErr w:type="gramStart"/>
      <w:r w:rsidRPr="0020655A">
        <w:rPr>
          <w:sz w:val="24"/>
          <w:szCs w:val="24"/>
        </w:rPr>
        <w:t>кт в пр</w:t>
      </w:r>
      <w:proofErr w:type="gramEnd"/>
      <w:r w:rsidRPr="0020655A">
        <w:rPr>
          <w:sz w:val="24"/>
          <w:szCs w:val="24"/>
        </w:rPr>
        <w:t>едложенной редакции;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одобрить проект с учетом замечаний и предложений.</w:t>
      </w:r>
    </w:p>
    <w:p w:rsidR="000F490C" w:rsidRPr="0020655A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lastRenderedPageBreak/>
        <w:t xml:space="preserve">Решение принимается открытым голосованием путем подачи голоса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воздержался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.</w:t>
      </w:r>
    </w:p>
    <w:p w:rsidR="000F490C" w:rsidRPr="0020655A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Каждый из граждан, обладающий правом голоса при участии в публичных слушаниях, имеет один голос.</w:t>
      </w:r>
    </w:p>
    <w:p w:rsidR="000F490C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0F490C" w:rsidRP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Организатор публичных слушаний подготавливает заключение по итогам публичных слушаний, в котором в обязательном порядке указываются: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 xml:space="preserve">- наименование </w:t>
      </w:r>
      <w:hyperlink r:id="rId11" w:history="1">
        <w:r w:rsidRPr="0020655A">
          <w:rPr>
            <w:rStyle w:val="a6"/>
            <w:sz w:val="24"/>
            <w:szCs w:val="24"/>
          </w:rPr>
          <w:t>нормативного правого</w:t>
        </w:r>
      </w:hyperlink>
      <w:r w:rsidRPr="0020655A">
        <w:rPr>
          <w:sz w:val="24"/>
          <w:szCs w:val="24"/>
        </w:rPr>
        <w:t xml:space="preserve"> акта, вынесенного на публичные слушания;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дата, время и место проведения публичных слушаний;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 xml:space="preserve">- количество голосов, поданных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а также количество воздержавшихся при вынесении решения по проекту;</w:t>
      </w:r>
    </w:p>
    <w:p w:rsidR="000F490C" w:rsidRPr="0020655A" w:rsidRDefault="000F490C" w:rsidP="00191F03">
      <w:pPr>
        <w:tabs>
          <w:tab w:val="left" w:pos="993"/>
        </w:tabs>
        <w:ind w:firstLine="709"/>
      </w:pPr>
      <w:r w:rsidRPr="0020655A">
        <w:rPr>
          <w:sz w:val="24"/>
          <w:szCs w:val="24"/>
        </w:rPr>
        <w:t>- решение по результатам публичных слушаний.</w:t>
      </w:r>
      <w:r w:rsidRPr="0020655A">
        <w:t xml:space="preserve"> </w:t>
      </w:r>
    </w:p>
    <w:p w:rsidR="000F490C" w:rsidRPr="0020655A" w:rsidRDefault="000F490C" w:rsidP="00191F03">
      <w:pPr>
        <w:tabs>
          <w:tab w:val="left" w:pos="993"/>
        </w:tabs>
        <w:ind w:firstLine="709"/>
      </w:pP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eastAsia="Calibri"/>
        <w:sz w:val="24"/>
        <w:szCs w:val="24"/>
        <w:lang w:val="ru-RU"/>
      </w:rPr>
    </w:lvl>
  </w:abstractNum>
  <w:abstractNum w:abstractNumId="3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2BB4C8E"/>
    <w:multiLevelType w:val="hybridMultilevel"/>
    <w:tmpl w:val="628E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4F0374"/>
    <w:multiLevelType w:val="hybridMultilevel"/>
    <w:tmpl w:val="62CA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2FC0"/>
    <w:multiLevelType w:val="hybridMultilevel"/>
    <w:tmpl w:val="1B72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74C3"/>
    <w:multiLevelType w:val="hybridMultilevel"/>
    <w:tmpl w:val="482C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3">
    <w:nsid w:val="59223156"/>
    <w:multiLevelType w:val="hybridMultilevel"/>
    <w:tmpl w:val="FD6834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1414B"/>
    <w:rsid w:val="000145C3"/>
    <w:rsid w:val="00014BB5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E667B"/>
    <w:rsid w:val="000F490C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91F03"/>
    <w:rsid w:val="001B2C21"/>
    <w:rsid w:val="001C2274"/>
    <w:rsid w:val="001C75B0"/>
    <w:rsid w:val="002259A4"/>
    <w:rsid w:val="0022651F"/>
    <w:rsid w:val="002350ED"/>
    <w:rsid w:val="002433E3"/>
    <w:rsid w:val="00243736"/>
    <w:rsid w:val="0026043B"/>
    <w:rsid w:val="00261400"/>
    <w:rsid w:val="0026201C"/>
    <w:rsid w:val="00273B04"/>
    <w:rsid w:val="002A032E"/>
    <w:rsid w:val="002A43A2"/>
    <w:rsid w:val="002A43A6"/>
    <w:rsid w:val="0031038A"/>
    <w:rsid w:val="00317A75"/>
    <w:rsid w:val="0032689A"/>
    <w:rsid w:val="0033556B"/>
    <w:rsid w:val="00335CD0"/>
    <w:rsid w:val="00336958"/>
    <w:rsid w:val="003441AB"/>
    <w:rsid w:val="00351352"/>
    <w:rsid w:val="00354AFE"/>
    <w:rsid w:val="003728D4"/>
    <w:rsid w:val="0038707B"/>
    <w:rsid w:val="003A305A"/>
    <w:rsid w:val="003A4182"/>
    <w:rsid w:val="003B408D"/>
    <w:rsid w:val="003C6DF1"/>
    <w:rsid w:val="003D5604"/>
    <w:rsid w:val="003E1C40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5E74B8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335F9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8F3638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308A4"/>
    <w:rsid w:val="00A520DE"/>
    <w:rsid w:val="00A837ED"/>
    <w:rsid w:val="00A955B8"/>
    <w:rsid w:val="00AB0AA0"/>
    <w:rsid w:val="00AC0402"/>
    <w:rsid w:val="00AC2972"/>
    <w:rsid w:val="00AC5F12"/>
    <w:rsid w:val="00AE236C"/>
    <w:rsid w:val="00AE53BD"/>
    <w:rsid w:val="00B10F95"/>
    <w:rsid w:val="00B23578"/>
    <w:rsid w:val="00B52879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30CF6"/>
    <w:rsid w:val="00E55E7F"/>
    <w:rsid w:val="00E8156A"/>
    <w:rsid w:val="00EB30C3"/>
    <w:rsid w:val="00EF711D"/>
    <w:rsid w:val="00EF7E0C"/>
    <w:rsid w:val="00F029DF"/>
    <w:rsid w:val="00F02C56"/>
    <w:rsid w:val="00F134E2"/>
    <w:rsid w:val="00F224C2"/>
    <w:rsid w:val="00F2763A"/>
    <w:rsid w:val="00F37494"/>
    <w:rsid w:val="00FA1BF1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rotokoli_publichnih_slusha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590B-D05D-4B96-ACA1-0C9E5BFC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14</cp:revision>
  <cp:lastPrinted>2022-08-01T11:09:00Z</cp:lastPrinted>
  <dcterms:created xsi:type="dcterms:W3CDTF">2022-05-19T08:25:00Z</dcterms:created>
  <dcterms:modified xsi:type="dcterms:W3CDTF">2022-08-01T11:09:00Z</dcterms:modified>
</cp:coreProperties>
</file>