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3" w:rsidRPr="005E0A0E" w:rsidRDefault="005E0A0E" w:rsidP="00D9660C">
      <w:pPr>
        <w:tabs>
          <w:tab w:val="left" w:pos="8505"/>
        </w:tabs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39B3" w:rsidRPr="00E939B3" w:rsidRDefault="005E0A0E" w:rsidP="00E939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116205</wp:posOffset>
                </wp:positionV>
                <wp:extent cx="2590800" cy="9810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7pt;margin-top:9.15pt;width:204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" o:allowincell="f" strokecolor="white" strokeweight="2pt">
                <v:textbox inset="1pt,1pt,1pt,1pt">
                  <w:txbxContent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E939B3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BA0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E939B3" w:rsidRDefault="008B6F07" w:rsidP="008B6F07">
      <w:pPr>
        <w:rPr>
          <w:b/>
          <w:color w:val="000000"/>
          <w:sz w:val="28"/>
          <w:szCs w:val="27"/>
          <w:u w:val="single"/>
        </w:rPr>
      </w:pPr>
      <w:r>
        <w:rPr>
          <w:b/>
        </w:rPr>
        <w:t xml:space="preserve"> </w:t>
      </w:r>
      <w:r w:rsidR="00E939B3" w:rsidRPr="00E939B3">
        <w:rPr>
          <w:b/>
          <w:sz w:val="28"/>
          <w:szCs w:val="27"/>
          <w:u w:val="single"/>
        </w:rPr>
        <w:t>о</w:t>
      </w:r>
      <w:r w:rsidR="005B1CF3" w:rsidRPr="00E939B3">
        <w:rPr>
          <w:b/>
          <w:sz w:val="28"/>
          <w:szCs w:val="27"/>
          <w:u w:val="single"/>
        </w:rPr>
        <w:t>т</w:t>
      </w:r>
      <w:r w:rsidR="00E939B3" w:rsidRPr="00E939B3">
        <w:rPr>
          <w:b/>
          <w:sz w:val="28"/>
          <w:szCs w:val="27"/>
          <w:u w:val="single"/>
        </w:rPr>
        <w:t xml:space="preserve"> 17.12.2021 г. № 69</w:t>
      </w:r>
    </w:p>
    <w:p w:rsidR="00842DF7" w:rsidRPr="00E939B3" w:rsidRDefault="008B6F07" w:rsidP="00E939B3">
      <w:pPr>
        <w:rPr>
          <w:b/>
          <w:sz w:val="28"/>
          <w:szCs w:val="27"/>
        </w:rPr>
      </w:pPr>
      <w:r w:rsidRPr="00E939B3">
        <w:rPr>
          <w:b/>
          <w:sz w:val="28"/>
          <w:szCs w:val="27"/>
        </w:rPr>
        <w:t xml:space="preserve"> а. Уляп</w:t>
      </w:r>
    </w:p>
    <w:p w:rsidR="00E939B3" w:rsidRPr="00E939B3" w:rsidRDefault="00E939B3" w:rsidP="00E939B3">
      <w:pPr>
        <w:rPr>
          <w:b/>
          <w:sz w:val="28"/>
          <w:szCs w:val="27"/>
        </w:rPr>
      </w:pP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  <w:r w:rsidRPr="00E939B3">
        <w:rPr>
          <w:b/>
          <w:bCs/>
          <w:sz w:val="28"/>
          <w:szCs w:val="27"/>
        </w:rPr>
        <w:t>Об изменении вида разрешенного использования земельного участка, с кадастровым номером 01:03:</w:t>
      </w:r>
      <w:r w:rsidRPr="00E939B3">
        <w:rPr>
          <w:b/>
          <w:bCs/>
          <w:sz w:val="28"/>
          <w:szCs w:val="27"/>
        </w:rPr>
        <w:t>2200017</w:t>
      </w:r>
      <w:r w:rsidRPr="00E939B3">
        <w:rPr>
          <w:b/>
          <w:bCs/>
          <w:sz w:val="28"/>
          <w:szCs w:val="27"/>
        </w:rPr>
        <w:t>:2</w:t>
      </w:r>
      <w:r w:rsidRPr="00E939B3">
        <w:rPr>
          <w:b/>
          <w:bCs/>
          <w:sz w:val="28"/>
          <w:szCs w:val="27"/>
        </w:rPr>
        <w:t>18</w:t>
      </w: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</w:p>
    <w:p w:rsidR="00E939B3" w:rsidRPr="00E939B3" w:rsidRDefault="00E939B3" w:rsidP="00E939B3">
      <w:pPr>
        <w:tabs>
          <w:tab w:val="left" w:pos="709"/>
        </w:tabs>
        <w:ind w:right="-1"/>
        <w:jc w:val="both"/>
        <w:rPr>
          <w:sz w:val="28"/>
          <w:szCs w:val="27"/>
        </w:rPr>
      </w:pPr>
      <w:r w:rsidRPr="00E939B3">
        <w:rPr>
          <w:sz w:val="28"/>
          <w:szCs w:val="27"/>
        </w:rPr>
        <w:t xml:space="preserve">          В целях приведения в соответствие с действующим законодательством правовых актов администрации муниципального образования «</w:t>
      </w:r>
      <w:r w:rsidRPr="00E939B3">
        <w:rPr>
          <w:sz w:val="28"/>
          <w:szCs w:val="27"/>
        </w:rPr>
        <w:t>Уляпское сельское поселение</w:t>
      </w:r>
      <w:r w:rsidRPr="00E939B3">
        <w:rPr>
          <w:sz w:val="28"/>
          <w:szCs w:val="27"/>
        </w:rPr>
        <w:t xml:space="preserve">», руководствуясь Земельным кодексом Российской Федерации, Уставом </w:t>
      </w:r>
      <w:r w:rsidRPr="00E939B3">
        <w:rPr>
          <w:sz w:val="28"/>
          <w:szCs w:val="27"/>
        </w:rPr>
        <w:t>муниципального образования</w:t>
      </w:r>
      <w:r w:rsidRPr="00E939B3">
        <w:rPr>
          <w:sz w:val="28"/>
          <w:szCs w:val="27"/>
        </w:rPr>
        <w:t xml:space="preserve"> «</w:t>
      </w:r>
      <w:r w:rsidRPr="00E939B3">
        <w:rPr>
          <w:sz w:val="28"/>
          <w:szCs w:val="27"/>
        </w:rPr>
        <w:t>Уляпское сельское поселение</w:t>
      </w:r>
      <w:r w:rsidRPr="00E939B3">
        <w:rPr>
          <w:sz w:val="28"/>
          <w:szCs w:val="27"/>
        </w:rPr>
        <w:t>»</w:t>
      </w:r>
      <w:bookmarkStart w:id="0" w:name="_GoBack"/>
      <w:bookmarkEnd w:id="0"/>
    </w:p>
    <w:p w:rsidR="00E939B3" w:rsidRPr="00E939B3" w:rsidRDefault="00E939B3" w:rsidP="00E939B3">
      <w:pPr>
        <w:ind w:right="-1"/>
        <w:jc w:val="center"/>
        <w:rPr>
          <w:b/>
          <w:bCs/>
          <w:sz w:val="28"/>
          <w:szCs w:val="27"/>
        </w:rPr>
      </w:pPr>
      <w:r w:rsidRPr="00E939B3">
        <w:rPr>
          <w:b/>
          <w:bCs/>
          <w:sz w:val="28"/>
          <w:szCs w:val="27"/>
        </w:rPr>
        <w:t>ПОСТАНОВЛЯЮ:</w:t>
      </w: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</w:p>
    <w:p w:rsidR="00E939B3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1. Изменить вид разрешенного использования земельного участка, с кадастровым номером 01:03:2200017:218</w:t>
      </w:r>
      <w:r w:rsidRPr="00E939B3">
        <w:rPr>
          <w:bCs/>
          <w:sz w:val="28"/>
          <w:szCs w:val="27"/>
        </w:rPr>
        <w:t xml:space="preserve">, </w:t>
      </w:r>
      <w:r w:rsidRPr="00E939B3">
        <w:rPr>
          <w:bCs/>
          <w:sz w:val="28"/>
          <w:szCs w:val="27"/>
        </w:rPr>
        <w:t xml:space="preserve">расположенного по адресу: </w:t>
      </w:r>
      <w:r w:rsidRPr="00E939B3">
        <w:rPr>
          <w:sz w:val="28"/>
          <w:szCs w:val="27"/>
        </w:rPr>
        <w:t xml:space="preserve">местоположение установлено относительно ориентира расположенного в границах земельного участка. Почтовый адрес ориентира: Республика Адыгея, Красногвардейский район, </w:t>
      </w:r>
      <w:r w:rsidRPr="00E939B3">
        <w:rPr>
          <w:sz w:val="28"/>
          <w:szCs w:val="27"/>
        </w:rPr>
        <w:t>а. Уляп</w:t>
      </w:r>
      <w:r w:rsidRPr="00E939B3">
        <w:rPr>
          <w:sz w:val="28"/>
          <w:szCs w:val="27"/>
        </w:rPr>
        <w:t xml:space="preserve">, ул. </w:t>
      </w:r>
      <w:r w:rsidRPr="00E939B3">
        <w:rPr>
          <w:sz w:val="28"/>
          <w:szCs w:val="27"/>
        </w:rPr>
        <w:t>Кумпилова, 27</w:t>
      </w:r>
      <w:r w:rsidRPr="00E939B3">
        <w:rPr>
          <w:sz w:val="28"/>
          <w:szCs w:val="27"/>
        </w:rPr>
        <w:t xml:space="preserve"> «А», </w:t>
      </w:r>
      <w:r w:rsidRPr="00E939B3">
        <w:rPr>
          <w:bCs/>
          <w:sz w:val="28"/>
          <w:szCs w:val="27"/>
        </w:rPr>
        <w:t xml:space="preserve">входящего в зону – </w:t>
      </w:r>
      <w:r w:rsidRPr="00E939B3">
        <w:rPr>
          <w:bCs/>
          <w:sz w:val="28"/>
          <w:szCs w:val="27"/>
        </w:rPr>
        <w:t>ОД-2</w:t>
      </w:r>
      <w:r w:rsidRPr="00E939B3">
        <w:rPr>
          <w:bCs/>
          <w:sz w:val="28"/>
          <w:szCs w:val="27"/>
        </w:rPr>
        <w:t xml:space="preserve"> «Зона </w:t>
      </w:r>
      <w:r w:rsidRPr="00E939B3">
        <w:rPr>
          <w:bCs/>
          <w:sz w:val="28"/>
          <w:szCs w:val="27"/>
        </w:rPr>
        <w:t>общественного</w:t>
      </w:r>
      <w:r w:rsidRPr="00E939B3">
        <w:rPr>
          <w:bCs/>
          <w:sz w:val="28"/>
          <w:szCs w:val="27"/>
        </w:rPr>
        <w:t xml:space="preserve"> </w:t>
      </w:r>
      <w:r w:rsidRPr="00E939B3">
        <w:rPr>
          <w:bCs/>
          <w:sz w:val="28"/>
          <w:szCs w:val="27"/>
        </w:rPr>
        <w:t>центра</w:t>
      </w:r>
      <w:r w:rsidRPr="00E939B3">
        <w:rPr>
          <w:bCs/>
          <w:sz w:val="28"/>
          <w:szCs w:val="27"/>
        </w:rPr>
        <w:t xml:space="preserve"> </w:t>
      </w:r>
      <w:r w:rsidRPr="00E939B3">
        <w:rPr>
          <w:bCs/>
          <w:sz w:val="28"/>
          <w:szCs w:val="27"/>
        </w:rPr>
        <w:t>местного</w:t>
      </w:r>
      <w:r w:rsidRPr="00E939B3">
        <w:rPr>
          <w:bCs/>
          <w:sz w:val="28"/>
          <w:szCs w:val="27"/>
        </w:rPr>
        <w:t xml:space="preserve"> назначения», установив вид разрешенного использования – </w:t>
      </w:r>
      <w:r w:rsidRPr="00E939B3">
        <w:rPr>
          <w:bCs/>
          <w:sz w:val="28"/>
          <w:szCs w:val="27"/>
        </w:rPr>
        <w:t>для индивидуального жилищного строительства</w:t>
      </w:r>
      <w:r w:rsidRPr="00E939B3">
        <w:rPr>
          <w:bCs/>
          <w:sz w:val="28"/>
          <w:szCs w:val="27"/>
        </w:rPr>
        <w:t xml:space="preserve"> (код </w:t>
      </w:r>
      <w:r w:rsidRPr="00E939B3">
        <w:rPr>
          <w:bCs/>
          <w:sz w:val="28"/>
          <w:szCs w:val="27"/>
        </w:rPr>
        <w:t>2.1</w:t>
      </w:r>
      <w:r w:rsidRPr="00E939B3">
        <w:rPr>
          <w:bCs/>
          <w:sz w:val="28"/>
          <w:szCs w:val="27"/>
        </w:rPr>
        <w:t>),</w:t>
      </w:r>
      <w:r w:rsidRPr="00E939B3">
        <w:rPr>
          <w:sz w:val="28"/>
          <w:szCs w:val="27"/>
        </w:rPr>
        <w:t xml:space="preserve"> </w:t>
      </w:r>
      <w:r w:rsidRPr="00E939B3">
        <w:rPr>
          <w:bCs/>
          <w:sz w:val="28"/>
          <w:szCs w:val="27"/>
        </w:rPr>
        <w:t>являющийся основным видом разрешенного использования для указанного земельного участка в данной территориальной зоне.</w:t>
      </w:r>
    </w:p>
    <w:p w:rsidR="00E939B3" w:rsidRPr="00E939B3" w:rsidRDefault="00E939B3" w:rsidP="00E939B3">
      <w:pPr>
        <w:ind w:firstLine="540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2. Направить данное постановление в филиал ФГБУ «ФКП Росреестра» по Республике Адыгея для внесения соответствующих изменений в Единый государственный реестр недвижимости.</w:t>
      </w:r>
    </w:p>
    <w:p w:rsidR="00E939B3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 xml:space="preserve">3. Контроль за исполнением данного постановления возложить </w:t>
      </w:r>
      <w:r w:rsidRPr="00E939B3">
        <w:rPr>
          <w:bCs/>
          <w:sz w:val="28"/>
          <w:szCs w:val="27"/>
        </w:rPr>
        <w:t>специалиста по общим вопросам администрации муниципального образования «Уляпское сельское поселение»</w:t>
      </w:r>
      <w:r w:rsidRPr="00E939B3">
        <w:rPr>
          <w:bCs/>
          <w:sz w:val="28"/>
          <w:szCs w:val="27"/>
        </w:rPr>
        <w:t>.</w:t>
      </w:r>
    </w:p>
    <w:p w:rsidR="00842DF7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4. Настоящее постановления вступает в силу с момента его подписания.</w:t>
      </w:r>
    </w:p>
    <w:p w:rsidR="00842DF7" w:rsidRPr="00E939B3" w:rsidRDefault="00842DF7" w:rsidP="00542BB7">
      <w:pPr>
        <w:suppressAutoHyphens/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842DF7" w:rsidRPr="00E939B3" w:rsidRDefault="00E52932" w:rsidP="00E52932">
      <w:pPr>
        <w:rPr>
          <w:sz w:val="28"/>
          <w:szCs w:val="27"/>
        </w:rPr>
      </w:pPr>
      <w:r w:rsidRPr="00E939B3">
        <w:rPr>
          <w:sz w:val="28"/>
          <w:szCs w:val="27"/>
        </w:rPr>
        <w:t xml:space="preserve">Глава </w:t>
      </w:r>
      <w:r w:rsidR="00542BB7" w:rsidRPr="00E939B3">
        <w:rPr>
          <w:sz w:val="28"/>
          <w:szCs w:val="27"/>
        </w:rPr>
        <w:t xml:space="preserve">администрации </w:t>
      </w:r>
    </w:p>
    <w:p w:rsidR="00542BB7" w:rsidRPr="00E939B3" w:rsidRDefault="00542BB7" w:rsidP="00E52932">
      <w:pPr>
        <w:rPr>
          <w:sz w:val="28"/>
          <w:szCs w:val="27"/>
        </w:rPr>
      </w:pPr>
      <w:r w:rsidRPr="00E939B3">
        <w:rPr>
          <w:sz w:val="28"/>
          <w:szCs w:val="27"/>
        </w:rPr>
        <w:t>муниципального образования</w:t>
      </w:r>
    </w:p>
    <w:p w:rsidR="00842DF7" w:rsidRPr="00E939B3" w:rsidRDefault="00E52932" w:rsidP="00E939B3">
      <w:pPr>
        <w:rPr>
          <w:sz w:val="28"/>
          <w:szCs w:val="27"/>
        </w:rPr>
      </w:pPr>
      <w:r w:rsidRPr="00E939B3">
        <w:rPr>
          <w:sz w:val="28"/>
          <w:szCs w:val="27"/>
        </w:rPr>
        <w:t>«Уляпское сельское пос</w:t>
      </w:r>
      <w:r w:rsidR="005B1CF3" w:rsidRPr="00E939B3">
        <w:rPr>
          <w:sz w:val="28"/>
          <w:szCs w:val="27"/>
        </w:rPr>
        <w:t>еление»</w:t>
      </w:r>
      <w:r w:rsidR="005B1CF3" w:rsidRPr="00E939B3">
        <w:rPr>
          <w:sz w:val="28"/>
          <w:szCs w:val="27"/>
        </w:rPr>
        <w:tab/>
        <w:t xml:space="preserve">  </w:t>
      </w:r>
      <w:r w:rsidRPr="00E939B3">
        <w:rPr>
          <w:sz w:val="28"/>
          <w:szCs w:val="27"/>
        </w:rPr>
        <w:t xml:space="preserve">     </w:t>
      </w:r>
      <w:r w:rsidR="00542BB7" w:rsidRPr="00E939B3">
        <w:rPr>
          <w:sz w:val="28"/>
          <w:szCs w:val="27"/>
        </w:rPr>
        <w:t xml:space="preserve">    </w:t>
      </w:r>
      <w:r w:rsidR="00195A76" w:rsidRPr="00E939B3">
        <w:rPr>
          <w:sz w:val="28"/>
          <w:szCs w:val="27"/>
        </w:rPr>
        <w:t xml:space="preserve">                     </w:t>
      </w:r>
      <w:r w:rsidR="00697083" w:rsidRPr="00E939B3">
        <w:rPr>
          <w:sz w:val="28"/>
          <w:szCs w:val="27"/>
        </w:rPr>
        <w:t xml:space="preserve">   </w:t>
      </w:r>
      <w:r w:rsidRPr="00E939B3">
        <w:rPr>
          <w:sz w:val="28"/>
          <w:szCs w:val="27"/>
        </w:rPr>
        <w:t xml:space="preserve"> </w:t>
      </w:r>
      <w:r w:rsidR="00195A76" w:rsidRPr="00E939B3">
        <w:rPr>
          <w:sz w:val="28"/>
          <w:szCs w:val="27"/>
        </w:rPr>
        <w:t xml:space="preserve">           </w:t>
      </w:r>
      <w:r w:rsidRPr="00E939B3">
        <w:rPr>
          <w:sz w:val="28"/>
          <w:szCs w:val="27"/>
        </w:rPr>
        <w:t>А.М. Куфанов</w:t>
      </w:r>
      <w:r w:rsidR="00842DF7" w:rsidRPr="00E939B3">
        <w:rPr>
          <w:sz w:val="28"/>
          <w:szCs w:val="27"/>
        </w:rPr>
        <w:t>.</w:t>
      </w:r>
      <w:r w:rsidRPr="00E939B3">
        <w:rPr>
          <w:sz w:val="28"/>
          <w:szCs w:val="27"/>
        </w:rPr>
        <w:t xml:space="preserve"> </w:t>
      </w:r>
    </w:p>
    <w:sectPr w:rsidR="00842DF7" w:rsidRPr="00E939B3" w:rsidSect="00D9660C">
      <w:headerReference w:type="even" r:id="rId10"/>
      <w:headerReference w:type="default" r:id="rId11"/>
      <w:footerReference w:type="default" r:id="rId12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64" w:rsidRDefault="00097064">
      <w:r>
        <w:separator/>
      </w:r>
    </w:p>
  </w:endnote>
  <w:endnote w:type="continuationSeparator" w:id="0">
    <w:p w:rsidR="00097064" w:rsidRDefault="000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1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C835DD" w:rsidRPr="00C835DD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64" w:rsidRDefault="00097064">
      <w:r>
        <w:separator/>
      </w:r>
    </w:p>
  </w:footnote>
  <w:footnote w:type="continuationSeparator" w:id="0">
    <w:p w:rsidR="00097064" w:rsidRDefault="000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9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0"/>
  </w:num>
  <w:num w:numId="5">
    <w:abstractNumId w:val="32"/>
  </w:num>
  <w:num w:numId="6">
    <w:abstractNumId w:val="16"/>
  </w:num>
  <w:num w:numId="7">
    <w:abstractNumId w:val="36"/>
  </w:num>
  <w:num w:numId="8">
    <w:abstractNumId w:val="20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6"/>
  </w:num>
  <w:num w:numId="24">
    <w:abstractNumId w:val="29"/>
  </w:num>
  <w:num w:numId="25">
    <w:abstractNumId w:val="2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5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97064"/>
    <w:rsid w:val="000A4FD9"/>
    <w:rsid w:val="000B384F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35DD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9B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635A2-4F52-4026-8C1D-9D29ACC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5CEA-1D35-459C-BDCB-B0EE045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1705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 Windows</cp:lastModifiedBy>
  <cp:revision>2</cp:revision>
  <cp:lastPrinted>2021-12-20T08:32:00Z</cp:lastPrinted>
  <dcterms:created xsi:type="dcterms:W3CDTF">2021-12-20T08:33:00Z</dcterms:created>
  <dcterms:modified xsi:type="dcterms:W3CDTF">2021-12-20T08:33:00Z</dcterms:modified>
</cp:coreProperties>
</file>