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3" w:rsidRPr="005E0A0E" w:rsidRDefault="005E0A0E" w:rsidP="00122E8B">
      <w:pPr>
        <w:tabs>
          <w:tab w:val="left" w:pos="8505"/>
        </w:tabs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2D887" wp14:editId="7139A05C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057B" w:rsidRDefault="005E0A0E" w:rsidP="00BF3B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8D8F63D" wp14:editId="166B5A81">
                <wp:simplePos x="0" y="0"/>
                <wp:positionH relativeFrom="page">
                  <wp:align>right</wp:align>
                </wp:positionH>
                <wp:positionV relativeFrom="paragraph">
                  <wp:posOffset>121285</wp:posOffset>
                </wp:positionV>
                <wp:extent cx="2704465" cy="1185545"/>
                <wp:effectExtent l="0" t="0" r="1968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proofErr w:type="gramStart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611036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proofErr w:type="gramStart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61.75pt;margin-top:9.55pt;width:212.95pt;height:93.3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" o:allowincell="f" strokecolor="white" strokeweight="2pt">
                <v:textbox inset="1pt,1pt,1pt,1pt">
                  <w:txbxContent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proofErr w:type="gramStart"/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611036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proofErr w:type="gramStart"/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 wp14:anchorId="2F7BC042" wp14:editId="398B8310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D8" w:rsidRPr="00BF3BD8" w:rsidRDefault="00BF3BD8" w:rsidP="002B71D2"/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02F3C" w:rsidRDefault="005E0A0E" w:rsidP="00202F3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E757B" wp14:editId="166DB84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105525" cy="28575"/>
                <wp:effectExtent l="19050" t="38100" r="476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4852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5pt" to="48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052229" w:rsidRDefault="00052229" w:rsidP="00202F3C">
      <w:pPr>
        <w:rPr>
          <w:sz w:val="28"/>
          <w:szCs w:val="28"/>
        </w:rPr>
      </w:pPr>
      <w:r w:rsidRPr="00052229">
        <w:rPr>
          <w:b/>
          <w:sz w:val="28"/>
          <w:szCs w:val="28"/>
          <w:u w:val="single"/>
        </w:rPr>
        <w:t>о</w:t>
      </w:r>
      <w:r w:rsidR="005B1CF3" w:rsidRPr="00052229">
        <w:rPr>
          <w:b/>
          <w:sz w:val="28"/>
          <w:szCs w:val="28"/>
          <w:u w:val="single"/>
        </w:rPr>
        <w:t>т</w:t>
      </w:r>
      <w:r w:rsidRPr="00052229">
        <w:rPr>
          <w:b/>
          <w:sz w:val="28"/>
          <w:szCs w:val="28"/>
          <w:u w:val="single"/>
        </w:rPr>
        <w:t xml:space="preserve"> 04.04.2022 г. </w:t>
      </w:r>
      <w:r w:rsidR="00D54EAC" w:rsidRPr="00052229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17</w:t>
      </w:r>
    </w:p>
    <w:p w:rsidR="008B6F07" w:rsidRPr="00052229" w:rsidRDefault="008B6F07" w:rsidP="002B71D2">
      <w:pPr>
        <w:jc w:val="both"/>
        <w:rPr>
          <w:b/>
          <w:sz w:val="28"/>
          <w:szCs w:val="28"/>
        </w:rPr>
      </w:pPr>
      <w:r w:rsidRPr="00052229">
        <w:rPr>
          <w:b/>
          <w:sz w:val="28"/>
          <w:szCs w:val="28"/>
        </w:rPr>
        <w:t xml:space="preserve">       </w:t>
      </w:r>
      <w:r w:rsidR="00D54EAC" w:rsidRPr="00052229">
        <w:rPr>
          <w:b/>
          <w:sz w:val="28"/>
          <w:szCs w:val="28"/>
        </w:rPr>
        <w:t xml:space="preserve">   </w:t>
      </w:r>
      <w:r w:rsidRPr="00052229">
        <w:rPr>
          <w:b/>
          <w:sz w:val="28"/>
          <w:szCs w:val="28"/>
        </w:rPr>
        <w:t>а. Уляп</w:t>
      </w:r>
    </w:p>
    <w:p w:rsidR="00202F3C" w:rsidRPr="00052229" w:rsidRDefault="008B6F07" w:rsidP="00202F3C">
      <w:pPr>
        <w:jc w:val="both"/>
        <w:rPr>
          <w:sz w:val="28"/>
          <w:szCs w:val="28"/>
        </w:rPr>
      </w:pPr>
      <w:r w:rsidRPr="00052229">
        <w:rPr>
          <w:sz w:val="28"/>
          <w:szCs w:val="28"/>
        </w:rPr>
        <w:t xml:space="preserve">                </w:t>
      </w:r>
      <w:r w:rsidR="00202F3C" w:rsidRPr="00052229">
        <w:rPr>
          <w:sz w:val="28"/>
          <w:szCs w:val="28"/>
        </w:rPr>
        <w:t xml:space="preserve">                               </w:t>
      </w:r>
    </w:p>
    <w:p w:rsidR="00202F3C" w:rsidRPr="00052229" w:rsidRDefault="00202F3C" w:rsidP="00202F3C">
      <w:pPr>
        <w:contextualSpacing/>
        <w:jc w:val="both"/>
        <w:rPr>
          <w:b/>
          <w:sz w:val="28"/>
          <w:szCs w:val="28"/>
          <w:shd w:val="clear" w:color="auto" w:fill="FFFFFF"/>
        </w:rPr>
      </w:pPr>
      <w:r w:rsidRPr="00052229">
        <w:rPr>
          <w:b/>
          <w:sz w:val="28"/>
          <w:szCs w:val="28"/>
          <w:shd w:val="clear" w:color="auto" w:fill="FFFFFF"/>
        </w:rPr>
        <w:t xml:space="preserve">О создании </w:t>
      </w:r>
      <w:r w:rsidRPr="00052229">
        <w:rPr>
          <w:b/>
          <w:sz w:val="28"/>
          <w:szCs w:val="28"/>
        </w:rPr>
        <w:t>приемочной комиссии для приемки поставленных товаров, выполненных работ, оказанных услуг, результатов отдельного этапа исполнения контракта</w:t>
      </w:r>
      <w:r w:rsidRPr="00052229">
        <w:rPr>
          <w:b/>
          <w:sz w:val="28"/>
          <w:szCs w:val="28"/>
          <w:shd w:val="clear" w:color="auto" w:fill="FFFFFF"/>
        </w:rPr>
        <w:t xml:space="preserve"> администрации муниципального образования «Уляпское сельское поселение»</w:t>
      </w:r>
    </w:p>
    <w:p w:rsidR="00202F3C" w:rsidRPr="00052229" w:rsidRDefault="00202F3C" w:rsidP="00202F3C">
      <w:pPr>
        <w:ind w:firstLine="686"/>
        <w:contextualSpacing/>
        <w:jc w:val="both"/>
        <w:rPr>
          <w:sz w:val="28"/>
          <w:szCs w:val="28"/>
        </w:rPr>
      </w:pPr>
    </w:p>
    <w:p w:rsidR="00202F3C" w:rsidRPr="00052229" w:rsidRDefault="00202F3C" w:rsidP="00202F3C">
      <w:pPr>
        <w:ind w:firstLine="686"/>
        <w:contextualSpacing/>
        <w:jc w:val="both"/>
        <w:rPr>
          <w:sz w:val="28"/>
          <w:szCs w:val="28"/>
        </w:rPr>
      </w:pPr>
      <w:r w:rsidRPr="00052229">
        <w:rPr>
          <w:sz w:val="28"/>
          <w:szCs w:val="28"/>
        </w:rPr>
        <w:t xml:space="preserve">Руководствуясь ч. 6 ст. 94 </w:t>
      </w:r>
      <w:hyperlink r:id="rId11" w:history="1">
        <w:r w:rsidRPr="00052229">
          <w:rPr>
            <w:rStyle w:val="af5"/>
            <w:color w:val="auto"/>
            <w:sz w:val="28"/>
            <w:szCs w:val="28"/>
          </w:rPr>
          <w:t>Федерального закона</w:t>
        </w:r>
      </w:hyperlink>
      <w:r w:rsidRPr="00052229">
        <w:rPr>
          <w:sz w:val="28"/>
          <w:szCs w:val="28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«Уляпское сельское поселение» </w:t>
      </w:r>
    </w:p>
    <w:p w:rsidR="00202F3C" w:rsidRPr="00052229" w:rsidRDefault="00202F3C" w:rsidP="00202F3C">
      <w:pPr>
        <w:ind w:firstLine="686"/>
        <w:contextualSpacing/>
        <w:jc w:val="both"/>
        <w:rPr>
          <w:sz w:val="28"/>
          <w:szCs w:val="28"/>
        </w:rPr>
      </w:pPr>
    </w:p>
    <w:p w:rsidR="00202F3C" w:rsidRPr="00052229" w:rsidRDefault="00202F3C" w:rsidP="00202F3C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2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2229" w:rsidRPr="00052229" w:rsidRDefault="00052229" w:rsidP="00202F3C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3C" w:rsidRPr="00052229" w:rsidRDefault="00202F3C" w:rsidP="00202F3C">
      <w:pPr>
        <w:ind w:firstLine="686"/>
        <w:contextualSpacing/>
        <w:jc w:val="both"/>
        <w:rPr>
          <w:sz w:val="28"/>
          <w:szCs w:val="28"/>
          <w:shd w:val="clear" w:color="auto" w:fill="FFFFFF"/>
        </w:rPr>
      </w:pPr>
      <w:bookmarkStart w:id="0" w:name="sub_3"/>
      <w:r w:rsidRPr="00052229">
        <w:rPr>
          <w:sz w:val="28"/>
          <w:szCs w:val="28"/>
        </w:rPr>
        <w:t>1. Утвердить состав приемочной комиссии для приемки поставленных товаров, выполненных работ, оказанных услуг, результатов отдельного этапа исполнения контракта</w:t>
      </w:r>
      <w:r w:rsidRPr="00052229">
        <w:rPr>
          <w:sz w:val="28"/>
          <w:szCs w:val="28"/>
          <w:shd w:val="clear" w:color="auto" w:fill="FFFFFF"/>
        </w:rPr>
        <w:t xml:space="preserve"> администрации муниципального образования «Уляпское сельское поселение» согласно приложению №1 к настоящему постановлению.</w:t>
      </w:r>
    </w:p>
    <w:p w:rsidR="00202F3C" w:rsidRPr="00052229" w:rsidRDefault="00202F3C" w:rsidP="00202F3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52229">
        <w:rPr>
          <w:sz w:val="28"/>
          <w:szCs w:val="28"/>
        </w:rPr>
        <w:t xml:space="preserve">2. Утвердить </w:t>
      </w:r>
      <w:r w:rsidRPr="00052229">
        <w:rPr>
          <w:sz w:val="28"/>
          <w:szCs w:val="28"/>
          <w:shd w:val="clear" w:color="auto" w:fill="FFFFFF"/>
        </w:rPr>
        <w:t xml:space="preserve">Положение </w:t>
      </w:r>
      <w:r w:rsidRPr="00052229">
        <w:rPr>
          <w:sz w:val="28"/>
          <w:szCs w:val="28"/>
        </w:rPr>
        <w:t>о приемочной комиссии для приемки поставленных товаров, выполненных работ, оказанных услуг, результатов отдельного этапа исполнения контракта</w:t>
      </w:r>
      <w:r w:rsidRPr="00052229">
        <w:rPr>
          <w:sz w:val="28"/>
          <w:szCs w:val="28"/>
          <w:shd w:val="clear" w:color="auto" w:fill="FFFFFF"/>
        </w:rPr>
        <w:t xml:space="preserve"> администрации муниципального образования «Уляпское сельское поселение» согласно приложению №2 к настоящему постановлению.</w:t>
      </w:r>
    </w:p>
    <w:p w:rsidR="00202F3C" w:rsidRPr="00052229" w:rsidRDefault="00202F3C" w:rsidP="00202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bookmarkStart w:id="1" w:name="sub_4"/>
      <w:bookmarkEnd w:id="0"/>
      <w:r w:rsidRPr="00052229">
        <w:rPr>
          <w:rFonts w:eastAsiaTheme="minorEastAsia"/>
          <w:sz w:val="28"/>
          <w:szCs w:val="28"/>
        </w:rPr>
        <w:t xml:space="preserve">4. </w:t>
      </w:r>
      <w:proofErr w:type="gramStart"/>
      <w:r w:rsidRPr="00052229">
        <w:rPr>
          <w:rFonts w:eastAsiaTheme="minorEastAsia"/>
          <w:sz w:val="28"/>
          <w:szCs w:val="28"/>
        </w:rPr>
        <w:t>Контроль за</w:t>
      </w:r>
      <w:proofErr w:type="gramEnd"/>
      <w:r w:rsidRPr="00052229"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202F3C" w:rsidRPr="00052229" w:rsidRDefault="00202F3C" w:rsidP="00202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52229">
        <w:rPr>
          <w:rFonts w:eastAsiaTheme="minorEastAsia"/>
          <w:sz w:val="28"/>
          <w:szCs w:val="28"/>
        </w:rPr>
        <w:t>5. Настоящее постановление вступает в силу с момента его подписания.</w:t>
      </w:r>
      <w:bookmarkEnd w:id="1"/>
    </w:p>
    <w:p w:rsidR="00202F3C" w:rsidRPr="00052229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052229" w:rsidRPr="00052229" w:rsidRDefault="00052229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052229" w:rsidRDefault="00052229" w:rsidP="00202F3C">
      <w:pPr>
        <w:ind w:right="-2"/>
        <w:contextualSpacing/>
        <w:jc w:val="both"/>
        <w:rPr>
          <w:sz w:val="28"/>
          <w:szCs w:val="28"/>
        </w:rPr>
      </w:pPr>
      <w:proofErr w:type="spellStart"/>
      <w:r w:rsidRPr="00052229">
        <w:rPr>
          <w:sz w:val="28"/>
          <w:szCs w:val="28"/>
        </w:rPr>
        <w:t>И.о</w:t>
      </w:r>
      <w:proofErr w:type="spellEnd"/>
      <w:r w:rsidRPr="00052229">
        <w:rPr>
          <w:sz w:val="28"/>
          <w:szCs w:val="28"/>
        </w:rPr>
        <w:t>. главы</w:t>
      </w:r>
      <w:r w:rsidR="00202F3C" w:rsidRPr="00052229">
        <w:rPr>
          <w:sz w:val="28"/>
          <w:szCs w:val="28"/>
        </w:rPr>
        <w:t xml:space="preserve"> администрации </w:t>
      </w:r>
    </w:p>
    <w:p w:rsidR="00202F3C" w:rsidRPr="00052229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052229">
        <w:rPr>
          <w:sz w:val="28"/>
          <w:szCs w:val="28"/>
        </w:rPr>
        <w:t>муниципального образования</w:t>
      </w:r>
    </w:p>
    <w:p w:rsidR="00202F3C" w:rsidRPr="00052229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052229">
        <w:rPr>
          <w:sz w:val="28"/>
          <w:szCs w:val="28"/>
        </w:rPr>
        <w:t>«Уляпское сельское поселение»</w:t>
      </w:r>
      <w:r w:rsidRPr="00052229">
        <w:rPr>
          <w:sz w:val="28"/>
          <w:szCs w:val="28"/>
        </w:rPr>
        <w:tab/>
        <w:t xml:space="preserve">        </w:t>
      </w:r>
      <w:r w:rsidR="00052229">
        <w:rPr>
          <w:sz w:val="28"/>
          <w:szCs w:val="28"/>
        </w:rPr>
        <w:t xml:space="preserve">                             </w:t>
      </w:r>
      <w:r w:rsidRPr="00052229">
        <w:rPr>
          <w:sz w:val="28"/>
          <w:szCs w:val="28"/>
        </w:rPr>
        <w:t xml:space="preserve">        </w:t>
      </w:r>
      <w:r w:rsidR="00052229" w:rsidRPr="00052229">
        <w:rPr>
          <w:sz w:val="28"/>
          <w:szCs w:val="28"/>
        </w:rPr>
        <w:t>М.Р. Алибердов</w:t>
      </w:r>
    </w:p>
    <w:p w:rsidR="00052229" w:rsidRDefault="00052229" w:rsidP="00052229">
      <w:pPr>
        <w:ind w:right="-2"/>
        <w:contextualSpacing/>
        <w:rPr>
          <w:b/>
          <w:sz w:val="27"/>
          <w:szCs w:val="27"/>
        </w:rPr>
      </w:pPr>
    </w:p>
    <w:p w:rsidR="00202F3C" w:rsidRPr="00DB1D4E" w:rsidRDefault="00202F3C" w:rsidP="00052229">
      <w:pPr>
        <w:ind w:right="-2"/>
        <w:contextualSpacing/>
        <w:jc w:val="right"/>
        <w:rPr>
          <w:bCs/>
          <w:iCs/>
          <w:sz w:val="28"/>
          <w:szCs w:val="22"/>
        </w:rPr>
      </w:pPr>
      <w:r w:rsidRPr="00BC3DEB">
        <w:lastRenderedPageBreak/>
        <w:t>Приложение</w:t>
      </w:r>
      <w:r>
        <w:t xml:space="preserve"> № 1</w:t>
      </w:r>
    </w:p>
    <w:p w:rsidR="00202F3C" w:rsidRPr="00BC3DEB" w:rsidRDefault="00202F3C" w:rsidP="00202F3C">
      <w:pPr>
        <w:ind w:right="-65"/>
        <w:jc w:val="right"/>
      </w:pPr>
      <w:r w:rsidRPr="00BC3DEB">
        <w:t>к постановлению администрации</w:t>
      </w:r>
    </w:p>
    <w:p w:rsidR="00202F3C" w:rsidRDefault="00202F3C" w:rsidP="00202F3C">
      <w:pPr>
        <w:ind w:right="-65"/>
        <w:jc w:val="right"/>
      </w:pPr>
      <w:r>
        <w:t>муниципального образования</w:t>
      </w:r>
      <w:r w:rsidRPr="00BC3DEB">
        <w:t xml:space="preserve"> </w:t>
      </w:r>
    </w:p>
    <w:p w:rsidR="00202F3C" w:rsidRPr="00BC3DEB" w:rsidRDefault="00202F3C" w:rsidP="00202F3C">
      <w:pPr>
        <w:ind w:right="-65"/>
        <w:jc w:val="right"/>
      </w:pPr>
      <w:r w:rsidRPr="00BC3DEB">
        <w:t>«</w:t>
      </w:r>
      <w:r>
        <w:t>Уляпское сельское поселение</w:t>
      </w:r>
      <w:r w:rsidRPr="00BC3DEB">
        <w:t>»</w:t>
      </w:r>
    </w:p>
    <w:p w:rsidR="00202F3C" w:rsidRPr="00BC3DEB" w:rsidRDefault="00202F3C" w:rsidP="00202F3C">
      <w:pPr>
        <w:ind w:right="-65"/>
        <w:jc w:val="right"/>
      </w:pPr>
      <w:r w:rsidRPr="00BC3DEB">
        <w:t xml:space="preserve">от </w:t>
      </w:r>
      <w:r w:rsidR="00052229" w:rsidRPr="00052229">
        <w:t>04.04.2022 г.</w:t>
      </w:r>
      <w:r w:rsidR="00052229">
        <w:t xml:space="preserve"> </w:t>
      </w:r>
      <w:r w:rsidRPr="00BC3DEB">
        <w:t xml:space="preserve"> № </w:t>
      </w:r>
      <w:r w:rsidR="00052229">
        <w:t>17</w:t>
      </w:r>
      <w:r w:rsidRPr="00BC3DEB">
        <w:t xml:space="preserve"> </w:t>
      </w:r>
    </w:p>
    <w:p w:rsidR="00202F3C" w:rsidRPr="00BC3DEB" w:rsidRDefault="00202F3C" w:rsidP="00202F3C">
      <w:pPr>
        <w:ind w:right="-65"/>
        <w:jc w:val="center"/>
      </w:pPr>
    </w:p>
    <w:p w:rsidR="00202F3C" w:rsidRPr="00BC3DEB" w:rsidRDefault="00202F3C" w:rsidP="00202F3C">
      <w:pPr>
        <w:ind w:right="-65"/>
        <w:jc w:val="center"/>
        <w:rPr>
          <w:sz w:val="28"/>
          <w:szCs w:val="28"/>
        </w:rPr>
      </w:pPr>
      <w:r w:rsidRPr="00BC3DEB">
        <w:rPr>
          <w:sz w:val="28"/>
          <w:szCs w:val="28"/>
        </w:rPr>
        <w:t>Состав</w:t>
      </w:r>
    </w:p>
    <w:p w:rsidR="00202F3C" w:rsidRDefault="00202F3C" w:rsidP="00202F3C">
      <w:pPr>
        <w:ind w:right="-65"/>
        <w:jc w:val="center"/>
        <w:rPr>
          <w:sz w:val="28"/>
          <w:szCs w:val="28"/>
          <w:shd w:val="clear" w:color="auto" w:fill="FFFFFF"/>
        </w:rPr>
      </w:pPr>
      <w:r w:rsidRPr="00BC3DEB">
        <w:rPr>
          <w:sz w:val="28"/>
          <w:szCs w:val="28"/>
        </w:rPr>
        <w:t>приемочной комиссии для приемки поставленных товаров, выполненных работ, оказанных услуг, результатов отдельного этапа исполнения контракта</w:t>
      </w:r>
      <w:r w:rsidRPr="00BC3DEB">
        <w:rPr>
          <w:sz w:val="28"/>
          <w:szCs w:val="28"/>
          <w:shd w:val="clear" w:color="auto" w:fill="FFFFFF"/>
        </w:rPr>
        <w:t xml:space="preserve"> администрации муниципального образования 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 xml:space="preserve">» </w:t>
      </w:r>
    </w:p>
    <w:p w:rsidR="00202F3C" w:rsidRPr="00BC3DEB" w:rsidRDefault="00202F3C" w:rsidP="00202F3C">
      <w:pPr>
        <w:ind w:right="-65"/>
        <w:jc w:val="center"/>
        <w:rPr>
          <w:sz w:val="28"/>
          <w:szCs w:val="28"/>
          <w:shd w:val="clear" w:color="auto" w:fill="FFFFFF"/>
        </w:rPr>
      </w:pPr>
      <w:r w:rsidRPr="00BC3DEB">
        <w:rPr>
          <w:sz w:val="28"/>
          <w:szCs w:val="28"/>
          <w:shd w:val="clear" w:color="auto" w:fill="FFFFFF"/>
        </w:rPr>
        <w:t>(далее – приемочная комиссия).</w:t>
      </w:r>
    </w:p>
    <w:p w:rsidR="00202F3C" w:rsidRPr="00BC3DEB" w:rsidRDefault="00202F3C" w:rsidP="00202F3C">
      <w:pPr>
        <w:ind w:right="-65"/>
        <w:jc w:val="center"/>
        <w:rPr>
          <w:sz w:val="28"/>
          <w:szCs w:val="28"/>
          <w:shd w:val="clear" w:color="auto" w:fill="FFFFFF"/>
        </w:rPr>
      </w:pPr>
    </w:p>
    <w:p w:rsidR="00202F3C" w:rsidRPr="00BC3DEB" w:rsidRDefault="00202F3C" w:rsidP="00202F3C">
      <w:pPr>
        <w:ind w:right="-65"/>
        <w:rPr>
          <w:sz w:val="28"/>
          <w:szCs w:val="28"/>
        </w:rPr>
      </w:pPr>
      <w:r w:rsidRPr="00BC3DEB">
        <w:rPr>
          <w:sz w:val="28"/>
          <w:szCs w:val="28"/>
        </w:rPr>
        <w:t>Председатель приемочной комисси</w:t>
      </w:r>
      <w:bookmarkStart w:id="2" w:name="_GoBack"/>
      <w:bookmarkEnd w:id="2"/>
      <w:r w:rsidRPr="00BC3DEB">
        <w:rPr>
          <w:sz w:val="28"/>
          <w:szCs w:val="28"/>
        </w:rPr>
        <w:t>и: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BC3DEB">
        <w:rPr>
          <w:sz w:val="28"/>
          <w:szCs w:val="28"/>
        </w:rPr>
        <w:t xml:space="preserve"> ̶  </w:t>
      </w:r>
      <w:r>
        <w:rPr>
          <w:sz w:val="28"/>
          <w:szCs w:val="28"/>
        </w:rPr>
        <w:t xml:space="preserve">глава </w:t>
      </w:r>
      <w:r w:rsidRPr="00BC3DEB">
        <w:rPr>
          <w:sz w:val="28"/>
          <w:szCs w:val="28"/>
        </w:rPr>
        <w:t xml:space="preserve">администрации </w:t>
      </w:r>
      <w:r w:rsidRPr="00BC3DEB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  <w:r w:rsidRPr="00BC3DEB">
        <w:rPr>
          <w:sz w:val="28"/>
          <w:szCs w:val="28"/>
        </w:rPr>
        <w:t>.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BC3DEB">
        <w:rPr>
          <w:sz w:val="28"/>
          <w:szCs w:val="28"/>
        </w:rPr>
        <w:t>Заместитель председателя приемочной комиссии: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BC3DEB">
        <w:rPr>
          <w:sz w:val="28"/>
          <w:szCs w:val="28"/>
        </w:rPr>
        <w:t xml:space="preserve">̶ </w:t>
      </w:r>
      <w:r>
        <w:rPr>
          <w:sz w:val="28"/>
          <w:szCs w:val="28"/>
        </w:rPr>
        <w:t xml:space="preserve">  </w:t>
      </w:r>
      <w:r w:rsidRPr="00BC3D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</w:t>
      </w:r>
      <w:r w:rsidRPr="00BC3DEB">
        <w:rPr>
          <w:sz w:val="28"/>
          <w:szCs w:val="28"/>
        </w:rPr>
        <w:t xml:space="preserve">администрации </w:t>
      </w:r>
      <w:r w:rsidRPr="00BC3DEB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  <w:r w:rsidRPr="00BC3DEB">
        <w:rPr>
          <w:sz w:val="28"/>
          <w:szCs w:val="28"/>
        </w:rPr>
        <w:t>.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BC3DEB">
        <w:rPr>
          <w:sz w:val="28"/>
          <w:szCs w:val="28"/>
        </w:rPr>
        <w:t>Члены приемочной комиссии:</w:t>
      </w:r>
    </w:p>
    <w:p w:rsidR="00202F3C" w:rsidRDefault="00202F3C" w:rsidP="00202F3C">
      <w:pPr>
        <w:pStyle w:val="a8"/>
        <w:jc w:val="both"/>
        <w:rPr>
          <w:sz w:val="28"/>
          <w:szCs w:val="28"/>
        </w:rPr>
      </w:pPr>
      <w:r w:rsidRPr="00BC3DEB">
        <w:rPr>
          <w:sz w:val="28"/>
          <w:szCs w:val="28"/>
        </w:rPr>
        <w:t xml:space="preserve">̶  </w:t>
      </w:r>
      <w:r>
        <w:rPr>
          <w:sz w:val="28"/>
          <w:szCs w:val="28"/>
          <w:lang w:eastAsia="ar-SA"/>
        </w:rPr>
        <w:t xml:space="preserve">ведущий специалист по общим вопросам администрации </w:t>
      </w:r>
      <w:r w:rsidRPr="00BC3DEB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  <w:r w:rsidRPr="00BC3DEB">
        <w:rPr>
          <w:sz w:val="28"/>
          <w:szCs w:val="28"/>
        </w:rPr>
        <w:t>;</w:t>
      </w:r>
    </w:p>
    <w:p w:rsidR="00202F3C" w:rsidRPr="00202F3C" w:rsidRDefault="00202F3C" w:rsidP="00202F3C">
      <w:pPr>
        <w:pStyle w:val="a8"/>
        <w:jc w:val="both"/>
        <w:rPr>
          <w:lang w:eastAsia="ar-SA"/>
        </w:rPr>
      </w:pPr>
      <w:r>
        <w:rPr>
          <w:sz w:val="28"/>
          <w:szCs w:val="28"/>
        </w:rPr>
        <w:t xml:space="preserve">̶ главный специалист-финансист администрации </w:t>
      </w:r>
      <w:r w:rsidRPr="00BC3DEB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  <w:r w:rsidRPr="00BC3DEB">
        <w:rPr>
          <w:sz w:val="28"/>
          <w:szCs w:val="28"/>
        </w:rPr>
        <w:t>.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BC3DEB">
        <w:rPr>
          <w:sz w:val="28"/>
          <w:szCs w:val="28"/>
        </w:rPr>
        <w:t>Секретарь приемочной комиссии: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̶ ведущий специалист-финансист администрации </w:t>
      </w:r>
      <w:r w:rsidRPr="00BC3DEB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  <w:r w:rsidRPr="00BC3DEB">
        <w:rPr>
          <w:sz w:val="28"/>
          <w:szCs w:val="28"/>
        </w:rPr>
        <w:t>.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Default="00052229" w:rsidP="00202F3C">
      <w:pPr>
        <w:ind w:right="-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202F3C">
        <w:rPr>
          <w:sz w:val="28"/>
          <w:szCs w:val="28"/>
        </w:rPr>
        <w:t>администрации</w:t>
      </w:r>
    </w:p>
    <w:p w:rsidR="00202F3C" w:rsidRDefault="00202F3C" w:rsidP="00202F3C">
      <w:pPr>
        <w:ind w:right="-2"/>
        <w:contextualSpacing/>
        <w:jc w:val="both"/>
        <w:rPr>
          <w:sz w:val="28"/>
          <w:szCs w:val="28"/>
          <w:shd w:val="clear" w:color="auto" w:fill="FFFFFF"/>
        </w:rPr>
      </w:pPr>
      <w:r w:rsidRPr="00BC3DEB">
        <w:rPr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BC3DE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                             </w:t>
      </w:r>
      <w:r w:rsidR="00052229">
        <w:rPr>
          <w:sz w:val="28"/>
          <w:szCs w:val="28"/>
          <w:shd w:val="clear" w:color="auto" w:fill="FFFFFF"/>
        </w:rPr>
        <w:t xml:space="preserve">                   </w:t>
      </w:r>
      <w:r>
        <w:rPr>
          <w:sz w:val="28"/>
          <w:szCs w:val="28"/>
          <w:shd w:val="clear" w:color="auto" w:fill="FFFFFF"/>
        </w:rPr>
        <w:t xml:space="preserve">  </w:t>
      </w:r>
      <w:r w:rsidR="00052229">
        <w:rPr>
          <w:sz w:val="28"/>
          <w:szCs w:val="28"/>
          <w:shd w:val="clear" w:color="auto" w:fill="FFFFFF"/>
        </w:rPr>
        <w:t>М.Р. Алибердов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Default="00202F3C" w:rsidP="00202F3C">
      <w:pPr>
        <w:ind w:right="-65"/>
        <w:rPr>
          <w:sz w:val="28"/>
          <w:szCs w:val="28"/>
        </w:rPr>
      </w:pPr>
    </w:p>
    <w:p w:rsidR="00202F3C" w:rsidRDefault="00202F3C" w:rsidP="00202F3C">
      <w:pPr>
        <w:ind w:right="-65"/>
        <w:jc w:val="right"/>
      </w:pPr>
    </w:p>
    <w:p w:rsidR="00202F3C" w:rsidRDefault="00202F3C" w:rsidP="00202F3C">
      <w:pPr>
        <w:ind w:right="-65"/>
        <w:jc w:val="right"/>
      </w:pPr>
    </w:p>
    <w:p w:rsidR="00202F3C" w:rsidRDefault="00202F3C" w:rsidP="00202F3C">
      <w:pPr>
        <w:ind w:right="-65"/>
        <w:jc w:val="right"/>
      </w:pPr>
    </w:p>
    <w:p w:rsidR="00202F3C" w:rsidRDefault="00202F3C" w:rsidP="00202F3C">
      <w:pPr>
        <w:ind w:right="-65"/>
        <w:jc w:val="right"/>
      </w:pPr>
    </w:p>
    <w:p w:rsidR="00202F3C" w:rsidRPr="00BC3DEB" w:rsidRDefault="00202F3C" w:rsidP="00202F3C">
      <w:pPr>
        <w:ind w:right="-65"/>
        <w:jc w:val="right"/>
      </w:pPr>
      <w:r w:rsidRPr="00BC3DEB">
        <w:lastRenderedPageBreak/>
        <w:t xml:space="preserve">Приложение №2  </w:t>
      </w:r>
    </w:p>
    <w:p w:rsidR="00202F3C" w:rsidRPr="00BC3DEB" w:rsidRDefault="00202F3C" w:rsidP="00202F3C">
      <w:pPr>
        <w:ind w:right="-65"/>
        <w:jc w:val="right"/>
      </w:pPr>
      <w:r w:rsidRPr="00BC3DEB">
        <w:t>к постановлению администрации</w:t>
      </w:r>
    </w:p>
    <w:p w:rsidR="00202F3C" w:rsidRDefault="00202F3C" w:rsidP="00202F3C">
      <w:pPr>
        <w:ind w:right="-65"/>
        <w:jc w:val="right"/>
      </w:pPr>
      <w:r>
        <w:t>муниципального образования</w:t>
      </w:r>
      <w:r w:rsidRPr="00BC3DEB">
        <w:t xml:space="preserve"> </w:t>
      </w:r>
    </w:p>
    <w:p w:rsidR="00202F3C" w:rsidRPr="00BC3DEB" w:rsidRDefault="00202F3C" w:rsidP="00202F3C">
      <w:pPr>
        <w:ind w:right="-65"/>
        <w:jc w:val="right"/>
      </w:pPr>
      <w:r>
        <w:t xml:space="preserve">    </w:t>
      </w:r>
      <w:r w:rsidRPr="00BC3DEB">
        <w:t>«</w:t>
      </w:r>
      <w:r>
        <w:t>Уляпское сельское поселение</w:t>
      </w:r>
      <w:r w:rsidRPr="00BC3DEB">
        <w:t>»</w:t>
      </w:r>
    </w:p>
    <w:p w:rsidR="00202F3C" w:rsidRPr="00BC3DEB" w:rsidRDefault="00202F3C" w:rsidP="00202F3C">
      <w:pPr>
        <w:ind w:right="-2"/>
        <w:contextualSpacing/>
        <w:jc w:val="right"/>
        <w:rPr>
          <w:sz w:val="28"/>
          <w:szCs w:val="28"/>
        </w:rPr>
      </w:pPr>
      <w:r w:rsidRPr="00BC3DEB">
        <w:t xml:space="preserve">от </w:t>
      </w:r>
      <w:r w:rsidR="00052229">
        <w:t>04.04.2022 г.</w:t>
      </w:r>
      <w:r w:rsidRPr="00BC3DEB">
        <w:t xml:space="preserve"> № </w:t>
      </w:r>
      <w:r w:rsidR="00052229">
        <w:t>17</w:t>
      </w:r>
    </w:p>
    <w:p w:rsidR="00202F3C" w:rsidRPr="00BC3DEB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ind w:right="-65"/>
        <w:contextualSpacing/>
        <w:jc w:val="center"/>
        <w:rPr>
          <w:sz w:val="28"/>
          <w:szCs w:val="28"/>
          <w:shd w:val="clear" w:color="auto" w:fill="FFFFFF"/>
        </w:rPr>
      </w:pPr>
      <w:r w:rsidRPr="008510BA">
        <w:rPr>
          <w:sz w:val="28"/>
          <w:szCs w:val="28"/>
        </w:rPr>
        <w:t>Положение</w:t>
      </w:r>
      <w:r w:rsidRPr="008510BA">
        <w:rPr>
          <w:sz w:val="28"/>
          <w:szCs w:val="28"/>
        </w:rPr>
        <w:br/>
        <w:t>о приемочной комиссии для приемки поставленных товаров, выполненных работ, оказанных услуг, результатов отдельного этапа исполнения контракта</w:t>
      </w:r>
      <w:r w:rsidRPr="008510BA">
        <w:rPr>
          <w:sz w:val="28"/>
          <w:szCs w:val="28"/>
          <w:shd w:val="clear" w:color="auto" w:fill="FFFFFF"/>
        </w:rPr>
        <w:t xml:space="preserve"> администрации </w:t>
      </w:r>
      <w:r w:rsidRPr="00BC3DEB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</w:p>
    <w:p w:rsidR="00202F3C" w:rsidRPr="008510BA" w:rsidRDefault="00202F3C" w:rsidP="00202F3C">
      <w:pPr>
        <w:ind w:right="-65"/>
        <w:contextualSpacing/>
        <w:jc w:val="center"/>
        <w:rPr>
          <w:sz w:val="28"/>
          <w:szCs w:val="28"/>
          <w:shd w:val="clear" w:color="auto" w:fill="FFFFFF"/>
        </w:rPr>
      </w:pPr>
      <w:r w:rsidRPr="008510BA">
        <w:rPr>
          <w:sz w:val="28"/>
          <w:szCs w:val="28"/>
          <w:shd w:val="clear" w:color="auto" w:fill="FFFFFF"/>
        </w:rPr>
        <w:t>(далее – приемочная комиссия).</w:t>
      </w:r>
    </w:p>
    <w:p w:rsidR="00202F3C" w:rsidRPr="008510BA" w:rsidRDefault="00202F3C" w:rsidP="00202F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bookmarkStart w:id="3" w:name="sub_100"/>
    </w:p>
    <w:p w:rsidR="00202F3C" w:rsidRPr="008510BA" w:rsidRDefault="00202F3C" w:rsidP="00202F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510BA">
        <w:rPr>
          <w:rFonts w:ascii="Times New Roman" w:hAnsi="Times New Roman"/>
          <w:sz w:val="28"/>
          <w:szCs w:val="28"/>
        </w:rPr>
        <w:t>1. Общие положения</w:t>
      </w:r>
    </w:p>
    <w:bookmarkEnd w:id="3"/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bookmarkStart w:id="4" w:name="sub_101"/>
      <w:r w:rsidRPr="008510BA">
        <w:rPr>
          <w:sz w:val="28"/>
          <w:szCs w:val="28"/>
        </w:rPr>
        <w:t xml:space="preserve">1.1. </w:t>
      </w:r>
      <w:proofErr w:type="gramStart"/>
      <w:r w:rsidRPr="008510BA">
        <w:rPr>
          <w:sz w:val="28"/>
          <w:szCs w:val="28"/>
        </w:rPr>
        <w:t xml:space="preserve">Настоящее Положение определяет цель создания приемочной комиссии, поставленные перед приемочной комиссией задачи, порядок и организацию работы приемочной комиссии, функции приемочной комиссии при приемке поставленных товаров, выполненных работ, оказанных услуг, результатов отдельного этапа исполнения контракта при осуществлении закупок товаров (работ, услуг) для обеспечения нужд </w:t>
      </w:r>
      <w:r w:rsidRPr="008510BA">
        <w:rPr>
          <w:sz w:val="28"/>
          <w:szCs w:val="28"/>
          <w:shd w:val="clear" w:color="auto" w:fill="FFFFFF"/>
        </w:rPr>
        <w:t xml:space="preserve">администрации </w:t>
      </w:r>
      <w:r w:rsidRPr="00BC3DEB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  <w:r w:rsidRPr="008510BA">
        <w:rPr>
          <w:sz w:val="28"/>
          <w:szCs w:val="28"/>
        </w:rPr>
        <w:t xml:space="preserve"> (далее - Заказчик).</w:t>
      </w:r>
      <w:proofErr w:type="gramEnd"/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" w:name="sub_102"/>
      <w:bookmarkEnd w:id="4"/>
      <w:r w:rsidRPr="008510BA">
        <w:rPr>
          <w:sz w:val="28"/>
          <w:szCs w:val="28"/>
        </w:rPr>
        <w:t xml:space="preserve">1.2. </w:t>
      </w:r>
      <w:proofErr w:type="gramStart"/>
      <w:r w:rsidRPr="008510BA">
        <w:rPr>
          <w:sz w:val="28"/>
          <w:szCs w:val="28"/>
        </w:rPr>
        <w:t xml:space="preserve">Приемочная комиссия в своей деятельности руководствуется </w:t>
      </w:r>
      <w:hyperlink r:id="rId12" w:history="1">
        <w:r w:rsidRPr="008510BA">
          <w:rPr>
            <w:rStyle w:val="af5"/>
            <w:color w:val="auto"/>
            <w:sz w:val="28"/>
            <w:szCs w:val="28"/>
          </w:rPr>
          <w:t>Гражданским кодексом</w:t>
        </w:r>
      </w:hyperlink>
      <w:r w:rsidRPr="008510BA">
        <w:rPr>
          <w:sz w:val="28"/>
          <w:szCs w:val="28"/>
        </w:rPr>
        <w:t xml:space="preserve"> Российской Федерации, </w:t>
      </w:r>
      <w:hyperlink r:id="rId13" w:history="1">
        <w:r w:rsidRPr="008510BA">
          <w:rPr>
            <w:rStyle w:val="af5"/>
            <w:color w:val="auto"/>
            <w:sz w:val="28"/>
            <w:szCs w:val="28"/>
          </w:rPr>
          <w:t>Бюджетным кодексом</w:t>
        </w:r>
      </w:hyperlink>
      <w:r w:rsidRPr="008510BA">
        <w:rPr>
          <w:sz w:val="28"/>
          <w:szCs w:val="28"/>
        </w:rPr>
        <w:t xml:space="preserve"> Российской Федерации, </w:t>
      </w:r>
      <w:hyperlink r:id="rId14" w:history="1">
        <w:r w:rsidRPr="008510BA">
          <w:rPr>
            <w:rStyle w:val="af5"/>
            <w:color w:val="auto"/>
            <w:sz w:val="28"/>
            <w:szCs w:val="28"/>
          </w:rPr>
          <w:t>Федеральным законом</w:t>
        </w:r>
      </w:hyperlink>
      <w:r w:rsidRPr="008510BA">
        <w:rPr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иными федеральными законами, законами, нормативными правовыми актами о контрактной системе в сфере закупок, другими нормативными правовыми актами Президента</w:t>
      </w:r>
      <w:proofErr w:type="gramEnd"/>
      <w:r w:rsidRPr="008510BA">
        <w:rPr>
          <w:sz w:val="28"/>
          <w:szCs w:val="28"/>
        </w:rPr>
        <w:t xml:space="preserve"> Российской Федерации, Правительства Российской Федерации, федеральных органов исполнительной власти, </w:t>
      </w:r>
      <w:proofErr w:type="gramStart"/>
      <w:r w:rsidRPr="008510BA">
        <w:rPr>
          <w:sz w:val="28"/>
          <w:szCs w:val="28"/>
        </w:rPr>
        <w:t>регулирующими</w:t>
      </w:r>
      <w:proofErr w:type="gramEnd"/>
      <w:r w:rsidRPr="008510BA">
        <w:rPr>
          <w:sz w:val="28"/>
          <w:szCs w:val="28"/>
        </w:rPr>
        <w:t xml:space="preserve"> соответствующую сферу деятельности по поставке товара, выполнению работы, оказанию услуги, а также определяющими порядок оборота и требования к поставляемым товарам, выполняемым работам, оказываемым услугам, и настоящим Положением.</w:t>
      </w:r>
    </w:p>
    <w:bookmarkEnd w:id="5"/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bookmarkStart w:id="6" w:name="sub_200"/>
      <w:r w:rsidRPr="008510BA">
        <w:rPr>
          <w:rFonts w:ascii="Times New Roman" w:hAnsi="Times New Roman"/>
          <w:sz w:val="28"/>
          <w:szCs w:val="28"/>
        </w:rPr>
        <w:t>2. Цели и задачи приемочной комиссии</w:t>
      </w:r>
    </w:p>
    <w:bookmarkEnd w:id="6"/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7" w:name="sub_201"/>
      <w:r w:rsidRPr="008510BA">
        <w:rPr>
          <w:sz w:val="28"/>
          <w:szCs w:val="28"/>
        </w:rPr>
        <w:t>2.1. Основными целями деятельности приемочной комиссии являются:</w:t>
      </w:r>
    </w:p>
    <w:bookmarkEnd w:id="7"/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- обеспечение приемки поставленных товаров, выполненных работ, оказанных услуг, результатов отдельного этапа исполнения контракта, включающей проведение экспертизы результатов, предусмотренных контрактом;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lastRenderedPageBreak/>
        <w:t>- предотвращение коррупции и других злоупотреблений при приемке поставленных товаров, выполненных работ, оказанных услуг, результатов отдельного этапа исполнения контракта.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8" w:name="sub_202"/>
      <w:r w:rsidRPr="008510BA">
        <w:rPr>
          <w:sz w:val="28"/>
          <w:szCs w:val="28"/>
        </w:rPr>
        <w:t>2.2. Основными задачами приемочной комиссии являются:</w:t>
      </w:r>
    </w:p>
    <w:bookmarkEnd w:id="8"/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- установление соответствия поставленных товаров, выполненных работ, оказанных услуг, результата отдельного этапа исполнения контракта условиям и требованиям заключенного контракта;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- проведение экспертизы результатов, предусмотренных контрактом, если Заказчиком будет принято решение о проведении экспертизы своими силами;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- принятие решения о надлежащем исполнении обязательств по контракту либо о неисполнении/ненадлежащем исполнении обязательств по контракту;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- подготовка отчетных материалов о работе приемочной комиссии.</w:t>
      </w:r>
    </w:p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bookmarkStart w:id="9" w:name="sub_300"/>
      <w:r w:rsidRPr="008510BA">
        <w:rPr>
          <w:rFonts w:ascii="Times New Roman" w:hAnsi="Times New Roman"/>
          <w:sz w:val="28"/>
          <w:szCs w:val="28"/>
        </w:rPr>
        <w:t>3. Функции приемочной комиссии</w:t>
      </w:r>
    </w:p>
    <w:bookmarkEnd w:id="9"/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10" w:name="sub_301"/>
      <w:r w:rsidRPr="008510BA">
        <w:rPr>
          <w:sz w:val="28"/>
          <w:szCs w:val="28"/>
        </w:rPr>
        <w:t>3.1. Основными функциями приемочной комиссии являются: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11" w:name="sub_311"/>
      <w:bookmarkEnd w:id="10"/>
      <w:r w:rsidRPr="008510BA">
        <w:rPr>
          <w:sz w:val="28"/>
          <w:szCs w:val="28"/>
        </w:rPr>
        <w:t>3.1.1. Проведение экспертизы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12" w:name="sub_312"/>
      <w:bookmarkEnd w:id="11"/>
      <w:r w:rsidRPr="008510BA">
        <w:rPr>
          <w:sz w:val="28"/>
          <w:szCs w:val="28"/>
        </w:rPr>
        <w:t>3.1.2. Проведение анализа документов, подтверждающих факт поставки товаров, выполнения работ и оказания услуг, на предмет соответствия указанных товаров, работ, услуг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13" w:name="sub_313"/>
      <w:bookmarkEnd w:id="12"/>
      <w:r w:rsidRPr="008510BA">
        <w:rPr>
          <w:sz w:val="28"/>
          <w:szCs w:val="28"/>
        </w:rPr>
        <w:t>3.1.3. Проведение анализа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акты выполненных работ и оказанных услуг на предмет их соответствия требованиям законодательства Российской Федерации и контракта.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14" w:name="sub_314"/>
      <w:bookmarkEnd w:id="13"/>
      <w:r w:rsidRPr="008510BA">
        <w:rPr>
          <w:sz w:val="28"/>
          <w:szCs w:val="28"/>
        </w:rPr>
        <w:t>3.1.4. Проведение осмотра поставленных товаров, результатов выполненных работ, оказанных услуг, результатов отдельного этапа исполнения контракта, если такой осмотр представляется возможным.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15" w:name="sub_315"/>
      <w:bookmarkEnd w:id="14"/>
      <w:r w:rsidRPr="008510BA">
        <w:rPr>
          <w:sz w:val="28"/>
          <w:szCs w:val="28"/>
        </w:rPr>
        <w:t>3.1.5. Доведение до сведения контрактного управляющего информации о необходимости направления поставщику (подрядчику, исполнителю) уведомления об отсутствии результатов, предусмотренных контрактом, отчетных, иных документов, предусмотренных контрактом, а также о необходимости получения от поставщика (подрядчика, исполнителя) разъяснений по предоставленным результатам, документам.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16" w:name="sub_316"/>
      <w:bookmarkEnd w:id="15"/>
      <w:r w:rsidRPr="008510BA">
        <w:rPr>
          <w:sz w:val="28"/>
          <w:szCs w:val="28"/>
        </w:rPr>
        <w:t>3.1.6. Подготовка заключения по результатам приемки поставленного товара, выполненной работы, оказанной услуги, результатов отдельного этапа исполнения контракта.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17" w:name="sub_317"/>
      <w:bookmarkEnd w:id="16"/>
      <w:r w:rsidRPr="008510BA">
        <w:rPr>
          <w:sz w:val="28"/>
          <w:szCs w:val="28"/>
        </w:rPr>
        <w:lastRenderedPageBreak/>
        <w:t>3.1.7. Оформление документа о приемке либо подготовка мотивированного отказа от подписания такого документа, а в случае проведения экспертизы результатов, предусмотренных контрактом, - заключение по результатам проведенной экспертизы.</w:t>
      </w:r>
    </w:p>
    <w:p w:rsidR="00202F3C" w:rsidRDefault="00202F3C" w:rsidP="00202F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bookmarkStart w:id="18" w:name="sub_400"/>
      <w:bookmarkEnd w:id="17"/>
    </w:p>
    <w:p w:rsidR="00202F3C" w:rsidRPr="008510BA" w:rsidRDefault="00202F3C" w:rsidP="00202F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510BA">
        <w:rPr>
          <w:rFonts w:ascii="Times New Roman" w:hAnsi="Times New Roman"/>
          <w:sz w:val="28"/>
          <w:szCs w:val="28"/>
        </w:rPr>
        <w:t>4. Порядок формирования приемочной комиссии</w:t>
      </w:r>
    </w:p>
    <w:bookmarkEnd w:id="18"/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19" w:name="sub_401"/>
      <w:r w:rsidRPr="008510BA">
        <w:rPr>
          <w:sz w:val="28"/>
          <w:szCs w:val="28"/>
        </w:rPr>
        <w:t>4.1. Приемочная комиссия является коллегиальным органом, строит свою деятельность на принципах равноправия ее членов и гласности принимаемых решений.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20" w:name="sub_402"/>
      <w:bookmarkEnd w:id="19"/>
      <w:r w:rsidRPr="008510BA">
        <w:rPr>
          <w:sz w:val="28"/>
          <w:szCs w:val="28"/>
        </w:rPr>
        <w:t>4.2. Состав приемочной комиссии формируется из должностных лиц Заказчика и должен быть не менее пяти человек - председатель приемочной комиссии, заместитель председателя приемочной комиссии, секретарь приемочной комиссии, члены приемочной комиссии.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21" w:name="sub_403"/>
      <w:bookmarkEnd w:id="20"/>
      <w:r w:rsidRPr="008510BA">
        <w:rPr>
          <w:sz w:val="28"/>
          <w:szCs w:val="28"/>
        </w:rPr>
        <w:t xml:space="preserve">4.3. Персональный состав приемочной комиссии утверждается постановлением </w:t>
      </w:r>
      <w:r w:rsidRPr="008510BA">
        <w:rPr>
          <w:sz w:val="28"/>
          <w:szCs w:val="28"/>
          <w:shd w:val="clear" w:color="auto" w:fill="FFFFFF"/>
        </w:rPr>
        <w:t xml:space="preserve">администрации </w:t>
      </w:r>
      <w:r w:rsidRPr="00BC3DEB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  <w:r w:rsidRPr="008510BA">
        <w:rPr>
          <w:sz w:val="28"/>
          <w:szCs w:val="28"/>
        </w:rPr>
        <w:t>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22" w:name="sub_404"/>
      <w:bookmarkEnd w:id="21"/>
      <w:r w:rsidRPr="008510BA">
        <w:rPr>
          <w:sz w:val="28"/>
          <w:szCs w:val="28"/>
        </w:rPr>
        <w:t>4.4. Председатель комиссии руководит деятельностью комиссии, определяет основные направления деятельности комиссии, организует ее работу и ведет заседания комиссии.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23" w:name="sub_406"/>
      <w:bookmarkEnd w:id="22"/>
      <w:r w:rsidRPr="008510BA">
        <w:rPr>
          <w:sz w:val="28"/>
          <w:szCs w:val="28"/>
        </w:rPr>
        <w:t>4.5. Заседание приемочной комиссии считается правомочным, если на нем присутствует не менее чем пятьдесят процентов от общего числа ее членов.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24" w:name="sub_407"/>
      <w:bookmarkEnd w:id="23"/>
      <w:r w:rsidRPr="008510BA">
        <w:rPr>
          <w:sz w:val="28"/>
          <w:szCs w:val="28"/>
        </w:rPr>
        <w:t xml:space="preserve">4.6. Приемочная комиссия принимает решения открытым голосованием, простым большинством голосов от общего числа присутствующих членов комиссии. </w:t>
      </w:r>
      <w:bookmarkEnd w:id="24"/>
      <w:r w:rsidRPr="008510BA">
        <w:rPr>
          <w:sz w:val="28"/>
          <w:szCs w:val="28"/>
        </w:rPr>
        <w:t>В случае равенства голосов председатель приемочной комиссии имеет решающий голос.</w:t>
      </w:r>
    </w:p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bookmarkStart w:id="25" w:name="sub_500"/>
      <w:r w:rsidRPr="008510BA">
        <w:rPr>
          <w:rFonts w:ascii="Times New Roman" w:hAnsi="Times New Roman"/>
          <w:sz w:val="28"/>
          <w:szCs w:val="28"/>
        </w:rPr>
        <w:t>5. Порядок приемки товаров, работ, услуг, результатов отдельного этапа исполнения контракта</w:t>
      </w:r>
    </w:p>
    <w:bookmarkEnd w:id="25"/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26" w:name="sub_501"/>
      <w:r w:rsidRPr="008510BA">
        <w:rPr>
          <w:sz w:val="28"/>
          <w:szCs w:val="28"/>
        </w:rPr>
        <w:t>5.1.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проводит экспертизу.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27" w:name="sub_502"/>
      <w:bookmarkEnd w:id="26"/>
      <w:r w:rsidRPr="008510BA">
        <w:rPr>
          <w:sz w:val="28"/>
          <w:szCs w:val="28"/>
        </w:rPr>
        <w:t>5.2. Экспертиза результатов, предусмотренных контрактом, может проводиться силами Заказчика или к ее проведению могут привлекаться эксперты, экспертные организации.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28" w:name="sub_503"/>
      <w:bookmarkEnd w:id="27"/>
      <w:r w:rsidRPr="008510BA">
        <w:rPr>
          <w:sz w:val="28"/>
          <w:szCs w:val="28"/>
        </w:rPr>
        <w:t>5.3. В случае проведения Заказчиком экспертизы своими силами приемочная комиссия осуществляет проверку товаров, работ, услуг, результатов отдельного этапа исполнения контракта на соответствие условиям контракта по количеству (объему), ассортименту, комплектности, качеству и иным показателям, установленным контрактом.</w:t>
      </w:r>
    </w:p>
    <w:bookmarkEnd w:id="28"/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 xml:space="preserve">Для проведения экспертизы поставленного товара, выполненной работы или оказанной услуги приемочная комиссия вправе запрашивать у поставщика (подрядчика, исполнителя) дополнительные материалы, </w:t>
      </w:r>
      <w:r w:rsidRPr="008510BA">
        <w:rPr>
          <w:sz w:val="28"/>
          <w:szCs w:val="28"/>
        </w:rPr>
        <w:lastRenderedPageBreak/>
        <w:t>относящиеся к условиям исполнения контракта и отдельным этапам исполнения контракта.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29" w:name="sub_504"/>
      <w:r w:rsidRPr="008510BA">
        <w:rPr>
          <w:sz w:val="28"/>
          <w:szCs w:val="28"/>
        </w:rPr>
        <w:t>5.4.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0" w:name="sub_505"/>
      <w:bookmarkEnd w:id="29"/>
      <w:r w:rsidRPr="008510BA">
        <w:rPr>
          <w:sz w:val="28"/>
          <w:szCs w:val="28"/>
        </w:rPr>
        <w:t>5.5. Заседания приемочной комиссии проводятся по мере необходимости с учетом требований настоящего Положения.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1" w:name="sub_506"/>
      <w:bookmarkEnd w:id="30"/>
      <w:r w:rsidRPr="008510BA">
        <w:rPr>
          <w:sz w:val="28"/>
          <w:szCs w:val="28"/>
        </w:rPr>
        <w:t xml:space="preserve">5.6. Контрактный управляющий Заказчика не </w:t>
      </w:r>
      <w:proofErr w:type="gramStart"/>
      <w:r w:rsidRPr="008510BA">
        <w:rPr>
          <w:sz w:val="28"/>
          <w:szCs w:val="28"/>
        </w:rPr>
        <w:t>позднее</w:t>
      </w:r>
      <w:proofErr w:type="gramEnd"/>
      <w:r w:rsidRPr="008510BA">
        <w:rPr>
          <w:sz w:val="28"/>
          <w:szCs w:val="28"/>
        </w:rPr>
        <w:t xml:space="preserve"> чем за один рабочий день до дня сдачи результатов выполненных работ, оказанных услуг, поставки товаров, отдельного этапа исполнения контракта, приемка которого будет осуществляться приемочной комиссией, обязан известить членов приемочной комиссии о дате, точном времени и месте поставки товаров, сдачи результата выполненных работ, оказанных услуг.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2" w:name="sub_507"/>
      <w:bookmarkEnd w:id="31"/>
      <w:r w:rsidRPr="008510BA">
        <w:rPr>
          <w:sz w:val="28"/>
          <w:szCs w:val="28"/>
        </w:rPr>
        <w:t>5.7. Заказчик обязан создать условия для проведения приемки товаров, работ, услуг, результатов отдельного этапа исполнения контракта.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3" w:name="sub_508"/>
      <w:bookmarkEnd w:id="32"/>
      <w:r w:rsidRPr="008510BA">
        <w:rPr>
          <w:sz w:val="28"/>
          <w:szCs w:val="28"/>
        </w:rPr>
        <w:t>5.8. В ходе приемки приемочная комиссия: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4" w:name="sub_581"/>
      <w:bookmarkEnd w:id="33"/>
      <w:r w:rsidRPr="008510BA">
        <w:rPr>
          <w:sz w:val="28"/>
          <w:szCs w:val="28"/>
        </w:rPr>
        <w:t>5.8.1. Организует проведение приемки работ, товаров, услуг.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5" w:name="sub_582"/>
      <w:bookmarkEnd w:id="34"/>
      <w:r w:rsidRPr="008510BA">
        <w:rPr>
          <w:sz w:val="28"/>
          <w:szCs w:val="28"/>
        </w:rPr>
        <w:t>5.8.2. Проверяет соответствие поставленного товара, выполненной работы, оказанной услуги или результатов отдельного этапа исполнения контракта условиям контракта, технического задания и сведениям, указанным в транспортных и сопроводительных документах.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6" w:name="sub_583"/>
      <w:bookmarkEnd w:id="35"/>
      <w:r w:rsidRPr="008510BA">
        <w:rPr>
          <w:sz w:val="28"/>
          <w:szCs w:val="28"/>
        </w:rPr>
        <w:t>5.8.3. Проводит анализ отчетной документации и материалов, предоставленных поставщиком (подрядчиком, исполнителем),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документации, а также рассматривает экспертные заключения.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7" w:name="sub_584"/>
      <w:bookmarkEnd w:id="36"/>
      <w:r w:rsidRPr="008510BA">
        <w:rPr>
          <w:sz w:val="28"/>
          <w:szCs w:val="28"/>
        </w:rPr>
        <w:t>5.8.4. При необходимости запрашивает у поставщика (подрядчика, исполнителя) недостающие документы и материалы, а также получает разъяснения по представленным документам и материалам.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8" w:name="sub_585"/>
      <w:bookmarkEnd w:id="37"/>
      <w:r w:rsidRPr="008510BA">
        <w:rPr>
          <w:sz w:val="28"/>
          <w:szCs w:val="28"/>
        </w:rPr>
        <w:t>5.8.5. В случае если по условиям контракта товар должен быть установлен (собран, запущен) поставщиком, обеспечивает возможность проведения соответствующих работ, а также проверяет их ход и качество.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39" w:name="sub_586"/>
      <w:bookmarkEnd w:id="38"/>
      <w:r w:rsidRPr="008510BA">
        <w:rPr>
          <w:sz w:val="28"/>
          <w:szCs w:val="28"/>
        </w:rPr>
        <w:t>5.8.6. Принимает решения о качестве исполнения обязательств по муниципальному контракту.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0" w:name="sub_587"/>
      <w:bookmarkEnd w:id="39"/>
      <w:r w:rsidRPr="008510BA">
        <w:rPr>
          <w:sz w:val="28"/>
          <w:szCs w:val="28"/>
        </w:rPr>
        <w:t>5.8.7. Осуществляет иные действия для всесторонней оценки (проверки) соответствия товаров, работ, услуг, результатов отдельного этапа исполнения контракта условиям муниципального контракта и требованиям законодательства Российской Федерации.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1" w:name="sub_509"/>
      <w:bookmarkEnd w:id="40"/>
      <w:r w:rsidRPr="008510BA">
        <w:rPr>
          <w:sz w:val="28"/>
          <w:szCs w:val="28"/>
        </w:rPr>
        <w:t>5.9. По решению председателя приемочной комиссии на заседание приемочной комиссии могут быть приглашены специалисты, проводившие экспертизу отчетных материалов.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2" w:name="sub_510"/>
      <w:bookmarkEnd w:id="41"/>
      <w:r w:rsidRPr="008510BA">
        <w:rPr>
          <w:sz w:val="28"/>
          <w:szCs w:val="28"/>
        </w:rPr>
        <w:t>5.10. По итогам проведения приемки товаров, работ, услуг, результатов отдельного этапа исполнения контракта приемочной комиссией принимается одно из следующих решений:</w:t>
      </w:r>
    </w:p>
    <w:bookmarkEnd w:id="42"/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lastRenderedPageBreak/>
        <w:t>- товары поставлены, работы выполнены, услуги оказаны полностью в соответствии с условиями муниципального контракта и (или) предусмотренной им нормативной и технической документации, подлежат приемке;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- по итогам приемки товаров, работ, услуг выявлены замечания по поставке товаров, выполнению работ, оказанию услуг, которые поставщику (подрядчику, исполнителю) следует устранить в согласованные сроки;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-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муниципального контракта и (или) предусмотренной им нормативной и технической документации, не подлежат приемке.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3" w:name="sub_511"/>
      <w:r w:rsidRPr="008510BA">
        <w:rPr>
          <w:sz w:val="28"/>
          <w:szCs w:val="28"/>
        </w:rPr>
        <w:t>5.11. Решения приемочной комиссии оформляются протоколом, который подписывается членами приемочной комиссии. Если член комиссии имеет особое мнение, оно заносится в протокол за подписью этого члена приемочной комиссии.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4" w:name="sub_512"/>
      <w:bookmarkEnd w:id="43"/>
      <w:r w:rsidRPr="008510BA">
        <w:rPr>
          <w:sz w:val="28"/>
          <w:szCs w:val="28"/>
        </w:rPr>
        <w:t xml:space="preserve">5.12. </w:t>
      </w:r>
      <w:proofErr w:type="gramStart"/>
      <w:r w:rsidRPr="008510BA">
        <w:rPr>
          <w:sz w:val="28"/>
          <w:szCs w:val="28"/>
        </w:rPr>
        <w:t>Приемочная комиссия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  <w:proofErr w:type="gramEnd"/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5" w:name="sub_513"/>
      <w:bookmarkEnd w:id="44"/>
      <w:r w:rsidRPr="008510BA">
        <w:rPr>
          <w:sz w:val="28"/>
          <w:szCs w:val="28"/>
        </w:rPr>
        <w:t>5.13. Приемка результатов отдельного этапа исполнения контракта, а также поставленного товара, выполненной работы или оказанной услуги оформляется документом о приемке, который подписывается всеми членами приемочной комиссии и утверждается Заказчиком,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6" w:name="sub_514"/>
      <w:bookmarkEnd w:id="45"/>
      <w:r w:rsidRPr="008510BA">
        <w:rPr>
          <w:sz w:val="28"/>
          <w:szCs w:val="28"/>
        </w:rPr>
        <w:t xml:space="preserve">5.14. </w:t>
      </w:r>
      <w:proofErr w:type="gramStart"/>
      <w:r w:rsidRPr="008510BA">
        <w:rPr>
          <w:sz w:val="28"/>
          <w:szCs w:val="28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приемочная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7" w:name="sub_515"/>
      <w:bookmarkEnd w:id="46"/>
      <w:r w:rsidRPr="008510BA">
        <w:rPr>
          <w:sz w:val="28"/>
          <w:szCs w:val="28"/>
        </w:rPr>
        <w:t xml:space="preserve">5.15.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</w:t>
      </w:r>
      <w:hyperlink r:id="rId15" w:history="1">
        <w:r w:rsidRPr="008510BA">
          <w:rPr>
            <w:rStyle w:val="af5"/>
            <w:color w:val="auto"/>
            <w:sz w:val="28"/>
            <w:szCs w:val="28"/>
          </w:rPr>
          <w:t>Законом</w:t>
        </w:r>
      </w:hyperlink>
      <w:r w:rsidRPr="008510BA">
        <w:rPr>
          <w:sz w:val="28"/>
          <w:szCs w:val="28"/>
        </w:rPr>
        <w:t xml:space="preserve"> о контрактной системе в порядке и в сроки, которые установлены контрактом.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8" w:name="sub_516"/>
      <w:bookmarkEnd w:id="47"/>
      <w:r w:rsidRPr="008510BA">
        <w:rPr>
          <w:sz w:val="28"/>
          <w:szCs w:val="28"/>
        </w:rPr>
        <w:t xml:space="preserve">5.16. </w:t>
      </w:r>
      <w:proofErr w:type="gramStart"/>
      <w:r w:rsidRPr="008510BA">
        <w:rPr>
          <w:sz w:val="28"/>
          <w:szCs w:val="28"/>
        </w:rPr>
        <w:t xml:space="preserve"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</w:t>
      </w:r>
      <w:r w:rsidRPr="008510BA">
        <w:rPr>
          <w:sz w:val="28"/>
          <w:szCs w:val="28"/>
        </w:rPr>
        <w:lastRenderedPageBreak/>
        <w:t xml:space="preserve">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</w:t>
      </w:r>
      <w:hyperlink r:id="rId16" w:history="1">
        <w:r w:rsidRPr="008510BA">
          <w:rPr>
            <w:rStyle w:val="af5"/>
            <w:color w:val="auto"/>
            <w:sz w:val="28"/>
            <w:szCs w:val="28"/>
          </w:rPr>
          <w:t>Законом</w:t>
        </w:r>
      </w:hyperlink>
      <w:r w:rsidRPr="008510BA">
        <w:rPr>
          <w:sz w:val="28"/>
          <w:szCs w:val="28"/>
        </w:rPr>
        <w:t xml:space="preserve"> о контрактной системе в порядке и в сроки, которые установлены контрактом, обеспечения исполнения контракта в части последующего обслуживания</w:t>
      </w:r>
      <w:proofErr w:type="gramEnd"/>
      <w:r w:rsidRPr="008510BA">
        <w:rPr>
          <w:sz w:val="28"/>
          <w:szCs w:val="28"/>
        </w:rPr>
        <w:t>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49" w:name="sub_517"/>
      <w:bookmarkEnd w:id="48"/>
      <w:r w:rsidRPr="008510BA">
        <w:rPr>
          <w:sz w:val="28"/>
          <w:szCs w:val="28"/>
        </w:rPr>
        <w:t>5.17. Контрактный управляющий обеспечивает хранение отчетных документов и материалов, полученных при приемке поставленного товара, выполненной работы или оказанной услуги по муниципальному контракту.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0" w:name="sub_518"/>
      <w:bookmarkEnd w:id="49"/>
      <w:r w:rsidRPr="008510BA">
        <w:rPr>
          <w:sz w:val="28"/>
          <w:szCs w:val="28"/>
        </w:rPr>
        <w:t>5.18. Возникающие при приемке товаров, работ, услуг споры между Заказчиком и поставщиком (подрядчиком, исполнителем) по поводу качества, количества, комплектности, объема товаров (работ, услуг) разрешаются в судебном порядке, если контрактом не предусмотрен предварительный досудебный порядок разрешения таких споров.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1" w:name="sub_519"/>
      <w:bookmarkEnd w:id="50"/>
      <w:r w:rsidRPr="008510BA">
        <w:rPr>
          <w:sz w:val="28"/>
          <w:szCs w:val="28"/>
        </w:rPr>
        <w:t>5.19. Председатель приемочной комиссии несет персональную ответственность за своевременную приемку поставленного товара, выполненной работы или оказанной услуги, результатов отдельного этапа исполнения контракта, а также за соответствие принятого товара, работы, услуги условиям муниципального контракта.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2" w:name="sub_520"/>
      <w:bookmarkEnd w:id="51"/>
      <w:r w:rsidRPr="008510BA">
        <w:rPr>
          <w:sz w:val="28"/>
          <w:szCs w:val="28"/>
        </w:rPr>
        <w:t xml:space="preserve">5.20. В случае принятия решения о приемке поставленного товара, выполненной работы, оказанной услуги Заказчик в течение пяти рабочих дней </w:t>
      </w:r>
      <w:proofErr w:type="gramStart"/>
      <w:r w:rsidRPr="008510BA">
        <w:rPr>
          <w:sz w:val="28"/>
          <w:szCs w:val="28"/>
        </w:rPr>
        <w:t>с даты приемки</w:t>
      </w:r>
      <w:proofErr w:type="gramEnd"/>
      <w:r w:rsidRPr="008510BA">
        <w:rPr>
          <w:sz w:val="28"/>
          <w:szCs w:val="28"/>
        </w:rPr>
        <w:t xml:space="preserve"> поставленного товара, выполненной работы, оказанной услуги направляет документ о приемке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Федерации.</w:t>
      </w:r>
    </w:p>
    <w:bookmarkEnd w:id="52"/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bookmarkStart w:id="53" w:name="sub_600"/>
      <w:r w:rsidRPr="008510BA">
        <w:rPr>
          <w:rFonts w:ascii="Times New Roman" w:hAnsi="Times New Roman"/>
          <w:sz w:val="28"/>
          <w:szCs w:val="28"/>
        </w:rPr>
        <w:t>6. Приемка результатов, предусмотренных контрактом, заключенным по результатам проведения электронных процедур, закрытых электронных процедур</w:t>
      </w:r>
    </w:p>
    <w:bookmarkEnd w:id="53"/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4" w:name="sub_601"/>
      <w:r w:rsidRPr="008510BA">
        <w:rPr>
          <w:sz w:val="28"/>
          <w:szCs w:val="28"/>
        </w:rPr>
        <w:t xml:space="preserve">6.1. </w:t>
      </w:r>
      <w:proofErr w:type="gramStart"/>
      <w:r w:rsidRPr="008510BA">
        <w:rPr>
          <w:sz w:val="28"/>
          <w:szCs w:val="28"/>
        </w:rPr>
        <w:t xml:space="preserve">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</w:t>
      </w:r>
      <w:hyperlink r:id="rId17" w:history="1">
        <w:r w:rsidRPr="008510BA">
          <w:rPr>
            <w:rStyle w:val="af5"/>
            <w:color w:val="auto"/>
            <w:sz w:val="28"/>
            <w:szCs w:val="28"/>
          </w:rPr>
          <w:t>пунктом 5 части 11 статьи 24 Закона</w:t>
        </w:r>
      </w:hyperlink>
      <w:r w:rsidRPr="008510BA">
        <w:rPr>
          <w:sz w:val="28"/>
          <w:szCs w:val="28"/>
        </w:rPr>
        <w:t xml:space="preserve"> о контрактной системе) поставщик (подрядчик, исполнитель) в срок, установленный в контракте, формирует с использованием единой информационной системы, подписывает усиленной </w:t>
      </w:r>
      <w:hyperlink r:id="rId18" w:history="1">
        <w:r w:rsidRPr="008510BA">
          <w:rPr>
            <w:rStyle w:val="af5"/>
            <w:color w:val="auto"/>
            <w:sz w:val="28"/>
            <w:szCs w:val="28"/>
          </w:rPr>
          <w:t>электронной подписью</w:t>
        </w:r>
      </w:hyperlink>
      <w:r w:rsidRPr="008510BA">
        <w:rPr>
          <w:sz w:val="28"/>
          <w:szCs w:val="28"/>
        </w:rPr>
        <w:t xml:space="preserve"> лица, имеющего право действовать от имени поставщика (подрядчика, исполнителя), и размещает</w:t>
      </w:r>
      <w:proofErr w:type="gramEnd"/>
      <w:r w:rsidRPr="008510BA">
        <w:rPr>
          <w:sz w:val="28"/>
          <w:szCs w:val="28"/>
        </w:rPr>
        <w:t xml:space="preserve"> в единой информационной системе документ о приемке.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5" w:name="sub_602"/>
      <w:bookmarkEnd w:id="54"/>
      <w:r w:rsidRPr="008510BA">
        <w:rPr>
          <w:sz w:val="28"/>
          <w:szCs w:val="28"/>
        </w:rPr>
        <w:t xml:space="preserve">6.2. Документ о приемке, подписанный поставщиком (подрядчиком, исполнителем), не позднее одного часа с момента его размещения в единой </w:t>
      </w:r>
      <w:r w:rsidRPr="008510BA">
        <w:rPr>
          <w:sz w:val="28"/>
          <w:szCs w:val="28"/>
        </w:rPr>
        <w:lastRenderedPageBreak/>
        <w:t>информационной системе автоматически с использованием единой информационной системы направляется Заказчику.</w:t>
      </w:r>
    </w:p>
    <w:bookmarkEnd w:id="55"/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Датой поступления Заказчику документа о приемке, подписанного поставщиком (подрядчиком, исполнителем), считается дата размещения такого документа в единой информационной системе в соответствии с часовой зоной, в которой расположен Заказчик.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6" w:name="sub_603"/>
      <w:r w:rsidRPr="008510BA">
        <w:rPr>
          <w:sz w:val="28"/>
          <w:szCs w:val="28"/>
        </w:rPr>
        <w:t>6.3. Не позднее двадцати рабочих дней, следующих за днем поступления Заказчику документа о приемке:</w:t>
      </w:r>
    </w:p>
    <w:bookmarkEnd w:id="56"/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-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8510BA">
        <w:rPr>
          <w:sz w:val="28"/>
          <w:szCs w:val="28"/>
        </w:rPr>
        <w:t>,</w:t>
      </w:r>
      <w:proofErr w:type="gramEnd"/>
      <w:r w:rsidRPr="008510BA">
        <w:rPr>
          <w:sz w:val="28"/>
          <w:szCs w:val="28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>-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7" w:name="sub_604"/>
      <w:r w:rsidRPr="008510BA">
        <w:rPr>
          <w:sz w:val="28"/>
          <w:szCs w:val="28"/>
        </w:rPr>
        <w:t>6.4. Документ о приемке,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(подрядчику, исполнителю).</w:t>
      </w:r>
    </w:p>
    <w:bookmarkEnd w:id="57"/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r w:rsidRPr="008510BA">
        <w:rPr>
          <w:sz w:val="28"/>
          <w:szCs w:val="28"/>
        </w:rPr>
        <w:t xml:space="preserve">Датой поступления поставщику (подрядчику, исполнителю) документа о приемке, мотивированного отказа от подписания документа о приемке считается дата размещения </w:t>
      </w:r>
      <w:proofErr w:type="gramStart"/>
      <w:r w:rsidRPr="008510BA">
        <w:rPr>
          <w:sz w:val="28"/>
          <w:szCs w:val="28"/>
        </w:rPr>
        <w:t>таких</w:t>
      </w:r>
      <w:proofErr w:type="gramEnd"/>
      <w:r w:rsidRPr="008510BA">
        <w:rPr>
          <w:sz w:val="28"/>
          <w:szCs w:val="28"/>
        </w:rPr>
        <w:t xml:space="preserve"> документа о приемке, мотивированного отказа в единой информационной системе в соответствии с часовой зоной, в которой расположен поставщик (подрядчик, исполнитель).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8" w:name="sub_605"/>
      <w:r w:rsidRPr="008510BA">
        <w:rPr>
          <w:sz w:val="28"/>
          <w:szCs w:val="28"/>
        </w:rPr>
        <w:t>6.5. В случае получения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документ о приемке в порядке, предусмотренном настоящим разделом.</w:t>
      </w: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59" w:name="sub_606"/>
      <w:bookmarkEnd w:id="58"/>
      <w:r w:rsidRPr="008510BA">
        <w:rPr>
          <w:sz w:val="28"/>
          <w:szCs w:val="28"/>
        </w:rPr>
        <w:t>6.6. 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Заказчиком.</w:t>
      </w:r>
    </w:p>
    <w:p w:rsidR="00202F3C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60" w:name="sub_607"/>
      <w:bookmarkEnd w:id="59"/>
      <w:r w:rsidRPr="008510BA">
        <w:rPr>
          <w:sz w:val="28"/>
          <w:szCs w:val="28"/>
        </w:rPr>
        <w:t xml:space="preserve">6.7. Внесение исправлений в документ о приемке осуществляется путем формирования, подписания усиленными </w:t>
      </w:r>
      <w:hyperlink r:id="rId19" w:history="1">
        <w:r w:rsidRPr="008510BA">
          <w:rPr>
            <w:rStyle w:val="af5"/>
            <w:color w:val="auto"/>
            <w:sz w:val="28"/>
            <w:szCs w:val="28"/>
          </w:rPr>
          <w:t>электронными подписями</w:t>
        </w:r>
      </w:hyperlink>
      <w:r w:rsidRPr="008510BA">
        <w:rPr>
          <w:sz w:val="28"/>
          <w:szCs w:val="28"/>
        </w:rPr>
        <w:t xml:space="preserve"> </w:t>
      </w:r>
      <w:r w:rsidRPr="008510BA">
        <w:rPr>
          <w:sz w:val="28"/>
          <w:szCs w:val="28"/>
        </w:rPr>
        <w:lastRenderedPageBreak/>
        <w:t>лиц, имеющих право действовать от имени поставщика (подрядчика, исполнителя), Заказчика, и размещения в единой информационной системе исправленного документа о приемке.</w:t>
      </w:r>
      <w:bookmarkEnd w:id="60"/>
    </w:p>
    <w:p w:rsidR="00052229" w:rsidRPr="008510BA" w:rsidRDefault="00052229" w:rsidP="00202F3C">
      <w:pPr>
        <w:ind w:firstLine="709"/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bookmarkStart w:id="61" w:name="sub_700"/>
      <w:r w:rsidRPr="008510BA">
        <w:rPr>
          <w:rFonts w:ascii="Times New Roman" w:hAnsi="Times New Roman"/>
          <w:sz w:val="28"/>
          <w:szCs w:val="28"/>
        </w:rPr>
        <w:t>7. Ответственность членов приемочной комиссии</w:t>
      </w:r>
    </w:p>
    <w:bookmarkEnd w:id="61"/>
    <w:p w:rsidR="00202F3C" w:rsidRPr="008510BA" w:rsidRDefault="00202F3C" w:rsidP="00202F3C">
      <w:pPr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  <w:bookmarkStart w:id="62" w:name="sub_701"/>
      <w:r w:rsidRPr="008510BA">
        <w:rPr>
          <w:sz w:val="28"/>
          <w:szCs w:val="28"/>
        </w:rPr>
        <w:t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62"/>
    <w:p w:rsidR="00202F3C" w:rsidRPr="008510BA" w:rsidRDefault="00202F3C" w:rsidP="00202F3C">
      <w:pPr>
        <w:ind w:firstLine="709"/>
        <w:contextualSpacing/>
        <w:jc w:val="both"/>
        <w:rPr>
          <w:sz w:val="28"/>
          <w:szCs w:val="28"/>
        </w:rPr>
      </w:pPr>
    </w:p>
    <w:p w:rsidR="00202F3C" w:rsidRPr="008510BA" w:rsidRDefault="00202F3C" w:rsidP="00202F3C">
      <w:pPr>
        <w:ind w:right="-2"/>
        <w:contextualSpacing/>
        <w:jc w:val="both"/>
        <w:rPr>
          <w:sz w:val="28"/>
          <w:szCs w:val="28"/>
        </w:rPr>
      </w:pPr>
    </w:p>
    <w:p w:rsidR="00202F3C" w:rsidRDefault="00052229" w:rsidP="00202F3C">
      <w:pPr>
        <w:ind w:right="-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02F3C">
        <w:rPr>
          <w:sz w:val="28"/>
          <w:szCs w:val="28"/>
        </w:rPr>
        <w:t xml:space="preserve"> </w:t>
      </w:r>
      <w:r w:rsidR="00202F3C" w:rsidRPr="008510BA">
        <w:rPr>
          <w:sz w:val="28"/>
          <w:szCs w:val="28"/>
        </w:rPr>
        <w:t xml:space="preserve">администрации </w:t>
      </w:r>
    </w:p>
    <w:p w:rsidR="00202F3C" w:rsidRPr="00DB1D4E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BC3DEB">
        <w:rPr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202F3C" w:rsidRPr="008510BA" w:rsidRDefault="00202F3C" w:rsidP="00202F3C">
      <w:pPr>
        <w:ind w:right="-2"/>
        <w:contextualSpacing/>
        <w:jc w:val="both"/>
        <w:rPr>
          <w:sz w:val="28"/>
          <w:szCs w:val="28"/>
        </w:rPr>
      </w:pPr>
      <w:r w:rsidRPr="00BC3DE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Уляпское сельское поселение</w:t>
      </w:r>
      <w:r w:rsidRPr="00BC3DE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="00052229">
        <w:rPr>
          <w:sz w:val="28"/>
          <w:szCs w:val="28"/>
          <w:shd w:val="clear" w:color="auto" w:fill="FFFFFF"/>
        </w:rPr>
        <w:t xml:space="preserve">                            М.Р. Алибердов.</w:t>
      </w:r>
    </w:p>
    <w:p w:rsidR="008D3139" w:rsidRPr="00A80516" w:rsidRDefault="008D3139" w:rsidP="00202F3C">
      <w:pPr>
        <w:jc w:val="both"/>
        <w:rPr>
          <w:b/>
        </w:rPr>
      </w:pPr>
    </w:p>
    <w:sectPr w:rsidR="008D3139" w:rsidRPr="00A80516" w:rsidSect="004D6C69">
      <w:headerReference w:type="even" r:id="rId20"/>
      <w:headerReference w:type="default" r:id="rId21"/>
      <w:footerReference w:type="default" r:id="rId22"/>
      <w:pgSz w:w="11905" w:h="16837"/>
      <w:pgMar w:top="851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5E" w:rsidRDefault="00012C5E">
      <w:r>
        <w:separator/>
      </w:r>
    </w:p>
  </w:endnote>
  <w:endnote w:type="continuationSeparator" w:id="0">
    <w:p w:rsidR="00012C5E" w:rsidRDefault="0001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585986791"/>
      <w:docPartObj>
        <w:docPartGallery w:val="Page Numbers (Bottom of Page)"/>
        <w:docPartUnique/>
      </w:docPartObj>
    </w:sdtPr>
    <w:sdtEndPr/>
    <w:sdtContent>
      <w:p w:rsidR="00863AF7" w:rsidRPr="00863AF7" w:rsidRDefault="00863AF7">
        <w:pPr>
          <w:pStyle w:val="af1"/>
          <w:jc w:val="right"/>
          <w:rPr>
            <w:sz w:val="22"/>
            <w:szCs w:val="22"/>
          </w:rPr>
        </w:pPr>
        <w:r w:rsidRPr="00863AF7">
          <w:rPr>
            <w:sz w:val="22"/>
            <w:szCs w:val="22"/>
          </w:rPr>
          <w:fldChar w:fldCharType="begin"/>
        </w:r>
        <w:r w:rsidRPr="00863AF7">
          <w:rPr>
            <w:sz w:val="22"/>
            <w:szCs w:val="22"/>
          </w:rPr>
          <w:instrText>PAGE   \* MERGEFORMAT</w:instrText>
        </w:r>
        <w:r w:rsidRPr="00863AF7">
          <w:rPr>
            <w:sz w:val="22"/>
            <w:szCs w:val="22"/>
          </w:rPr>
          <w:fldChar w:fldCharType="separate"/>
        </w:r>
        <w:r w:rsidR="000A57FE" w:rsidRPr="000A57FE">
          <w:rPr>
            <w:noProof/>
            <w:sz w:val="22"/>
            <w:szCs w:val="22"/>
            <w:lang w:val="ru-RU"/>
          </w:rPr>
          <w:t>2</w:t>
        </w:r>
        <w:r w:rsidRPr="00863AF7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5E" w:rsidRDefault="00012C5E">
      <w:r>
        <w:separator/>
      </w:r>
    </w:p>
  </w:footnote>
  <w:footnote w:type="continuationSeparator" w:id="0">
    <w:p w:rsidR="00012C5E" w:rsidRDefault="0001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8B2E28" wp14:editId="39766B28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07CB2"/>
    <w:multiLevelType w:val="hybridMultilevel"/>
    <w:tmpl w:val="F522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1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2CA863C2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F7727B8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166AEA"/>
    <w:multiLevelType w:val="hybridMultilevel"/>
    <w:tmpl w:val="AC30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85656B4"/>
    <w:multiLevelType w:val="hybridMultilevel"/>
    <w:tmpl w:val="1A86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30"/>
  </w:num>
  <w:num w:numId="5">
    <w:abstractNumId w:val="32"/>
  </w:num>
  <w:num w:numId="6">
    <w:abstractNumId w:val="15"/>
  </w:num>
  <w:num w:numId="7">
    <w:abstractNumId w:val="36"/>
  </w:num>
  <w:num w:numId="8">
    <w:abstractNumId w:val="18"/>
  </w:num>
  <w:num w:numId="9">
    <w:abstractNumId w:val="35"/>
  </w:num>
  <w:num w:numId="10">
    <w:abstractNumId w:val="37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3"/>
  </w:num>
  <w:num w:numId="15">
    <w:abstractNumId w:val="24"/>
  </w:num>
  <w:num w:numId="16">
    <w:abstractNumId w:val="22"/>
  </w:num>
  <w:num w:numId="17">
    <w:abstractNumId w:val="9"/>
  </w:num>
  <w:num w:numId="18">
    <w:abstractNumId w:val="26"/>
  </w:num>
  <w:num w:numId="19">
    <w:abstractNumId w:val="8"/>
  </w:num>
  <w:num w:numId="20">
    <w:abstractNumId w:val="6"/>
  </w:num>
  <w:num w:numId="21">
    <w:abstractNumId w:val="4"/>
  </w:num>
  <w:num w:numId="22">
    <w:abstractNumId w:val="34"/>
  </w:num>
  <w:num w:numId="23">
    <w:abstractNumId w:val="25"/>
  </w:num>
  <w:num w:numId="24">
    <w:abstractNumId w:val="29"/>
  </w:num>
  <w:num w:numId="25">
    <w:abstractNumId w:val="27"/>
  </w:num>
  <w:num w:numId="26">
    <w:abstractNumId w:val="2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14"/>
  </w:num>
  <w:num w:numId="37">
    <w:abstractNumId w:val="21"/>
  </w:num>
  <w:num w:numId="38">
    <w:abstractNumId w:val="19"/>
  </w:num>
  <w:num w:numId="39">
    <w:abstractNumId w:val="38"/>
  </w:num>
  <w:num w:numId="40">
    <w:abstractNumId w:val="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846"/>
    <w:rsid w:val="00012C5E"/>
    <w:rsid w:val="00013D0F"/>
    <w:rsid w:val="00017FD8"/>
    <w:rsid w:val="00024FBF"/>
    <w:rsid w:val="00027DEA"/>
    <w:rsid w:val="0003205D"/>
    <w:rsid w:val="000342C5"/>
    <w:rsid w:val="00042833"/>
    <w:rsid w:val="00043B89"/>
    <w:rsid w:val="00047F7D"/>
    <w:rsid w:val="000504AC"/>
    <w:rsid w:val="00052229"/>
    <w:rsid w:val="00062944"/>
    <w:rsid w:val="0006347F"/>
    <w:rsid w:val="00066E21"/>
    <w:rsid w:val="00067614"/>
    <w:rsid w:val="00073B3F"/>
    <w:rsid w:val="0008083A"/>
    <w:rsid w:val="00086C43"/>
    <w:rsid w:val="00090303"/>
    <w:rsid w:val="000A4FD9"/>
    <w:rsid w:val="000A57FE"/>
    <w:rsid w:val="000B384F"/>
    <w:rsid w:val="000D2523"/>
    <w:rsid w:val="000E057B"/>
    <w:rsid w:val="000F085A"/>
    <w:rsid w:val="00101FD6"/>
    <w:rsid w:val="00102891"/>
    <w:rsid w:val="00120790"/>
    <w:rsid w:val="00122E8B"/>
    <w:rsid w:val="00125712"/>
    <w:rsid w:val="00125DB0"/>
    <w:rsid w:val="001410F0"/>
    <w:rsid w:val="00157B9B"/>
    <w:rsid w:val="00184ACD"/>
    <w:rsid w:val="00195A76"/>
    <w:rsid w:val="001977BC"/>
    <w:rsid w:val="001A281F"/>
    <w:rsid w:val="001A7021"/>
    <w:rsid w:val="001A7F03"/>
    <w:rsid w:val="001B7BCC"/>
    <w:rsid w:val="001C2349"/>
    <w:rsid w:val="001F7298"/>
    <w:rsid w:val="00201D60"/>
    <w:rsid w:val="00202F3C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B71D2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3F68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31828"/>
    <w:rsid w:val="00444FBC"/>
    <w:rsid w:val="00457412"/>
    <w:rsid w:val="00464A91"/>
    <w:rsid w:val="00464ABB"/>
    <w:rsid w:val="004667D9"/>
    <w:rsid w:val="00466E31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D6C69"/>
    <w:rsid w:val="004E48F5"/>
    <w:rsid w:val="004E4A4D"/>
    <w:rsid w:val="004F1D6C"/>
    <w:rsid w:val="004F3C0E"/>
    <w:rsid w:val="00514B9E"/>
    <w:rsid w:val="00534000"/>
    <w:rsid w:val="00542BB7"/>
    <w:rsid w:val="00566B01"/>
    <w:rsid w:val="0057424F"/>
    <w:rsid w:val="005777B0"/>
    <w:rsid w:val="00577985"/>
    <w:rsid w:val="005934C3"/>
    <w:rsid w:val="005A723D"/>
    <w:rsid w:val="005B1CF3"/>
    <w:rsid w:val="005B5264"/>
    <w:rsid w:val="005B62DC"/>
    <w:rsid w:val="005C782B"/>
    <w:rsid w:val="005D4417"/>
    <w:rsid w:val="005D635A"/>
    <w:rsid w:val="005E0A0E"/>
    <w:rsid w:val="005E46B4"/>
    <w:rsid w:val="005F5841"/>
    <w:rsid w:val="00607AC8"/>
    <w:rsid w:val="00611036"/>
    <w:rsid w:val="0062245F"/>
    <w:rsid w:val="00627058"/>
    <w:rsid w:val="00646265"/>
    <w:rsid w:val="00653856"/>
    <w:rsid w:val="00654805"/>
    <w:rsid w:val="00664990"/>
    <w:rsid w:val="00681EBC"/>
    <w:rsid w:val="006A0F71"/>
    <w:rsid w:val="006B137E"/>
    <w:rsid w:val="006D2B38"/>
    <w:rsid w:val="006D5ECD"/>
    <w:rsid w:val="006D70A2"/>
    <w:rsid w:val="006E0FBF"/>
    <w:rsid w:val="006E78CE"/>
    <w:rsid w:val="007048A8"/>
    <w:rsid w:val="00705FA0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63AF7"/>
    <w:rsid w:val="0087138E"/>
    <w:rsid w:val="00871568"/>
    <w:rsid w:val="00876F43"/>
    <w:rsid w:val="0087744F"/>
    <w:rsid w:val="00884EF6"/>
    <w:rsid w:val="00887603"/>
    <w:rsid w:val="00892489"/>
    <w:rsid w:val="0089254A"/>
    <w:rsid w:val="008937D1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1798C"/>
    <w:rsid w:val="00927B11"/>
    <w:rsid w:val="00931809"/>
    <w:rsid w:val="00934109"/>
    <w:rsid w:val="00957198"/>
    <w:rsid w:val="0096505B"/>
    <w:rsid w:val="009703BB"/>
    <w:rsid w:val="009747B4"/>
    <w:rsid w:val="009A37C1"/>
    <w:rsid w:val="009C5B33"/>
    <w:rsid w:val="009D0959"/>
    <w:rsid w:val="009D1E3E"/>
    <w:rsid w:val="009D699C"/>
    <w:rsid w:val="009E36B6"/>
    <w:rsid w:val="009E587B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0516"/>
    <w:rsid w:val="00A83D23"/>
    <w:rsid w:val="00AD4098"/>
    <w:rsid w:val="00AE4360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91663"/>
    <w:rsid w:val="00BA01C5"/>
    <w:rsid w:val="00BA200C"/>
    <w:rsid w:val="00BB1BF1"/>
    <w:rsid w:val="00BB5D4A"/>
    <w:rsid w:val="00BD209E"/>
    <w:rsid w:val="00BF3BD8"/>
    <w:rsid w:val="00BF4B58"/>
    <w:rsid w:val="00C0238E"/>
    <w:rsid w:val="00C271DC"/>
    <w:rsid w:val="00C27CD6"/>
    <w:rsid w:val="00C459C0"/>
    <w:rsid w:val="00C45FDD"/>
    <w:rsid w:val="00C7187B"/>
    <w:rsid w:val="00C71E89"/>
    <w:rsid w:val="00C93D52"/>
    <w:rsid w:val="00CA1E39"/>
    <w:rsid w:val="00CB7C69"/>
    <w:rsid w:val="00CC31F1"/>
    <w:rsid w:val="00CD0E13"/>
    <w:rsid w:val="00CD1085"/>
    <w:rsid w:val="00CD7B1E"/>
    <w:rsid w:val="00D04743"/>
    <w:rsid w:val="00D15A31"/>
    <w:rsid w:val="00D22B02"/>
    <w:rsid w:val="00D3003A"/>
    <w:rsid w:val="00D34729"/>
    <w:rsid w:val="00D347D9"/>
    <w:rsid w:val="00D42927"/>
    <w:rsid w:val="00D47FC1"/>
    <w:rsid w:val="00D52ED5"/>
    <w:rsid w:val="00D54EAC"/>
    <w:rsid w:val="00D57470"/>
    <w:rsid w:val="00D70B23"/>
    <w:rsid w:val="00D7668E"/>
    <w:rsid w:val="00DA2B1A"/>
    <w:rsid w:val="00DB3AB4"/>
    <w:rsid w:val="00DB583B"/>
    <w:rsid w:val="00DC0AED"/>
    <w:rsid w:val="00DF01F0"/>
    <w:rsid w:val="00DF4DA4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876"/>
    <w:rsid w:val="00E93C96"/>
    <w:rsid w:val="00EA5A5C"/>
    <w:rsid w:val="00EB3664"/>
    <w:rsid w:val="00EC6AA8"/>
    <w:rsid w:val="00ED4F90"/>
    <w:rsid w:val="00ED62DD"/>
    <w:rsid w:val="00EE03D7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60D7"/>
    <w:rsid w:val="00F67BDD"/>
    <w:rsid w:val="00F75285"/>
    <w:rsid w:val="00F83173"/>
    <w:rsid w:val="00F91985"/>
    <w:rsid w:val="00FA4401"/>
    <w:rsid w:val="00FB7153"/>
    <w:rsid w:val="00FC15EB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9">
    <w:name w:val="Table Grid"/>
    <w:basedOn w:val="a1"/>
    <w:rsid w:val="0004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02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2F3C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locked/>
    <w:rsid w:val="00202F3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9">
    <w:name w:val="Table Grid"/>
    <w:basedOn w:val="a1"/>
    <w:rsid w:val="0004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02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2F3C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locked/>
    <w:rsid w:val="00202F3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2112604/0" TargetMode="External"/><Relationship Id="rId18" Type="http://schemas.openxmlformats.org/officeDocument/2006/relationships/hyperlink" Target="http://mobileonline.garant.ru/document/redirect/12184522/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0164072/0" TargetMode="External"/><Relationship Id="rId17" Type="http://schemas.openxmlformats.org/officeDocument/2006/relationships/hyperlink" Target="http://mobileonline.garant.ru/document/redirect/70353464/240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353464/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53464/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0353464/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mobileonline.garant.ru/document/redirect/1218452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yperlink" Target="http://mobileonline.garant.ru/document/redirect/70353464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87F6-8589-4602-8929-4B241D5E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21928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3</cp:revision>
  <cp:lastPrinted>2022-04-04T09:39:00Z</cp:lastPrinted>
  <dcterms:created xsi:type="dcterms:W3CDTF">2022-04-04T05:55:00Z</dcterms:created>
  <dcterms:modified xsi:type="dcterms:W3CDTF">2022-04-04T09:39:00Z</dcterms:modified>
</cp:coreProperties>
</file>