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25712" w:rsidP="000D1F2D"/>
    <w:p w:rsidR="00125712" w:rsidRDefault="00125712" w:rsidP="00125712">
      <w:pPr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EB04C8" w:rsidTr="00EB04C8">
        <w:trPr>
          <w:cantSplit/>
          <w:trHeight w:val="1845"/>
        </w:trPr>
        <w:tc>
          <w:tcPr>
            <w:tcW w:w="3794" w:type="dxa"/>
            <w:hideMark/>
          </w:tcPr>
          <w:p w:rsidR="00EB04C8" w:rsidRDefault="00EB04C8" w:rsidP="000D1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EB04C8" w:rsidRDefault="00EB0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EB04C8" w:rsidRDefault="00EB04C8">
            <w:pPr>
              <w:autoSpaceDN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hideMark/>
          </w:tcPr>
          <w:p w:rsidR="00EB04C8" w:rsidRDefault="00EB04C8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66800"/>
                  <wp:effectExtent l="0" t="0" r="0" b="0"/>
                  <wp:docPr id="6" name="Рисунок 6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EB04C8" w:rsidRPr="00EA3CE7" w:rsidRDefault="00EB04C8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УРЫСЫЕ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ФЕДЕРАЦИЕ</w:t>
            </w:r>
          </w:p>
          <w:p w:rsidR="00EB04C8" w:rsidRPr="00EA3CE7" w:rsidRDefault="00EB04C8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АДЫГЭ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</w:t>
            </w:r>
          </w:p>
          <w:p w:rsidR="00EB04C8" w:rsidRPr="00EA3CE7" w:rsidRDefault="00EB04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EB04C8" w:rsidRPr="00EA3CE7" w:rsidRDefault="00EB04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EB04C8" w:rsidRPr="00EA3CE7" w:rsidRDefault="00EB04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3CE7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</w:rPr>
              <w:t>УЛЭПЭ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КЪОДЖЭ</w:t>
            </w:r>
            <w:r w:rsidRPr="00EA3C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ПСЭУП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ЭМ</w:t>
            </w:r>
            <w:r w:rsidRPr="00EA3CE7">
              <w:rPr>
                <w:b/>
                <w:sz w:val="20"/>
                <w:szCs w:val="20"/>
                <w:lang w:val="en-US"/>
              </w:rPr>
              <w:t>»</w:t>
            </w:r>
          </w:p>
          <w:p w:rsidR="00EB04C8" w:rsidRDefault="00EB04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EB04C8" w:rsidRDefault="00EB04C8">
            <w:pPr>
              <w:autoSpaceDN w:val="0"/>
            </w:pPr>
          </w:p>
        </w:tc>
      </w:tr>
    </w:tbl>
    <w:p w:rsidR="00261633" w:rsidRPr="00EB04C8" w:rsidRDefault="007F1F47" w:rsidP="00EA3CE7">
      <w:pPr>
        <w:pStyle w:val="9"/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B04C8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B04C8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EB04C8" w:rsidRDefault="000D1F2D">
      <w:pPr>
        <w:pStyle w:val="1"/>
        <w:jc w:val="center"/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МУНИЦИПАЛЬНОГО </w:t>
      </w:r>
      <w:r w:rsidR="00957198"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EB04C8" w:rsidRDefault="00957198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EB04C8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13D2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FB7A97" w:rsidRDefault="008B6F07" w:rsidP="008B6F07">
      <w:pPr>
        <w:rPr>
          <w:b/>
          <w:color w:val="000000"/>
          <w:sz w:val="28"/>
          <w:szCs w:val="28"/>
          <w:u w:val="single"/>
        </w:rPr>
      </w:pPr>
      <w:r w:rsidRPr="00E24E0D">
        <w:rPr>
          <w:b/>
          <w:sz w:val="28"/>
          <w:szCs w:val="28"/>
        </w:rPr>
        <w:t xml:space="preserve"> </w:t>
      </w:r>
      <w:r w:rsidR="000446B0" w:rsidRPr="00FB7A97">
        <w:rPr>
          <w:b/>
          <w:sz w:val="28"/>
          <w:szCs w:val="28"/>
          <w:u w:val="single"/>
        </w:rPr>
        <w:t>о</w:t>
      </w:r>
      <w:r w:rsidR="005B1CF3" w:rsidRPr="00FB7A97">
        <w:rPr>
          <w:b/>
          <w:sz w:val="28"/>
          <w:szCs w:val="28"/>
          <w:u w:val="single"/>
        </w:rPr>
        <w:t>т</w:t>
      </w:r>
      <w:r w:rsidR="004258DE" w:rsidRPr="00FB7A97">
        <w:rPr>
          <w:b/>
          <w:sz w:val="28"/>
          <w:szCs w:val="28"/>
          <w:u w:val="single"/>
        </w:rPr>
        <w:t xml:space="preserve"> </w:t>
      </w:r>
      <w:r w:rsidR="00FB7A97" w:rsidRPr="00FB7A97">
        <w:rPr>
          <w:b/>
          <w:sz w:val="28"/>
          <w:szCs w:val="28"/>
          <w:u w:val="single"/>
        </w:rPr>
        <w:t>2</w:t>
      </w:r>
      <w:r w:rsidR="003E3CBA">
        <w:rPr>
          <w:b/>
          <w:sz w:val="28"/>
          <w:szCs w:val="28"/>
          <w:u w:val="single"/>
        </w:rPr>
        <w:t>7</w:t>
      </w:r>
      <w:r w:rsidR="00FB7A97" w:rsidRPr="00FB7A97">
        <w:rPr>
          <w:b/>
          <w:sz w:val="28"/>
          <w:szCs w:val="28"/>
          <w:u w:val="single"/>
        </w:rPr>
        <w:t>.11.2023г.</w:t>
      </w:r>
      <w:r w:rsidR="005B1CF3" w:rsidRPr="00FB7A97">
        <w:rPr>
          <w:b/>
          <w:sz w:val="28"/>
          <w:szCs w:val="28"/>
          <w:u w:val="single"/>
        </w:rPr>
        <w:t>№</w:t>
      </w:r>
      <w:r w:rsidR="003E3CBA">
        <w:rPr>
          <w:b/>
          <w:sz w:val="28"/>
          <w:szCs w:val="28"/>
          <w:u w:val="single"/>
        </w:rPr>
        <w:t xml:space="preserve"> </w:t>
      </w:r>
      <w:r w:rsidR="00FB7A97" w:rsidRPr="00FB7A97">
        <w:rPr>
          <w:b/>
          <w:sz w:val="28"/>
          <w:szCs w:val="28"/>
          <w:u w:val="single"/>
        </w:rPr>
        <w:t>89</w:t>
      </w:r>
    </w:p>
    <w:p w:rsidR="008B6F07" w:rsidRPr="00E24E0D" w:rsidRDefault="008B6F07" w:rsidP="008B6F07">
      <w:pPr>
        <w:rPr>
          <w:b/>
          <w:sz w:val="28"/>
          <w:szCs w:val="28"/>
        </w:rPr>
      </w:pPr>
      <w:r w:rsidRPr="00E24E0D">
        <w:rPr>
          <w:b/>
          <w:sz w:val="28"/>
          <w:szCs w:val="28"/>
        </w:rPr>
        <w:t xml:space="preserve"> а. Уляп</w:t>
      </w:r>
    </w:p>
    <w:p w:rsidR="00842DF7" w:rsidRPr="00E24E0D" w:rsidRDefault="00842DF7" w:rsidP="008B6F07">
      <w:pPr>
        <w:keepNext/>
        <w:outlineLvl w:val="6"/>
        <w:rPr>
          <w:b/>
          <w:sz w:val="28"/>
          <w:szCs w:val="28"/>
          <w:u w:val="single"/>
        </w:rPr>
      </w:pPr>
    </w:p>
    <w:p w:rsidR="00E52932" w:rsidRPr="00AC08DD" w:rsidRDefault="00CB234D" w:rsidP="00D9660C">
      <w:pPr>
        <w:jc w:val="both"/>
        <w:rPr>
          <w:b/>
          <w:sz w:val="28"/>
          <w:szCs w:val="28"/>
        </w:rPr>
      </w:pPr>
      <w:r w:rsidRPr="00AC08DD"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</w:t>
      </w:r>
      <w:r w:rsidR="00E24E0D" w:rsidRPr="00AC08DD">
        <w:rPr>
          <w:b/>
          <w:sz w:val="28"/>
          <w:szCs w:val="28"/>
        </w:rPr>
        <w:t>в сфере благоустройства</w:t>
      </w:r>
      <w:r w:rsidR="00AC08DD" w:rsidRPr="00AC08DD">
        <w:rPr>
          <w:b/>
          <w:sz w:val="28"/>
          <w:szCs w:val="28"/>
        </w:rPr>
        <w:t xml:space="preserve"> охраняемым законом ценностям в порядке, утвержденном Прав</w:t>
      </w:r>
      <w:r w:rsidR="00AC08DD">
        <w:rPr>
          <w:b/>
          <w:sz w:val="28"/>
          <w:szCs w:val="28"/>
        </w:rPr>
        <w:t xml:space="preserve">ительством Российской Федерации </w:t>
      </w:r>
      <w:r w:rsidR="00E24E0D" w:rsidRPr="00AC08DD">
        <w:rPr>
          <w:b/>
          <w:sz w:val="28"/>
          <w:szCs w:val="28"/>
        </w:rPr>
        <w:t>на территории муниципального образования «Уляпское сельское поселение»</w:t>
      </w:r>
      <w:r w:rsidR="00EB04C8" w:rsidRPr="00AC08DD">
        <w:rPr>
          <w:b/>
          <w:sz w:val="28"/>
          <w:szCs w:val="28"/>
        </w:rPr>
        <w:t xml:space="preserve"> на 202</w:t>
      </w:r>
      <w:r w:rsidR="00AD685E">
        <w:rPr>
          <w:b/>
          <w:sz w:val="28"/>
          <w:szCs w:val="28"/>
        </w:rPr>
        <w:t>4</w:t>
      </w:r>
      <w:r w:rsidRPr="00AC08DD">
        <w:rPr>
          <w:b/>
          <w:sz w:val="28"/>
          <w:szCs w:val="28"/>
        </w:rPr>
        <w:t xml:space="preserve"> год»</w:t>
      </w:r>
    </w:p>
    <w:p w:rsidR="00542BB7" w:rsidRPr="00E24E0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E24E0D" w:rsidRDefault="007C360D" w:rsidP="00CB234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24E0D">
        <w:rPr>
          <w:sz w:val="28"/>
          <w:szCs w:val="28"/>
        </w:rPr>
        <w:t xml:space="preserve">На основании </w:t>
      </w:r>
      <w:hyperlink r:id="rId10" w:history="1">
        <w:r w:rsidRPr="00E24E0D">
          <w:rPr>
            <w:rStyle w:val="af6"/>
            <w:sz w:val="28"/>
            <w:szCs w:val="28"/>
          </w:rPr>
          <w:t>Федерального закона</w:t>
        </w:r>
      </w:hyperlink>
      <w:r w:rsidR="00EB04C8" w:rsidRPr="00E24E0D">
        <w:rPr>
          <w:sz w:val="28"/>
          <w:szCs w:val="28"/>
        </w:rPr>
        <w:t xml:space="preserve"> от 31.07.2020 года №</w:t>
      </w:r>
      <w:r w:rsidRPr="00E24E0D">
        <w:rPr>
          <w:sz w:val="28"/>
          <w:szCs w:val="28"/>
        </w:rPr>
        <w:t> 248-ФЗ "О государственном контроле (надзоре) и муниципальном контроле в Российской Федерации", руководствуясь Уставом муниципального образования «Уляпское сельское поселение»</w:t>
      </w:r>
      <w:r w:rsidR="005B1CF3" w:rsidRPr="00E24E0D">
        <w:rPr>
          <w:sz w:val="28"/>
          <w:szCs w:val="28"/>
        </w:rPr>
        <w:t>:</w:t>
      </w:r>
    </w:p>
    <w:p w:rsidR="00542BB7" w:rsidRPr="00E24E0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234D" w:rsidRPr="00AC08DD" w:rsidRDefault="007C360D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AC08DD">
        <w:rPr>
          <w:sz w:val="28"/>
          <w:szCs w:val="28"/>
        </w:rPr>
        <w:t xml:space="preserve">Утвердить </w:t>
      </w:r>
      <w:r w:rsidR="00CB234D" w:rsidRPr="00AC08DD">
        <w:rPr>
          <w:sz w:val="28"/>
          <w:szCs w:val="28"/>
        </w:rPr>
        <w:t xml:space="preserve">программу профилактики рисков причинения вреда (ущерба) в сфере </w:t>
      </w:r>
      <w:r w:rsidR="00E24E0D" w:rsidRPr="00AC08DD">
        <w:rPr>
          <w:sz w:val="28"/>
          <w:szCs w:val="28"/>
        </w:rPr>
        <w:t xml:space="preserve">благоустройства </w:t>
      </w:r>
      <w:r w:rsidR="00AC08DD" w:rsidRPr="00AC08DD">
        <w:rPr>
          <w:sz w:val="28"/>
          <w:szCs w:val="28"/>
        </w:rPr>
        <w:t>охраняемым законом ценностям в порядке, утвержденном Правительством Российской Федерации</w:t>
      </w:r>
      <w:r w:rsidR="00AC08DD" w:rsidRPr="00AC08DD">
        <w:rPr>
          <w:b/>
          <w:sz w:val="28"/>
          <w:szCs w:val="28"/>
        </w:rPr>
        <w:t xml:space="preserve"> </w:t>
      </w:r>
      <w:r w:rsidR="00E24E0D" w:rsidRPr="00AC08DD">
        <w:rPr>
          <w:sz w:val="28"/>
          <w:szCs w:val="28"/>
        </w:rPr>
        <w:t xml:space="preserve">на территории муниципального образования «Уляпское сельское поселение» </w:t>
      </w:r>
      <w:r w:rsidR="00CB234D" w:rsidRPr="00AC08DD">
        <w:rPr>
          <w:sz w:val="28"/>
          <w:szCs w:val="28"/>
        </w:rPr>
        <w:t>на 202</w:t>
      </w:r>
      <w:r w:rsidR="00AD685E">
        <w:rPr>
          <w:sz w:val="28"/>
          <w:szCs w:val="28"/>
        </w:rPr>
        <w:t>4</w:t>
      </w:r>
      <w:r w:rsidR="00CB234D" w:rsidRPr="00AC08DD">
        <w:rPr>
          <w:sz w:val="28"/>
          <w:szCs w:val="28"/>
        </w:rPr>
        <w:t xml:space="preserve"> год».</w:t>
      </w:r>
    </w:p>
    <w:p w:rsidR="005B1CF3" w:rsidRPr="00E24E0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E24E0D">
        <w:rPr>
          <w:sz w:val="28"/>
          <w:szCs w:val="28"/>
          <w:lang w:eastAsia="en-US"/>
        </w:rPr>
        <w:t>Контроль за</w:t>
      </w:r>
      <w:proofErr w:type="gramEnd"/>
      <w:r w:rsidRPr="00E24E0D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</w:t>
      </w:r>
      <w:r w:rsidR="00CB234D" w:rsidRPr="00E24E0D">
        <w:rPr>
          <w:sz w:val="28"/>
          <w:szCs w:val="28"/>
          <w:lang w:eastAsia="en-US"/>
        </w:rPr>
        <w:t xml:space="preserve"> главы</w:t>
      </w:r>
      <w:r w:rsidRPr="00E24E0D">
        <w:rPr>
          <w:sz w:val="28"/>
          <w:szCs w:val="28"/>
          <w:lang w:eastAsia="en-US"/>
        </w:rPr>
        <w:t xml:space="preserve"> администрации </w:t>
      </w:r>
      <w:r w:rsidRPr="00E24E0D">
        <w:rPr>
          <w:sz w:val="28"/>
          <w:szCs w:val="28"/>
        </w:rPr>
        <w:t>муниципального образования</w:t>
      </w:r>
      <w:r w:rsidRPr="00E24E0D">
        <w:rPr>
          <w:sz w:val="28"/>
          <w:szCs w:val="28"/>
          <w:lang w:eastAsia="en-US"/>
        </w:rPr>
        <w:t xml:space="preserve"> «Уляпское</w:t>
      </w:r>
      <w:r w:rsidR="00CB234D" w:rsidRPr="00E24E0D">
        <w:rPr>
          <w:sz w:val="28"/>
          <w:szCs w:val="28"/>
          <w:lang w:eastAsia="en-US"/>
        </w:rPr>
        <w:t xml:space="preserve"> сельское поселение» (Алибердов</w:t>
      </w:r>
      <w:r w:rsidRPr="00E24E0D">
        <w:rPr>
          <w:sz w:val="28"/>
          <w:szCs w:val="28"/>
          <w:lang w:eastAsia="en-US"/>
        </w:rPr>
        <w:t xml:space="preserve"> М.Р.)</w:t>
      </w:r>
    </w:p>
    <w:p w:rsidR="005B1CF3" w:rsidRPr="00E24E0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E24E0D">
        <w:rPr>
          <w:sz w:val="28"/>
          <w:szCs w:val="28"/>
          <w:lang w:eastAsia="en-US"/>
        </w:rPr>
        <w:t xml:space="preserve">Опубликовать данное постановление на сайте администрации </w:t>
      </w:r>
      <w:r w:rsidRPr="00E24E0D">
        <w:rPr>
          <w:sz w:val="28"/>
          <w:szCs w:val="28"/>
        </w:rPr>
        <w:t>муниципального образования</w:t>
      </w:r>
      <w:r w:rsidRPr="00E24E0D">
        <w:rPr>
          <w:sz w:val="28"/>
          <w:szCs w:val="28"/>
          <w:lang w:eastAsia="en-US"/>
        </w:rPr>
        <w:t xml:space="preserve"> «Уляпское сельское поселение» </w:t>
      </w:r>
      <w:proofErr w:type="spellStart"/>
      <w:r w:rsidRPr="00E24E0D">
        <w:rPr>
          <w:sz w:val="28"/>
          <w:szCs w:val="28"/>
          <w:lang w:eastAsia="en-US"/>
        </w:rPr>
        <w:t>уляпское</w:t>
      </w:r>
      <w:proofErr w:type="gramStart"/>
      <w:r w:rsidRPr="00E24E0D">
        <w:rPr>
          <w:sz w:val="28"/>
          <w:szCs w:val="28"/>
          <w:lang w:eastAsia="en-US"/>
        </w:rPr>
        <w:t>.р</w:t>
      </w:r>
      <w:proofErr w:type="gramEnd"/>
      <w:r w:rsidRPr="00E24E0D">
        <w:rPr>
          <w:sz w:val="28"/>
          <w:szCs w:val="28"/>
          <w:lang w:eastAsia="en-US"/>
        </w:rPr>
        <w:t>ф</w:t>
      </w:r>
      <w:proofErr w:type="spellEnd"/>
      <w:r w:rsidRPr="00E24E0D">
        <w:rPr>
          <w:sz w:val="28"/>
          <w:szCs w:val="28"/>
          <w:lang w:eastAsia="en-US"/>
        </w:rPr>
        <w:t xml:space="preserve"> в сети «Интернет».</w:t>
      </w:r>
    </w:p>
    <w:p w:rsidR="005B1CF3" w:rsidRPr="00E24E0D" w:rsidRDefault="005B1CF3" w:rsidP="00CB234D">
      <w:pPr>
        <w:numPr>
          <w:ilvl w:val="0"/>
          <w:numId w:val="36"/>
        </w:numPr>
        <w:suppressAutoHyphens/>
        <w:autoSpaceDE w:val="0"/>
        <w:autoSpaceDN w:val="0"/>
        <w:adjustRightInd w:val="0"/>
        <w:ind w:hanging="352"/>
        <w:jc w:val="both"/>
        <w:rPr>
          <w:sz w:val="28"/>
          <w:szCs w:val="28"/>
          <w:lang w:eastAsia="en-US"/>
        </w:rPr>
      </w:pPr>
      <w:r w:rsidRPr="00E24E0D">
        <w:rPr>
          <w:sz w:val="28"/>
          <w:szCs w:val="28"/>
          <w:lang w:eastAsia="en-US"/>
        </w:rPr>
        <w:t xml:space="preserve">Настоящее </w:t>
      </w:r>
      <w:r w:rsidR="00CB234D" w:rsidRPr="00E24E0D">
        <w:rPr>
          <w:sz w:val="28"/>
          <w:szCs w:val="28"/>
          <w:lang w:eastAsia="en-US"/>
        </w:rPr>
        <w:t>постановление</w:t>
      </w:r>
      <w:r w:rsidRPr="00E24E0D">
        <w:rPr>
          <w:sz w:val="28"/>
          <w:szCs w:val="28"/>
          <w:lang w:eastAsia="en-US"/>
        </w:rPr>
        <w:t xml:space="preserve"> вступает в силу с момента его подписания.</w:t>
      </w:r>
    </w:p>
    <w:p w:rsidR="00CB234D" w:rsidRDefault="00CB234D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2EEB" w:rsidRDefault="00A02EEB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02EEB" w:rsidRPr="00E24E0D" w:rsidRDefault="00A02EEB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2BB7" w:rsidRPr="00E24E0D" w:rsidRDefault="00E52932" w:rsidP="00E52932">
      <w:pPr>
        <w:rPr>
          <w:sz w:val="28"/>
          <w:szCs w:val="28"/>
        </w:rPr>
      </w:pPr>
      <w:r w:rsidRPr="00E24E0D">
        <w:rPr>
          <w:sz w:val="28"/>
          <w:szCs w:val="28"/>
        </w:rPr>
        <w:t xml:space="preserve">Глава </w:t>
      </w:r>
      <w:r w:rsidR="00542BB7" w:rsidRPr="00E24E0D">
        <w:rPr>
          <w:sz w:val="28"/>
          <w:szCs w:val="28"/>
        </w:rPr>
        <w:t>муниципального образования</w:t>
      </w:r>
    </w:p>
    <w:p w:rsidR="00CB234D" w:rsidRDefault="00E52932" w:rsidP="00697083">
      <w:pPr>
        <w:rPr>
          <w:sz w:val="28"/>
          <w:szCs w:val="28"/>
        </w:rPr>
      </w:pPr>
      <w:r w:rsidRPr="00E24E0D">
        <w:rPr>
          <w:sz w:val="28"/>
          <w:szCs w:val="28"/>
        </w:rPr>
        <w:t>«Уляпское сельское пос</w:t>
      </w:r>
      <w:r w:rsidR="005B1CF3" w:rsidRPr="00E24E0D">
        <w:rPr>
          <w:sz w:val="28"/>
          <w:szCs w:val="28"/>
        </w:rPr>
        <w:t>еление»</w:t>
      </w:r>
      <w:r w:rsidR="005B1CF3" w:rsidRPr="00E24E0D">
        <w:rPr>
          <w:sz w:val="28"/>
          <w:szCs w:val="28"/>
        </w:rPr>
        <w:tab/>
        <w:t xml:space="preserve">  </w:t>
      </w:r>
      <w:r w:rsidRPr="00E24E0D">
        <w:rPr>
          <w:sz w:val="28"/>
          <w:szCs w:val="28"/>
        </w:rPr>
        <w:t xml:space="preserve">     </w:t>
      </w:r>
      <w:r w:rsidR="00542BB7" w:rsidRPr="00E24E0D">
        <w:rPr>
          <w:sz w:val="28"/>
          <w:szCs w:val="28"/>
        </w:rPr>
        <w:t xml:space="preserve">    </w:t>
      </w:r>
      <w:r w:rsidR="00195A76" w:rsidRPr="00E24E0D">
        <w:rPr>
          <w:sz w:val="28"/>
          <w:szCs w:val="28"/>
        </w:rPr>
        <w:t xml:space="preserve">                     </w:t>
      </w:r>
      <w:r w:rsidR="00697083" w:rsidRPr="00E24E0D">
        <w:rPr>
          <w:sz w:val="28"/>
          <w:szCs w:val="28"/>
        </w:rPr>
        <w:t xml:space="preserve">   </w:t>
      </w:r>
      <w:r w:rsidRPr="00E24E0D">
        <w:rPr>
          <w:sz w:val="28"/>
          <w:szCs w:val="28"/>
        </w:rPr>
        <w:t xml:space="preserve"> </w:t>
      </w:r>
      <w:r w:rsidR="00195A76" w:rsidRPr="00E24E0D">
        <w:rPr>
          <w:sz w:val="28"/>
          <w:szCs w:val="28"/>
        </w:rPr>
        <w:t xml:space="preserve">           </w:t>
      </w:r>
      <w:r w:rsidRPr="00E24E0D">
        <w:rPr>
          <w:sz w:val="28"/>
          <w:szCs w:val="28"/>
        </w:rPr>
        <w:t>А.М. Куфанов</w:t>
      </w:r>
      <w:r w:rsidR="00842DF7" w:rsidRPr="00E24E0D">
        <w:rPr>
          <w:sz w:val="28"/>
          <w:szCs w:val="28"/>
        </w:rPr>
        <w:t>.</w:t>
      </w:r>
      <w:r w:rsidRPr="00E24E0D">
        <w:rPr>
          <w:sz w:val="28"/>
          <w:szCs w:val="28"/>
        </w:rPr>
        <w:t xml:space="preserve"> </w:t>
      </w:r>
    </w:p>
    <w:p w:rsidR="00A02EEB" w:rsidRDefault="00A02EEB" w:rsidP="00697083">
      <w:pPr>
        <w:jc w:val="right"/>
      </w:pPr>
    </w:p>
    <w:p w:rsidR="00A02EEB" w:rsidRDefault="00A02EEB" w:rsidP="00697083">
      <w:pPr>
        <w:jc w:val="right"/>
      </w:pPr>
    </w:p>
    <w:p w:rsidR="00A02EEB" w:rsidRDefault="00A02EEB" w:rsidP="00697083">
      <w:pPr>
        <w:jc w:val="right"/>
      </w:pPr>
    </w:p>
    <w:p w:rsidR="00A02EEB" w:rsidRDefault="00A02EEB" w:rsidP="00697083">
      <w:pPr>
        <w:jc w:val="right"/>
      </w:pPr>
    </w:p>
    <w:p w:rsidR="005B1CF3" w:rsidRPr="00697083" w:rsidRDefault="00CB234D" w:rsidP="00697083">
      <w:pPr>
        <w:jc w:val="right"/>
        <w:rPr>
          <w:sz w:val="28"/>
          <w:szCs w:val="27"/>
        </w:rPr>
      </w:pPr>
      <w:r>
        <w:lastRenderedPageBreak/>
        <w:t>Утверждена</w:t>
      </w:r>
    </w:p>
    <w:p w:rsidR="005B1CF3" w:rsidRDefault="00586E5B" w:rsidP="005B1CF3">
      <w:pPr>
        <w:jc w:val="right"/>
      </w:pPr>
      <w:r>
        <w:t xml:space="preserve"> п</w:t>
      </w:r>
      <w:r w:rsidR="005B1CF3">
        <w:t>остановлени</w:t>
      </w:r>
      <w:r w:rsidR="00CB234D">
        <w:t>ем а</w:t>
      </w:r>
      <w:r w:rsidR="005B1CF3">
        <w:t>дминистрации</w:t>
      </w:r>
    </w:p>
    <w:p w:rsidR="005B1CF3" w:rsidRDefault="005B1CF3" w:rsidP="005B1CF3">
      <w:pPr>
        <w:jc w:val="right"/>
      </w:pPr>
      <w:r>
        <w:t>муниципального образования</w:t>
      </w:r>
    </w:p>
    <w:p w:rsidR="005B1CF3" w:rsidRDefault="005B1CF3" w:rsidP="005B1CF3">
      <w:pPr>
        <w:jc w:val="right"/>
      </w:pPr>
      <w:r>
        <w:t>«Уляпское сельское поселение»</w:t>
      </w:r>
    </w:p>
    <w:p w:rsidR="005B1CF3" w:rsidRPr="00FB7A97" w:rsidRDefault="005B1CF3" w:rsidP="005B1CF3">
      <w:pPr>
        <w:ind w:firstLine="698"/>
        <w:jc w:val="right"/>
        <w:rPr>
          <w:u w:val="single"/>
        </w:rPr>
      </w:pPr>
      <w:r w:rsidRPr="00FB7A97">
        <w:rPr>
          <w:u w:val="single"/>
        </w:rPr>
        <w:t xml:space="preserve">от </w:t>
      </w:r>
      <w:r w:rsidR="003E3CBA">
        <w:rPr>
          <w:u w:val="single"/>
        </w:rPr>
        <w:t>27</w:t>
      </w:r>
      <w:r w:rsidR="00FB7A97" w:rsidRPr="00FB7A97">
        <w:rPr>
          <w:u w:val="single"/>
        </w:rPr>
        <w:t>.11.2023</w:t>
      </w:r>
      <w:r w:rsidR="00A02EEB" w:rsidRPr="00FB7A97">
        <w:rPr>
          <w:u w:val="single"/>
        </w:rPr>
        <w:t>г.</w:t>
      </w:r>
      <w:r w:rsidR="000446B0" w:rsidRPr="00FB7A97">
        <w:rPr>
          <w:u w:val="single"/>
        </w:rPr>
        <w:t xml:space="preserve"> </w:t>
      </w:r>
      <w:bookmarkStart w:id="0" w:name="_GoBack"/>
      <w:bookmarkEnd w:id="0"/>
      <w:r w:rsidRPr="00FB7A97">
        <w:rPr>
          <w:u w:val="single"/>
        </w:rPr>
        <w:t xml:space="preserve">№ </w:t>
      </w:r>
      <w:r w:rsidR="003E3CBA">
        <w:rPr>
          <w:u w:val="single"/>
        </w:rPr>
        <w:t xml:space="preserve"> </w:t>
      </w:r>
      <w:r w:rsidR="00FB7A97" w:rsidRPr="00FB7A97">
        <w:rPr>
          <w:u w:val="single"/>
        </w:rPr>
        <w:t>89</w:t>
      </w:r>
    </w:p>
    <w:p w:rsidR="005B1CF3" w:rsidRPr="005B1CF3" w:rsidRDefault="005B1CF3" w:rsidP="005B1CF3">
      <w:pPr>
        <w:rPr>
          <w:u w:val="single"/>
        </w:rPr>
      </w:pPr>
    </w:p>
    <w:p w:rsidR="008D3139" w:rsidRDefault="008D3139" w:rsidP="00E52932"/>
    <w:p w:rsidR="00CB234D" w:rsidRPr="00586E5B" w:rsidRDefault="00CB234D" w:rsidP="005B1CF3">
      <w:pPr>
        <w:pStyle w:val="3"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 xml:space="preserve">Программа </w:t>
      </w:r>
    </w:p>
    <w:p w:rsidR="00AC08DD" w:rsidRDefault="00CB234D" w:rsidP="000C1A60">
      <w:pPr>
        <w:pStyle w:val="3"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>профилактики рисков причинения вреда (ущерба) в сфере благоустройства</w:t>
      </w:r>
      <w:r w:rsidR="00AC08DD">
        <w:rPr>
          <w:b w:val="0"/>
          <w:sz w:val="26"/>
          <w:szCs w:val="26"/>
        </w:rPr>
        <w:t xml:space="preserve"> </w:t>
      </w:r>
      <w:r w:rsidR="00AC08DD" w:rsidRPr="00AC08DD">
        <w:rPr>
          <w:sz w:val="28"/>
          <w:szCs w:val="26"/>
        </w:rPr>
        <w:t>охраняемым законом ценностям в порядке, утвержденном Правительством Российской Федерации</w:t>
      </w:r>
      <w:r w:rsidR="00AC08DD">
        <w:rPr>
          <w:sz w:val="28"/>
          <w:szCs w:val="26"/>
        </w:rPr>
        <w:t xml:space="preserve"> </w:t>
      </w:r>
      <w:r w:rsidRPr="00586E5B">
        <w:rPr>
          <w:sz w:val="28"/>
          <w:szCs w:val="28"/>
        </w:rPr>
        <w:t>на территории муниципального образования «Уляпс</w:t>
      </w:r>
      <w:r w:rsidR="00EB04C8" w:rsidRPr="00586E5B">
        <w:rPr>
          <w:sz w:val="28"/>
          <w:szCs w:val="28"/>
        </w:rPr>
        <w:t xml:space="preserve">кое сельское поселение» </w:t>
      </w:r>
    </w:p>
    <w:p w:rsidR="00BF6E63" w:rsidRPr="00586E5B" w:rsidRDefault="00AD685E" w:rsidP="000C1A6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EB04C8" w:rsidRPr="00586E5B">
        <w:rPr>
          <w:sz w:val="28"/>
          <w:szCs w:val="28"/>
        </w:rPr>
        <w:t xml:space="preserve"> </w:t>
      </w:r>
      <w:r w:rsidR="00CB234D" w:rsidRPr="00586E5B">
        <w:rPr>
          <w:sz w:val="28"/>
          <w:szCs w:val="28"/>
        </w:rPr>
        <w:t>год»</w:t>
      </w:r>
    </w:p>
    <w:p w:rsidR="000C1A60" w:rsidRPr="00586E5B" w:rsidRDefault="000C1A60" w:rsidP="000C1A60">
      <w:pPr>
        <w:rPr>
          <w:sz w:val="28"/>
          <w:szCs w:val="28"/>
        </w:rPr>
      </w:pPr>
    </w:p>
    <w:p w:rsidR="00081719" w:rsidRPr="00586E5B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586E5B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081719" w:rsidRPr="00586E5B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  <w:r w:rsidRPr="00586E5B">
        <w:rPr>
          <w:b/>
          <w:sz w:val="28"/>
          <w:szCs w:val="28"/>
        </w:rPr>
        <w:t xml:space="preserve">контроля в сфере благоустройства </w:t>
      </w:r>
    </w:p>
    <w:p w:rsidR="00081719" w:rsidRPr="00586E5B" w:rsidRDefault="00081719" w:rsidP="00081719">
      <w:pPr>
        <w:ind w:firstLine="567"/>
        <w:contextualSpacing/>
        <w:jc w:val="center"/>
        <w:rPr>
          <w:b/>
          <w:sz w:val="28"/>
          <w:szCs w:val="28"/>
        </w:rPr>
      </w:pPr>
    </w:p>
    <w:p w:rsidR="00081719" w:rsidRPr="00586E5B" w:rsidRDefault="00081719" w:rsidP="00E24E0D">
      <w:pPr>
        <w:ind w:firstLine="709"/>
        <w:jc w:val="both"/>
        <w:rPr>
          <w:bCs/>
          <w:sz w:val="28"/>
          <w:szCs w:val="28"/>
        </w:rPr>
      </w:pPr>
      <w:r w:rsidRPr="00586E5B">
        <w:rPr>
          <w:sz w:val="28"/>
          <w:szCs w:val="28"/>
        </w:rPr>
        <w:t>1.1.</w:t>
      </w:r>
      <w:r w:rsidRPr="00586E5B">
        <w:rPr>
          <w:bCs/>
          <w:sz w:val="28"/>
          <w:szCs w:val="28"/>
        </w:rPr>
        <w:t xml:space="preserve"> На территории </w:t>
      </w:r>
      <w:r w:rsidRPr="00586E5B">
        <w:rPr>
          <w:sz w:val="28"/>
          <w:szCs w:val="28"/>
        </w:rPr>
        <w:t xml:space="preserve">муниципального образования «Уляпское сельское поселение» </w:t>
      </w:r>
      <w:r w:rsidRPr="00586E5B">
        <w:rPr>
          <w:bCs/>
          <w:sz w:val="28"/>
          <w:szCs w:val="28"/>
        </w:rPr>
        <w:t>осуществляется муниципальный контроль</w:t>
      </w:r>
      <w:r w:rsidRPr="00586E5B">
        <w:rPr>
          <w:sz w:val="28"/>
          <w:szCs w:val="28"/>
        </w:rPr>
        <w:t xml:space="preserve"> в сфере благоустройства</w:t>
      </w:r>
      <w:r w:rsidRPr="00586E5B">
        <w:rPr>
          <w:bCs/>
          <w:sz w:val="28"/>
          <w:szCs w:val="28"/>
        </w:rPr>
        <w:t>:</w:t>
      </w:r>
    </w:p>
    <w:p w:rsidR="00586E5B" w:rsidRDefault="00081719" w:rsidP="00586E5B">
      <w:pPr>
        <w:ind w:firstLine="709"/>
        <w:jc w:val="both"/>
        <w:rPr>
          <w:sz w:val="28"/>
          <w:szCs w:val="28"/>
        </w:rPr>
      </w:pPr>
      <w:r w:rsidRPr="00586E5B">
        <w:rPr>
          <w:bCs/>
          <w:sz w:val="28"/>
          <w:szCs w:val="28"/>
        </w:rPr>
        <w:t>1</w:t>
      </w:r>
      <w:r w:rsidRPr="00586E5B">
        <w:rPr>
          <w:sz w:val="28"/>
          <w:szCs w:val="28"/>
        </w:rPr>
        <w:t>.</w:t>
      </w:r>
      <w:r w:rsidR="00586E5B">
        <w:rPr>
          <w:bCs/>
          <w:sz w:val="28"/>
          <w:szCs w:val="28"/>
        </w:rPr>
        <w:t>1</w:t>
      </w:r>
      <w:r w:rsidRPr="00586E5B">
        <w:rPr>
          <w:bCs/>
          <w:sz w:val="28"/>
          <w:szCs w:val="28"/>
        </w:rPr>
        <w:t>.</w:t>
      </w:r>
      <w:r w:rsidR="00586E5B">
        <w:rPr>
          <w:bCs/>
          <w:sz w:val="28"/>
          <w:szCs w:val="28"/>
        </w:rPr>
        <w:t>1.</w:t>
      </w:r>
      <w:r w:rsidRPr="00586E5B">
        <w:rPr>
          <w:sz w:val="28"/>
          <w:szCs w:val="28"/>
        </w:rPr>
        <w:t xml:space="preserve"> Функции муниципального контроля осуществляет — администрация муниципального образования «Уляпское сельское поселение»</w:t>
      </w:r>
      <w:r w:rsidR="00586E5B">
        <w:rPr>
          <w:sz w:val="28"/>
          <w:szCs w:val="28"/>
        </w:rPr>
        <w:t>.</w:t>
      </w:r>
    </w:p>
    <w:p w:rsidR="00081719" w:rsidRPr="00586E5B" w:rsidRDefault="00081719" w:rsidP="00586E5B">
      <w:pPr>
        <w:ind w:firstLine="709"/>
        <w:jc w:val="both"/>
        <w:rPr>
          <w:sz w:val="28"/>
          <w:szCs w:val="28"/>
        </w:rPr>
      </w:pPr>
      <w:r w:rsidRPr="00586E5B">
        <w:rPr>
          <w:bCs/>
          <w:sz w:val="28"/>
          <w:szCs w:val="28"/>
        </w:rPr>
        <w:t>1</w:t>
      </w:r>
      <w:r w:rsidRPr="00586E5B">
        <w:rPr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«Уляпское сельское поселение», согласно нормативно правовых актов муниципального образования «Уляпское сельское поселение» </w:t>
      </w:r>
      <w:r w:rsidRPr="00586E5B">
        <w:rPr>
          <w:bCs/>
          <w:sz w:val="28"/>
          <w:szCs w:val="28"/>
        </w:rPr>
        <w:t>в сфере  благоустройства</w:t>
      </w:r>
      <w:r w:rsidRPr="00586E5B">
        <w:rPr>
          <w:sz w:val="28"/>
          <w:szCs w:val="28"/>
        </w:rPr>
        <w:t xml:space="preserve">.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сельского Совета народных депутатов муниципального образования «Уляпское сельское поселение»  от «</w:t>
      </w:r>
      <w:r w:rsidR="00E24E0D" w:rsidRPr="00586E5B">
        <w:rPr>
          <w:sz w:val="28"/>
          <w:szCs w:val="28"/>
        </w:rPr>
        <w:t>20</w:t>
      </w:r>
      <w:r w:rsidRPr="00586E5B">
        <w:rPr>
          <w:sz w:val="28"/>
          <w:szCs w:val="28"/>
        </w:rPr>
        <w:t>»</w:t>
      </w:r>
      <w:r w:rsidR="00CD3FCF" w:rsidRPr="00586E5B">
        <w:rPr>
          <w:sz w:val="28"/>
          <w:szCs w:val="28"/>
        </w:rPr>
        <w:t xml:space="preserve"> </w:t>
      </w:r>
      <w:r w:rsidR="00E24E0D" w:rsidRPr="00586E5B">
        <w:rPr>
          <w:sz w:val="28"/>
          <w:szCs w:val="28"/>
        </w:rPr>
        <w:t>декабря</w:t>
      </w:r>
      <w:r w:rsidR="00CD3FCF" w:rsidRPr="00586E5B">
        <w:rPr>
          <w:sz w:val="28"/>
          <w:szCs w:val="28"/>
        </w:rPr>
        <w:t xml:space="preserve"> </w:t>
      </w:r>
      <w:r w:rsidRPr="00586E5B">
        <w:rPr>
          <w:sz w:val="28"/>
          <w:szCs w:val="28"/>
        </w:rPr>
        <w:t>20</w:t>
      </w:r>
      <w:r w:rsidR="00CD3FCF" w:rsidRPr="00586E5B">
        <w:rPr>
          <w:sz w:val="28"/>
          <w:szCs w:val="28"/>
        </w:rPr>
        <w:t>21</w:t>
      </w:r>
      <w:r w:rsidRPr="00586E5B">
        <w:rPr>
          <w:sz w:val="28"/>
          <w:szCs w:val="28"/>
        </w:rPr>
        <w:t xml:space="preserve"> г. № </w:t>
      </w:r>
      <w:r w:rsidR="00E24E0D" w:rsidRPr="00586E5B">
        <w:rPr>
          <w:sz w:val="28"/>
          <w:szCs w:val="28"/>
        </w:rPr>
        <w:t>35</w:t>
      </w:r>
      <w:r w:rsidRPr="00586E5B">
        <w:rPr>
          <w:sz w:val="28"/>
          <w:szCs w:val="28"/>
        </w:rPr>
        <w:t xml:space="preserve"> «</w:t>
      </w:r>
      <w:r w:rsidR="0005747A" w:rsidRPr="00586E5B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E24E0D" w:rsidRPr="00586E5B">
        <w:rPr>
          <w:sz w:val="28"/>
          <w:szCs w:val="28"/>
        </w:rPr>
        <w:t xml:space="preserve"> на территории муниципального образования «Уляпское сельское поселение»</w:t>
      </w:r>
      <w:r w:rsidRPr="00586E5B">
        <w:rPr>
          <w:sz w:val="28"/>
          <w:szCs w:val="28"/>
        </w:rPr>
        <w:t>» осуществляется: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 xml:space="preserve">- </w:t>
      </w:r>
      <w:proofErr w:type="gramStart"/>
      <w:r w:rsidRPr="00586E5B">
        <w:rPr>
          <w:rFonts w:eastAsia="Calibri"/>
          <w:sz w:val="28"/>
          <w:szCs w:val="28"/>
        </w:rPr>
        <w:t>контроль за</w:t>
      </w:r>
      <w:proofErr w:type="gramEnd"/>
      <w:r w:rsidRPr="00586E5B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 xml:space="preserve">- </w:t>
      </w:r>
      <w:proofErr w:type="gramStart"/>
      <w:r w:rsidRPr="00586E5B">
        <w:rPr>
          <w:rFonts w:eastAsia="Calibri"/>
          <w:sz w:val="28"/>
          <w:szCs w:val="28"/>
        </w:rPr>
        <w:t>контроль за</w:t>
      </w:r>
      <w:proofErr w:type="gramEnd"/>
      <w:r w:rsidRPr="00586E5B">
        <w:rPr>
          <w:rFonts w:eastAsia="Calibri"/>
          <w:sz w:val="28"/>
          <w:szCs w:val="28"/>
        </w:rPr>
        <w:t xml:space="preserve"> поддержанием единого архитектурного, эстетического облика;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>-</w:t>
      </w:r>
      <w:r w:rsidR="00E24E0D" w:rsidRPr="00586E5B">
        <w:rPr>
          <w:rFonts w:eastAsia="Calibri"/>
          <w:sz w:val="28"/>
          <w:szCs w:val="28"/>
        </w:rPr>
        <w:t xml:space="preserve"> </w:t>
      </w:r>
      <w:proofErr w:type="gramStart"/>
      <w:r w:rsidRPr="00586E5B">
        <w:rPr>
          <w:rFonts w:eastAsia="Calibri"/>
          <w:sz w:val="28"/>
          <w:szCs w:val="28"/>
        </w:rPr>
        <w:t>контроль за</w:t>
      </w:r>
      <w:proofErr w:type="gramEnd"/>
      <w:r w:rsidRPr="00586E5B">
        <w:rPr>
          <w:rFonts w:eastAsia="Calibri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>-</w:t>
      </w:r>
      <w:r w:rsidR="00E24E0D" w:rsidRPr="00586E5B">
        <w:rPr>
          <w:rFonts w:eastAsia="Calibri"/>
          <w:sz w:val="28"/>
          <w:szCs w:val="28"/>
        </w:rPr>
        <w:t xml:space="preserve"> </w:t>
      </w:r>
      <w:proofErr w:type="gramStart"/>
      <w:r w:rsidRPr="00586E5B">
        <w:rPr>
          <w:rFonts w:eastAsia="Calibri"/>
          <w:sz w:val="28"/>
          <w:szCs w:val="28"/>
        </w:rPr>
        <w:t>контроль за</w:t>
      </w:r>
      <w:proofErr w:type="gramEnd"/>
      <w:r w:rsidRPr="00586E5B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081719" w:rsidRPr="00586E5B" w:rsidRDefault="00081719" w:rsidP="00E24E0D">
      <w:pPr>
        <w:pStyle w:val="ac"/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86E5B">
        <w:rPr>
          <w:rFonts w:eastAsia="Calibri"/>
          <w:sz w:val="28"/>
          <w:szCs w:val="28"/>
        </w:rPr>
        <w:t xml:space="preserve">- выявление и предупреждение правонарушений в области благоустройства территории. 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lastRenderedPageBreak/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</w:t>
      </w:r>
      <w:r w:rsidR="0005747A" w:rsidRPr="00586E5B">
        <w:rPr>
          <w:sz w:val="28"/>
          <w:szCs w:val="28"/>
        </w:rPr>
        <w:t xml:space="preserve">«Уляпское сельское поселение» </w:t>
      </w:r>
      <w:r w:rsidRPr="00586E5B">
        <w:rPr>
          <w:sz w:val="28"/>
          <w:szCs w:val="28"/>
        </w:rPr>
        <w:t>сделаны выводы, что наиболее частыми нарушениями являются: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 ненадлежащее санитарное состояние приусадебной территории;</w:t>
      </w:r>
    </w:p>
    <w:p w:rsidR="00081719" w:rsidRPr="00586E5B" w:rsidRDefault="00081719" w:rsidP="00E24E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 не соблюдение чистоты и порядка на территории;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bCs/>
          <w:sz w:val="28"/>
          <w:szCs w:val="28"/>
        </w:rPr>
        <w:t>1</w:t>
      </w:r>
      <w:r w:rsidRPr="00586E5B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 xml:space="preserve">, являются: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rFonts w:eastAsia="Arial"/>
          <w:sz w:val="28"/>
          <w:szCs w:val="28"/>
        </w:rPr>
        <w:t xml:space="preserve">1.4. </w:t>
      </w:r>
      <w:proofErr w:type="gramStart"/>
      <w:r w:rsidRPr="00586E5B">
        <w:rPr>
          <w:rFonts w:eastAsia="Arial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05747A" w:rsidRPr="00586E5B">
        <w:rPr>
          <w:rFonts w:eastAsia="Arial"/>
          <w:sz w:val="28"/>
          <w:szCs w:val="28"/>
        </w:rPr>
        <w:t xml:space="preserve"> </w:t>
      </w:r>
      <w:r w:rsidRPr="00586E5B">
        <w:rPr>
          <w:rFonts w:eastAsia="Arial"/>
          <w:sz w:val="28"/>
          <w:szCs w:val="28"/>
        </w:rPr>
        <w:t xml:space="preserve">ними нормативными правовыми актами в сфере благоустройства </w:t>
      </w:r>
      <w:r w:rsidRPr="00586E5B">
        <w:rPr>
          <w:bCs/>
          <w:sz w:val="28"/>
          <w:szCs w:val="28"/>
        </w:rPr>
        <w:t xml:space="preserve">сельского поселения </w:t>
      </w:r>
      <w:r w:rsidRPr="00586E5B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</w:t>
      </w:r>
      <w:proofErr w:type="gramEnd"/>
      <w:r w:rsidR="0005747A" w:rsidRPr="00586E5B">
        <w:rPr>
          <w:sz w:val="28"/>
          <w:szCs w:val="28"/>
        </w:rPr>
        <w:t xml:space="preserve"> поселение»</w:t>
      </w:r>
      <w:r w:rsidRPr="00586E5B">
        <w:rPr>
          <w:bCs/>
          <w:sz w:val="28"/>
          <w:szCs w:val="28"/>
        </w:rPr>
        <w:t xml:space="preserve"> (далее – Администрация)</w:t>
      </w:r>
      <w:r w:rsidRPr="00586E5B">
        <w:rPr>
          <w:rFonts w:eastAsia="Arial"/>
          <w:sz w:val="28"/>
          <w:szCs w:val="28"/>
        </w:rPr>
        <w:t>.</w:t>
      </w:r>
    </w:p>
    <w:p w:rsidR="00081719" w:rsidRPr="00586E5B" w:rsidRDefault="00081719" w:rsidP="00E24E0D">
      <w:pPr>
        <w:ind w:firstLine="709"/>
        <w:contextualSpacing/>
        <w:jc w:val="both"/>
        <w:rPr>
          <w:bCs/>
          <w:sz w:val="28"/>
          <w:szCs w:val="28"/>
        </w:rPr>
      </w:pPr>
      <w:r w:rsidRPr="00586E5B">
        <w:rPr>
          <w:rFonts w:eastAsia="Arial"/>
          <w:sz w:val="28"/>
          <w:szCs w:val="28"/>
        </w:rPr>
        <w:t xml:space="preserve">1.5. </w:t>
      </w:r>
      <w:r w:rsidRPr="00586E5B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586E5B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586E5B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rFonts w:eastAsia="Times"/>
          <w:sz w:val="28"/>
          <w:szCs w:val="28"/>
        </w:rPr>
        <w:t xml:space="preserve">1.6.  </w:t>
      </w:r>
      <w:r w:rsidRPr="00586E5B">
        <w:rPr>
          <w:sz w:val="28"/>
          <w:szCs w:val="28"/>
        </w:rPr>
        <w:t>Для целей настоящей Программы используются следующие</w:t>
      </w:r>
      <w:r w:rsidRPr="00586E5B">
        <w:rPr>
          <w:rFonts w:eastAsia="Times"/>
          <w:sz w:val="28"/>
          <w:szCs w:val="28"/>
        </w:rPr>
        <w:t xml:space="preserve"> </w:t>
      </w:r>
      <w:r w:rsidRPr="00586E5B">
        <w:rPr>
          <w:sz w:val="28"/>
          <w:szCs w:val="28"/>
        </w:rPr>
        <w:t>основные термины и их определения</w:t>
      </w:r>
      <w:r w:rsidRPr="00586E5B">
        <w:rPr>
          <w:rFonts w:eastAsia="Times"/>
          <w:sz w:val="28"/>
          <w:szCs w:val="28"/>
        </w:rPr>
        <w:t>:</w:t>
      </w:r>
    </w:p>
    <w:p w:rsidR="00081719" w:rsidRPr="00586E5B" w:rsidRDefault="00081719" w:rsidP="00E24E0D">
      <w:pPr>
        <w:ind w:firstLine="709"/>
        <w:jc w:val="both"/>
        <w:rPr>
          <w:rFonts w:eastAsia="Times"/>
          <w:sz w:val="28"/>
          <w:szCs w:val="28"/>
        </w:rPr>
      </w:pPr>
      <w:r w:rsidRPr="00586E5B">
        <w:rPr>
          <w:sz w:val="28"/>
          <w:szCs w:val="28"/>
        </w:rPr>
        <w:t xml:space="preserve">Профилактическое мероприятие </w:t>
      </w:r>
      <w:r w:rsidRPr="00586E5B">
        <w:rPr>
          <w:rFonts w:eastAsia="Times"/>
          <w:sz w:val="28"/>
          <w:szCs w:val="28"/>
        </w:rPr>
        <w:t>-</w:t>
      </w:r>
      <w:r w:rsidRPr="00586E5B">
        <w:rPr>
          <w:sz w:val="28"/>
          <w:szCs w:val="28"/>
        </w:rPr>
        <w:t xml:space="preserve"> мероприятие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586E5B">
        <w:rPr>
          <w:sz w:val="28"/>
          <w:szCs w:val="28"/>
          <w:shd w:val="clear" w:color="auto" w:fill="FFFFFF"/>
        </w:rPr>
        <w:t xml:space="preserve">всеми контролируемыми лицами </w:t>
      </w:r>
      <w:r w:rsidRPr="00586E5B">
        <w:rPr>
          <w:sz w:val="28"/>
          <w:szCs w:val="28"/>
        </w:rPr>
        <w:t>обязательных требований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586E5B">
        <w:rPr>
          <w:rFonts w:eastAsia="Times"/>
          <w:sz w:val="28"/>
          <w:szCs w:val="28"/>
        </w:rPr>
        <w:t>:</w:t>
      </w:r>
    </w:p>
    <w:p w:rsidR="00081719" w:rsidRPr="00586E5B" w:rsidRDefault="00081719" w:rsidP="00E24E0D">
      <w:pPr>
        <w:ind w:firstLine="709"/>
        <w:jc w:val="both"/>
        <w:rPr>
          <w:rFonts w:eastAsia="Times"/>
          <w:sz w:val="28"/>
          <w:szCs w:val="28"/>
        </w:rPr>
      </w:pPr>
      <w:r w:rsidRPr="00586E5B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586E5B">
        <w:rPr>
          <w:rFonts w:eastAsia="Times"/>
          <w:sz w:val="28"/>
          <w:szCs w:val="28"/>
        </w:rPr>
        <w:t>;</w:t>
      </w:r>
      <w:r w:rsidRPr="00586E5B">
        <w:rPr>
          <w:sz w:val="28"/>
          <w:szCs w:val="28"/>
        </w:rPr>
        <w:t xml:space="preserve">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lastRenderedPageBreak/>
        <w:t xml:space="preserve">- отсутствие неблагоприятных последствий </w:t>
      </w:r>
      <w:r w:rsidRPr="00586E5B">
        <w:rPr>
          <w:rFonts w:eastAsia="Times"/>
          <w:sz w:val="28"/>
          <w:szCs w:val="28"/>
        </w:rPr>
        <w:t>(</w:t>
      </w:r>
      <w:r w:rsidRPr="00586E5B">
        <w:rPr>
          <w:sz w:val="28"/>
          <w:szCs w:val="28"/>
        </w:rPr>
        <w:t>вред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ущерб или угроза их причинения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применение санкций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выдача предписаний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привлечение к ответственности</w:t>
      </w:r>
      <w:r w:rsidRPr="00586E5B">
        <w:rPr>
          <w:rFonts w:eastAsia="Times"/>
          <w:sz w:val="28"/>
          <w:szCs w:val="28"/>
        </w:rPr>
        <w:t>)</w:t>
      </w:r>
      <w:r w:rsidRPr="00586E5B">
        <w:rPr>
          <w:sz w:val="28"/>
          <w:szCs w:val="28"/>
        </w:rPr>
        <w:t xml:space="preserve"> в отношении подконтрольных субъектов</w:t>
      </w:r>
      <w:r w:rsidRPr="00586E5B">
        <w:rPr>
          <w:rFonts w:eastAsia="Times"/>
          <w:sz w:val="28"/>
          <w:szCs w:val="28"/>
        </w:rPr>
        <w:t>;</w:t>
      </w:r>
      <w:r w:rsidRPr="00586E5B">
        <w:rPr>
          <w:sz w:val="28"/>
          <w:szCs w:val="28"/>
        </w:rPr>
        <w:t xml:space="preserve">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586E5B">
        <w:rPr>
          <w:rFonts w:eastAsia="Times"/>
          <w:sz w:val="28"/>
          <w:szCs w:val="28"/>
        </w:rPr>
        <w:t>;</w:t>
      </w:r>
      <w:r w:rsidRPr="00586E5B">
        <w:rPr>
          <w:sz w:val="28"/>
          <w:szCs w:val="28"/>
        </w:rPr>
        <w:t xml:space="preserve"> 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отсутствие организационной связи с мероприятиями по контролю</w:t>
      </w:r>
      <w:r w:rsidRPr="00586E5B">
        <w:rPr>
          <w:rFonts w:eastAsia="Times"/>
          <w:sz w:val="28"/>
          <w:szCs w:val="28"/>
        </w:rPr>
        <w:t>.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Обязательные требования </w:t>
      </w:r>
      <w:r w:rsidRPr="00586E5B">
        <w:rPr>
          <w:rFonts w:eastAsia="Times"/>
          <w:sz w:val="28"/>
          <w:szCs w:val="28"/>
        </w:rPr>
        <w:t>-</w:t>
      </w:r>
      <w:r w:rsidRPr="00586E5B">
        <w:rPr>
          <w:sz w:val="28"/>
          <w:szCs w:val="28"/>
        </w:rPr>
        <w:t xml:space="preserve"> требования к деятельности подконтрольных субъектов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а также к выполняемой ими работе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имеющие обязательный характер.</w:t>
      </w:r>
    </w:p>
    <w:p w:rsidR="00081719" w:rsidRPr="00586E5B" w:rsidRDefault="00081719" w:rsidP="00E24E0D">
      <w:pPr>
        <w:ind w:firstLine="709"/>
        <w:contextualSpacing/>
        <w:jc w:val="both"/>
        <w:rPr>
          <w:bCs/>
          <w:sz w:val="28"/>
          <w:szCs w:val="28"/>
        </w:rPr>
      </w:pPr>
      <w:r w:rsidRPr="00586E5B">
        <w:rPr>
          <w:sz w:val="28"/>
          <w:szCs w:val="28"/>
        </w:rPr>
        <w:t xml:space="preserve">Подконтрольные субъекты </w:t>
      </w:r>
      <w:r w:rsidRPr="00586E5B">
        <w:rPr>
          <w:rFonts w:eastAsia="Times"/>
          <w:sz w:val="28"/>
          <w:szCs w:val="28"/>
        </w:rPr>
        <w:t>-</w:t>
      </w:r>
      <w:r w:rsidRPr="00586E5B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586E5B">
        <w:rPr>
          <w:rFonts w:eastAsia="Times"/>
          <w:sz w:val="28"/>
          <w:szCs w:val="28"/>
        </w:rPr>
        <w:t>,</w:t>
      </w:r>
      <w:r w:rsidRPr="00586E5B">
        <w:rPr>
          <w:sz w:val="28"/>
          <w:szCs w:val="28"/>
        </w:rPr>
        <w:t xml:space="preserve"> осуществляющие деятельность в границах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>, обеспечивающие благоустройство на прилегающей территории.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</w:p>
    <w:p w:rsidR="00081719" w:rsidRPr="00586E5B" w:rsidRDefault="00081719" w:rsidP="00586E5B">
      <w:pPr>
        <w:ind w:right="-6"/>
        <w:jc w:val="center"/>
        <w:rPr>
          <w:rFonts w:eastAsia="Arial"/>
          <w:b/>
          <w:bCs/>
          <w:sz w:val="28"/>
          <w:szCs w:val="28"/>
        </w:rPr>
      </w:pPr>
      <w:r w:rsidRPr="00586E5B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81719" w:rsidRPr="00586E5B" w:rsidRDefault="00081719" w:rsidP="00E24E0D">
      <w:pPr>
        <w:ind w:right="-6" w:firstLine="709"/>
        <w:jc w:val="center"/>
        <w:rPr>
          <w:rFonts w:eastAsia="Arial"/>
          <w:b/>
          <w:bCs/>
          <w:sz w:val="28"/>
          <w:szCs w:val="28"/>
        </w:rPr>
      </w:pPr>
    </w:p>
    <w:p w:rsidR="0005747A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Настоящая Программа разработана </w:t>
      </w:r>
      <w:r w:rsidR="00AD685E">
        <w:rPr>
          <w:sz w:val="28"/>
          <w:szCs w:val="28"/>
        </w:rPr>
        <w:t>на 2024</w:t>
      </w:r>
      <w:r w:rsidRPr="00586E5B">
        <w:rPr>
          <w:sz w:val="28"/>
          <w:szCs w:val="28"/>
        </w:rPr>
        <w:t xml:space="preserve"> год и определяет цели, задачи и порядок осуществления администрацией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586E5B">
        <w:rPr>
          <w:bCs/>
          <w:sz w:val="28"/>
          <w:szCs w:val="28"/>
        </w:rPr>
        <w:t>муниципального образования</w:t>
      </w:r>
      <w:r w:rsidR="0005747A" w:rsidRPr="00586E5B">
        <w:rPr>
          <w:bCs/>
          <w:sz w:val="28"/>
          <w:szCs w:val="28"/>
        </w:rPr>
        <w:t xml:space="preserve"> </w:t>
      </w:r>
      <w:r w:rsidR="0005747A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>.</w:t>
      </w:r>
    </w:p>
    <w:p w:rsidR="00081719" w:rsidRPr="00586E5B" w:rsidRDefault="00081719" w:rsidP="00E24E0D">
      <w:pPr>
        <w:pStyle w:val="3"/>
        <w:spacing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586E5B">
        <w:rPr>
          <w:b w:val="0"/>
          <w:sz w:val="28"/>
          <w:szCs w:val="28"/>
        </w:rPr>
        <w:t>Целями профилактической работы являются: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081719" w:rsidRPr="00586E5B" w:rsidRDefault="00081719" w:rsidP="00E24E0D">
      <w:pPr>
        <w:ind w:firstLine="709"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предотвращение угрозы безопасности жизни и здоровья людей;</w:t>
      </w:r>
    </w:p>
    <w:p w:rsidR="00081719" w:rsidRPr="00586E5B" w:rsidRDefault="00081719" w:rsidP="00E24E0D">
      <w:pPr>
        <w:ind w:firstLine="709"/>
        <w:contextualSpacing/>
        <w:jc w:val="both"/>
        <w:rPr>
          <w:rStyle w:val="afc"/>
          <w:rFonts w:eastAsia="Book Antiqua"/>
          <w:b w:val="0"/>
          <w:color w:val="auto"/>
          <w:sz w:val="28"/>
          <w:szCs w:val="28"/>
        </w:rPr>
      </w:pPr>
      <w:r w:rsidRPr="00586E5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1719" w:rsidRPr="00586E5B" w:rsidRDefault="00081719" w:rsidP="00E24E0D">
      <w:pPr>
        <w:ind w:firstLine="709"/>
        <w:contextualSpacing/>
        <w:rPr>
          <w:sz w:val="28"/>
          <w:szCs w:val="28"/>
        </w:rPr>
      </w:pPr>
      <w:r w:rsidRPr="00586E5B">
        <w:rPr>
          <w:rStyle w:val="afc"/>
          <w:rFonts w:eastAsia="Book Antiqua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5747A" w:rsidRPr="00586E5B" w:rsidRDefault="0005747A" w:rsidP="00E24E0D">
      <w:pPr>
        <w:contextualSpacing/>
        <w:jc w:val="both"/>
        <w:rPr>
          <w:b/>
          <w:sz w:val="28"/>
          <w:szCs w:val="28"/>
        </w:rPr>
      </w:pPr>
    </w:p>
    <w:p w:rsidR="00081719" w:rsidRPr="00586E5B" w:rsidRDefault="00081719" w:rsidP="00E24E0D">
      <w:pPr>
        <w:pStyle w:val="a8"/>
        <w:jc w:val="center"/>
        <w:rPr>
          <w:b/>
          <w:sz w:val="28"/>
          <w:szCs w:val="28"/>
        </w:rPr>
      </w:pPr>
      <w:r w:rsidRPr="00586E5B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24E0D" w:rsidRPr="00586E5B" w:rsidRDefault="00E24E0D" w:rsidP="00E24E0D">
      <w:pPr>
        <w:pStyle w:val="a8"/>
        <w:jc w:val="center"/>
        <w:rPr>
          <w:rStyle w:val="pt-a0-000004"/>
          <w:b/>
          <w:sz w:val="28"/>
          <w:szCs w:val="28"/>
        </w:rPr>
      </w:pPr>
    </w:p>
    <w:p w:rsidR="00081719" w:rsidRPr="00586E5B" w:rsidRDefault="00081719" w:rsidP="00E24E0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a0-000004"/>
          <w:sz w:val="28"/>
          <w:szCs w:val="28"/>
        </w:rPr>
        <w:lastRenderedPageBreak/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информирование;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консультирование;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обобщение правоприменительной практики;</w:t>
      </w:r>
    </w:p>
    <w:p w:rsidR="00081719" w:rsidRPr="00586E5B" w:rsidRDefault="00081719" w:rsidP="00E24E0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5B">
        <w:rPr>
          <w:rStyle w:val="pt-000006"/>
          <w:sz w:val="28"/>
          <w:szCs w:val="28"/>
        </w:rPr>
        <w:t xml:space="preserve">-  </w:t>
      </w:r>
      <w:r w:rsidRPr="00586E5B">
        <w:rPr>
          <w:rStyle w:val="pt-a0-000004"/>
          <w:sz w:val="28"/>
          <w:szCs w:val="28"/>
        </w:rPr>
        <w:t>объявление предостережения.</w:t>
      </w:r>
    </w:p>
    <w:p w:rsidR="00081719" w:rsidRPr="00586E5B" w:rsidRDefault="00081719" w:rsidP="00081719">
      <w:pPr>
        <w:pStyle w:val="a8"/>
        <w:ind w:firstLine="567"/>
        <w:jc w:val="center"/>
        <w:rPr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422"/>
        <w:gridCol w:w="2059"/>
        <w:gridCol w:w="2281"/>
      </w:tblGrid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81719" w:rsidRPr="00586E5B" w:rsidTr="00E24E0D">
        <w:trPr>
          <w:trHeight w:val="328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05747A"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47A" w:rsidRPr="00586E5B">
              <w:rPr>
                <w:rFonts w:ascii="Times New Roman" w:hAnsi="Times New Roman" w:cs="Times New Roman"/>
                <w:sz w:val="28"/>
                <w:szCs w:val="28"/>
              </w:rPr>
              <w:t>«Уляпское сельское поселение»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05747A"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47A" w:rsidRPr="00586E5B">
              <w:rPr>
                <w:rFonts w:ascii="Times New Roman" w:hAnsi="Times New Roman" w:cs="Times New Roman"/>
                <w:sz w:val="28"/>
                <w:szCs w:val="28"/>
              </w:rPr>
              <w:t>«Уляпское сельское поселение»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1719" w:rsidRPr="00586E5B" w:rsidTr="00E24E0D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 соответствии с должностной инструкцией</w:t>
            </w:r>
          </w:p>
        </w:tc>
      </w:tr>
    </w:tbl>
    <w:p w:rsidR="00896329" w:rsidRPr="00586E5B" w:rsidRDefault="00896329" w:rsidP="00081719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81719" w:rsidRPr="00586E5B" w:rsidRDefault="00081719" w:rsidP="00081719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586E5B">
        <w:rPr>
          <w:sz w:val="28"/>
          <w:szCs w:val="28"/>
        </w:rPr>
        <w:t>Раздел 4. Показатели р</w:t>
      </w:r>
      <w:r w:rsidR="00896329" w:rsidRPr="00586E5B">
        <w:rPr>
          <w:sz w:val="28"/>
          <w:szCs w:val="28"/>
        </w:rPr>
        <w:t xml:space="preserve">езультативности и эффективности </w:t>
      </w:r>
      <w:r w:rsidRPr="00586E5B">
        <w:rPr>
          <w:sz w:val="28"/>
          <w:szCs w:val="28"/>
        </w:rPr>
        <w:t>Программы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30"/>
        <w:gridCol w:w="2526"/>
      </w:tblGrid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6800CF">
            <w:pPr>
              <w:pStyle w:val="af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2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896329" w:rsidRPr="00586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329" w:rsidRPr="00586E5B">
              <w:rPr>
                <w:rFonts w:ascii="Times New Roman" w:hAnsi="Times New Roman" w:cs="Times New Roman"/>
                <w:sz w:val="28"/>
                <w:szCs w:val="28"/>
              </w:rPr>
              <w:t>«Уляпское сельское поселение»</w:t>
            </w: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081719" w:rsidRPr="00586E5B" w:rsidTr="00586E5B">
        <w:tc>
          <w:tcPr>
            <w:tcW w:w="3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9" w:rsidRPr="00586E5B" w:rsidRDefault="00081719" w:rsidP="00586E5B">
            <w:pPr>
              <w:pStyle w:val="af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19" w:rsidRPr="00586E5B" w:rsidRDefault="00081719" w:rsidP="00586E5B">
            <w:pPr>
              <w:pStyle w:val="af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E5B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E24E0D" w:rsidRPr="00586E5B" w:rsidRDefault="00E24E0D" w:rsidP="00E24E0D">
      <w:pPr>
        <w:ind w:firstLine="709"/>
        <w:contextualSpacing/>
        <w:jc w:val="both"/>
        <w:rPr>
          <w:sz w:val="28"/>
          <w:szCs w:val="28"/>
        </w:rPr>
      </w:pPr>
    </w:p>
    <w:p w:rsidR="00081719" w:rsidRPr="00586E5B" w:rsidRDefault="0008171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1719" w:rsidRPr="00586E5B" w:rsidRDefault="00081719" w:rsidP="00081719">
      <w:pPr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586E5B">
        <w:rPr>
          <w:bCs/>
          <w:sz w:val="28"/>
          <w:szCs w:val="28"/>
        </w:rPr>
        <w:t>муниципального образования</w:t>
      </w:r>
      <w:r w:rsidR="00896329" w:rsidRPr="00586E5B">
        <w:rPr>
          <w:bCs/>
          <w:sz w:val="28"/>
          <w:szCs w:val="28"/>
        </w:rPr>
        <w:t xml:space="preserve"> </w:t>
      </w:r>
      <w:r w:rsidR="00896329"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 xml:space="preserve"> в информационно-телекоммуникационной сети «Интернет». Ресурсное обеспечение Программы включает в себя кадровое и информационно-аналитическое обеспечение ее реализации.</w:t>
      </w:r>
    </w:p>
    <w:p w:rsidR="00081719" w:rsidRPr="00586E5B" w:rsidRDefault="00081719" w:rsidP="00081719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586E5B">
        <w:rPr>
          <w:bCs/>
          <w:sz w:val="28"/>
          <w:szCs w:val="28"/>
        </w:rPr>
        <w:t>муниципального образования</w:t>
      </w:r>
      <w:r w:rsidR="00896329" w:rsidRPr="00586E5B">
        <w:rPr>
          <w:sz w:val="28"/>
          <w:szCs w:val="28"/>
        </w:rPr>
        <w:t xml:space="preserve"> «Уляпское сельское поселение» </w:t>
      </w:r>
      <w:r w:rsidRPr="00586E5B">
        <w:rPr>
          <w:sz w:val="28"/>
          <w:szCs w:val="28"/>
        </w:rPr>
        <w:t>в информационно-телекоммуникационной сети «Интернет».</w:t>
      </w:r>
    </w:p>
    <w:p w:rsidR="00E24E0D" w:rsidRPr="00586E5B" w:rsidRDefault="0089632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sz w:val="28"/>
          <w:szCs w:val="28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896329" w:rsidRPr="00586E5B" w:rsidRDefault="00896329" w:rsidP="00E24E0D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color w:val="000000"/>
          <w:sz w:val="28"/>
          <w:szCs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896329" w:rsidRPr="00586E5B" w:rsidRDefault="00896329" w:rsidP="00896329">
      <w:pPr>
        <w:ind w:firstLine="709"/>
        <w:contextualSpacing/>
        <w:jc w:val="both"/>
        <w:rPr>
          <w:sz w:val="28"/>
          <w:szCs w:val="28"/>
        </w:rPr>
      </w:pPr>
      <w:r w:rsidRPr="00586E5B">
        <w:rPr>
          <w:color w:val="000000"/>
          <w:sz w:val="28"/>
          <w:szCs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896329" w:rsidRDefault="00896329" w:rsidP="00081719">
      <w:pPr>
        <w:ind w:firstLine="709"/>
        <w:contextualSpacing/>
        <w:jc w:val="both"/>
        <w:rPr>
          <w:sz w:val="28"/>
          <w:szCs w:val="28"/>
        </w:rPr>
      </w:pPr>
    </w:p>
    <w:p w:rsidR="00A02EEB" w:rsidRDefault="00A02EEB" w:rsidP="00081719">
      <w:pPr>
        <w:ind w:firstLine="709"/>
        <w:contextualSpacing/>
        <w:jc w:val="both"/>
        <w:rPr>
          <w:sz w:val="28"/>
          <w:szCs w:val="28"/>
        </w:rPr>
      </w:pPr>
    </w:p>
    <w:p w:rsidR="00A02EEB" w:rsidRPr="00586E5B" w:rsidRDefault="00A02EEB" w:rsidP="00081719">
      <w:pPr>
        <w:ind w:firstLine="709"/>
        <w:contextualSpacing/>
        <w:jc w:val="both"/>
        <w:rPr>
          <w:sz w:val="28"/>
          <w:szCs w:val="28"/>
        </w:rPr>
      </w:pPr>
    </w:p>
    <w:p w:rsidR="00896329" w:rsidRPr="00586E5B" w:rsidRDefault="00896329" w:rsidP="00081719">
      <w:pPr>
        <w:ind w:firstLine="709"/>
        <w:contextualSpacing/>
        <w:jc w:val="both"/>
        <w:rPr>
          <w:sz w:val="28"/>
          <w:szCs w:val="28"/>
        </w:rPr>
      </w:pPr>
    </w:p>
    <w:p w:rsidR="00896329" w:rsidRPr="00586E5B" w:rsidRDefault="00896329" w:rsidP="00896329">
      <w:pPr>
        <w:rPr>
          <w:sz w:val="28"/>
          <w:szCs w:val="28"/>
        </w:rPr>
      </w:pPr>
      <w:r w:rsidRPr="00586E5B">
        <w:rPr>
          <w:sz w:val="28"/>
          <w:szCs w:val="28"/>
        </w:rPr>
        <w:t>Глава муниципального образования</w:t>
      </w:r>
    </w:p>
    <w:p w:rsidR="00896329" w:rsidRPr="00586E5B" w:rsidRDefault="00896329" w:rsidP="00896329">
      <w:pPr>
        <w:rPr>
          <w:sz w:val="28"/>
          <w:szCs w:val="28"/>
        </w:rPr>
      </w:pPr>
      <w:r w:rsidRPr="00586E5B">
        <w:rPr>
          <w:sz w:val="28"/>
          <w:szCs w:val="28"/>
        </w:rPr>
        <w:t>«Уляпское сельское поселение»</w:t>
      </w:r>
      <w:r w:rsidRPr="00586E5B">
        <w:rPr>
          <w:sz w:val="28"/>
          <w:szCs w:val="28"/>
        </w:rPr>
        <w:tab/>
        <w:t xml:space="preserve">                                               А.М. Куфанов </w:t>
      </w:r>
    </w:p>
    <w:p w:rsidR="00081719" w:rsidRPr="00586E5B" w:rsidRDefault="00081719" w:rsidP="00081719">
      <w:pPr>
        <w:pStyle w:val="afb"/>
        <w:rPr>
          <w:color w:val="000000"/>
          <w:sz w:val="28"/>
          <w:szCs w:val="28"/>
        </w:rPr>
      </w:pPr>
    </w:p>
    <w:p w:rsidR="008D3139" w:rsidRPr="00586E5B" w:rsidRDefault="008D3139" w:rsidP="00081719">
      <w:pPr>
        <w:pStyle w:val="3"/>
        <w:jc w:val="center"/>
        <w:rPr>
          <w:sz w:val="28"/>
          <w:szCs w:val="28"/>
        </w:rPr>
      </w:pPr>
    </w:p>
    <w:sectPr w:rsidR="008D3139" w:rsidRPr="00586E5B" w:rsidSect="00D9660C">
      <w:headerReference w:type="even" r:id="rId11"/>
      <w:headerReference w:type="default" r:id="rId12"/>
      <w:footerReference w:type="default" r:id="rId13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03" w:rsidRDefault="00D20A03">
      <w:r>
        <w:separator/>
      </w:r>
    </w:p>
  </w:endnote>
  <w:endnote w:type="continuationSeparator" w:id="0">
    <w:p w:rsidR="00D20A03" w:rsidRDefault="00D2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2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3E3CBA" w:rsidRPr="003E3CBA">
          <w:rPr>
            <w:noProof/>
            <w:sz w:val="22"/>
            <w:szCs w:val="22"/>
            <w:lang w:val="ru-RU"/>
          </w:rPr>
          <w:t>1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03" w:rsidRDefault="00D20A03">
      <w:r>
        <w:separator/>
      </w:r>
    </w:p>
  </w:footnote>
  <w:footnote w:type="continuationSeparator" w:id="0">
    <w:p w:rsidR="00D20A03" w:rsidRDefault="00D2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AE24CB"/>
    <w:multiLevelType w:val="hybridMultilevel"/>
    <w:tmpl w:val="87C4CEA2"/>
    <w:lvl w:ilvl="0" w:tplc="ABFA2898">
      <w:start w:val="1"/>
      <w:numFmt w:val="decimal"/>
      <w:lvlText w:val="%1."/>
      <w:lvlJc w:val="left"/>
      <w:pPr>
        <w:ind w:left="9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0"/>
  </w:num>
  <w:num w:numId="5">
    <w:abstractNumId w:val="32"/>
  </w:num>
  <w:num w:numId="6">
    <w:abstractNumId w:val="16"/>
  </w:num>
  <w:num w:numId="7">
    <w:abstractNumId w:val="36"/>
  </w:num>
  <w:num w:numId="8">
    <w:abstractNumId w:val="20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6"/>
  </w:num>
  <w:num w:numId="24">
    <w:abstractNumId w:val="29"/>
  </w:num>
  <w:num w:numId="25">
    <w:abstractNumId w:val="2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5"/>
  </w:num>
  <w:num w:numId="37">
    <w:abstractNumId w:val="14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0E0"/>
    <w:rsid w:val="00013D0F"/>
    <w:rsid w:val="00017FD8"/>
    <w:rsid w:val="00024FBF"/>
    <w:rsid w:val="00027DEA"/>
    <w:rsid w:val="0003205D"/>
    <w:rsid w:val="000342C5"/>
    <w:rsid w:val="00037826"/>
    <w:rsid w:val="00043B89"/>
    <w:rsid w:val="000446B0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A4FD9"/>
    <w:rsid w:val="000B384F"/>
    <w:rsid w:val="000C1A60"/>
    <w:rsid w:val="000D1F2D"/>
    <w:rsid w:val="000E057B"/>
    <w:rsid w:val="000F085A"/>
    <w:rsid w:val="00101FD6"/>
    <w:rsid w:val="00102891"/>
    <w:rsid w:val="00120790"/>
    <w:rsid w:val="00125712"/>
    <w:rsid w:val="00125DB0"/>
    <w:rsid w:val="0014541C"/>
    <w:rsid w:val="00157B9B"/>
    <w:rsid w:val="00184ACD"/>
    <w:rsid w:val="00195A76"/>
    <w:rsid w:val="001977BC"/>
    <w:rsid w:val="001A7021"/>
    <w:rsid w:val="001A7F03"/>
    <w:rsid w:val="001B7BCC"/>
    <w:rsid w:val="001C2349"/>
    <w:rsid w:val="001F1E28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3CD9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3CBA"/>
    <w:rsid w:val="003E79D9"/>
    <w:rsid w:val="004024AD"/>
    <w:rsid w:val="00413053"/>
    <w:rsid w:val="00421031"/>
    <w:rsid w:val="004258DE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18D7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86E5B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5D3A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A7834"/>
    <w:rsid w:val="006B137E"/>
    <w:rsid w:val="006D5ECD"/>
    <w:rsid w:val="006D70A2"/>
    <w:rsid w:val="006E78CE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42DF7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02EEB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C08DD"/>
    <w:rsid w:val="00AD4098"/>
    <w:rsid w:val="00AD685E"/>
    <w:rsid w:val="00AE51BE"/>
    <w:rsid w:val="00AE6CDB"/>
    <w:rsid w:val="00B00970"/>
    <w:rsid w:val="00B04B46"/>
    <w:rsid w:val="00B06669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86D57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0A03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4355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E0D"/>
    <w:rsid w:val="00E52932"/>
    <w:rsid w:val="00E6351A"/>
    <w:rsid w:val="00E65F76"/>
    <w:rsid w:val="00E77AAA"/>
    <w:rsid w:val="00E81E4F"/>
    <w:rsid w:val="00E92B83"/>
    <w:rsid w:val="00E93C96"/>
    <w:rsid w:val="00EA3CE7"/>
    <w:rsid w:val="00EA5A5C"/>
    <w:rsid w:val="00EB04C8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B7A97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EB04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EB0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74349814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5996-F234-4B2E-8D30-3A54675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14528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6</cp:revision>
  <cp:lastPrinted>2023-11-29T12:21:00Z</cp:lastPrinted>
  <dcterms:created xsi:type="dcterms:W3CDTF">2023-09-01T14:19:00Z</dcterms:created>
  <dcterms:modified xsi:type="dcterms:W3CDTF">2023-11-29T12:59:00Z</dcterms:modified>
</cp:coreProperties>
</file>