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373" w:rsidRPr="005E0A0E" w:rsidRDefault="005E0A0E" w:rsidP="00D9660C">
      <w:pPr>
        <w:tabs>
          <w:tab w:val="left" w:pos="8505"/>
        </w:tabs>
        <w:jc w:val="center"/>
        <w:rPr>
          <w:b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162560</wp:posOffset>
                </wp:positionV>
                <wp:extent cx="2514600" cy="1181100"/>
                <wp:effectExtent l="19685" t="13970" r="18415" b="14605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5C25" w:rsidRPr="00CC31F1" w:rsidRDefault="00F25C25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sz w:val="6"/>
                              </w:rPr>
                            </w:pPr>
                          </w:p>
                          <w:p w:rsidR="00F25C25" w:rsidRPr="009E36B6" w:rsidRDefault="00F25C25" w:rsidP="000E057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E36B6">
                              <w:rPr>
                                <w:b/>
                                <w:sz w:val="20"/>
                                <w:szCs w:val="20"/>
                              </w:rPr>
                              <w:t>РОССИЙСКАЯ</w:t>
                            </w:r>
                            <w:r w:rsidRPr="009E36B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ФЕДЕРАЦИЯ</w:t>
                            </w:r>
                          </w:p>
                          <w:p w:rsidR="00F25C25" w:rsidRPr="009E36B6" w:rsidRDefault="00F25C25" w:rsidP="000E057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E36B6">
                              <w:rPr>
                                <w:b/>
                                <w:sz w:val="22"/>
                                <w:szCs w:val="22"/>
                              </w:rPr>
                              <w:t>РЕСПУБЛИКА  АДЫГЕЯ</w:t>
                            </w:r>
                          </w:p>
                          <w:p w:rsidR="00F25C25" w:rsidRPr="009E36B6" w:rsidRDefault="00F25C25" w:rsidP="000E057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E36B6">
                              <w:rPr>
                                <w:b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0E057B" w:rsidRPr="009E36B6" w:rsidRDefault="00611036" w:rsidP="000E057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МУНИЦИПАЛЬНОГО</w:t>
                            </w:r>
                            <w:r w:rsidR="00F25C25" w:rsidRPr="009E36B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ОБРАЗОВАНИЯ  </w:t>
                            </w:r>
                            <w:r w:rsidR="00090303" w:rsidRPr="009E36B6">
                              <w:rPr>
                                <w:b/>
                                <w:sz w:val="22"/>
                                <w:szCs w:val="22"/>
                              </w:rPr>
                              <w:t>«УЛЯП</w:t>
                            </w:r>
                            <w:r w:rsidR="000E057B" w:rsidRPr="009E36B6">
                              <w:rPr>
                                <w:b/>
                                <w:sz w:val="22"/>
                                <w:szCs w:val="22"/>
                              </w:rPr>
                              <w:t>СКОЕ</w:t>
                            </w:r>
                          </w:p>
                          <w:p w:rsidR="00F25C25" w:rsidRPr="0057424F" w:rsidRDefault="000E057B" w:rsidP="000E057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9E36B6">
                              <w:rPr>
                                <w:b/>
                                <w:sz w:val="22"/>
                                <w:szCs w:val="22"/>
                              </w:rPr>
                              <w:t>СЕЛЬСКОЕ ПОСЕЛЕНИЕ</w:t>
                            </w:r>
                            <w:r w:rsidR="00F25C25" w:rsidRPr="0057424F">
                              <w:rPr>
                                <w:b/>
                                <w:sz w:val="23"/>
                                <w:szCs w:val="23"/>
                              </w:rPr>
                              <w:t>»</w:t>
                            </w:r>
                          </w:p>
                          <w:p w:rsidR="00F25C25" w:rsidRDefault="00F25C25" w:rsidP="000E057B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-18pt;margin-top:12.8pt;width:198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" strokecolor="white" strokeweight="2pt">
                <v:textbox inset="1pt,1pt,1pt,1pt">
                  <w:txbxContent>
                    <w:p w:rsidR="00F25C25" w:rsidRPr="00CC31F1" w:rsidRDefault="00F25C25" w:rsidP="00125712">
                      <w:pPr>
                        <w:jc w:val="center"/>
                        <w:rPr>
                          <w:rFonts w:ascii="Bookman Old Style" w:hAnsi="Bookman Old Style"/>
                          <w:i/>
                          <w:sz w:val="6"/>
                        </w:rPr>
                      </w:pPr>
                    </w:p>
                    <w:p w:rsidR="00F25C25" w:rsidRPr="009E36B6" w:rsidRDefault="00F25C25" w:rsidP="000E057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E36B6">
                        <w:rPr>
                          <w:b/>
                          <w:sz w:val="20"/>
                          <w:szCs w:val="20"/>
                        </w:rPr>
                        <w:t>РОССИЙСКАЯ</w:t>
                      </w:r>
                      <w:r w:rsidRPr="009E36B6">
                        <w:rPr>
                          <w:b/>
                          <w:sz w:val="22"/>
                          <w:szCs w:val="22"/>
                        </w:rPr>
                        <w:t xml:space="preserve">  ФЕДЕРАЦИЯ</w:t>
                      </w:r>
                    </w:p>
                    <w:p w:rsidR="00F25C25" w:rsidRPr="009E36B6" w:rsidRDefault="00F25C25" w:rsidP="000E057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E36B6">
                        <w:rPr>
                          <w:b/>
                          <w:sz w:val="22"/>
                          <w:szCs w:val="22"/>
                        </w:rPr>
                        <w:t>РЕСПУБЛИКА  АДЫГЕЯ</w:t>
                      </w:r>
                    </w:p>
                    <w:p w:rsidR="00F25C25" w:rsidRPr="009E36B6" w:rsidRDefault="00F25C25" w:rsidP="000E057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E36B6">
                        <w:rPr>
                          <w:b/>
                          <w:sz w:val="22"/>
                          <w:szCs w:val="22"/>
                        </w:rPr>
                        <w:t>АДМИНИСТРАЦИЯ</w:t>
                      </w:r>
                    </w:p>
                    <w:p w:rsidR="000E057B" w:rsidRPr="009E36B6" w:rsidRDefault="00611036" w:rsidP="000E057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МУНИЦИПАЛЬНОГО</w:t>
                      </w:r>
                      <w:r w:rsidR="00F25C25" w:rsidRPr="009E36B6">
                        <w:rPr>
                          <w:b/>
                          <w:sz w:val="22"/>
                          <w:szCs w:val="22"/>
                        </w:rPr>
                        <w:t xml:space="preserve"> ОБРАЗОВАНИЯ  </w:t>
                      </w:r>
                      <w:r w:rsidR="00090303" w:rsidRPr="009E36B6">
                        <w:rPr>
                          <w:b/>
                          <w:sz w:val="22"/>
                          <w:szCs w:val="22"/>
                        </w:rPr>
                        <w:t>«УЛЯП</w:t>
                      </w:r>
                      <w:r w:rsidR="000E057B" w:rsidRPr="009E36B6">
                        <w:rPr>
                          <w:b/>
                          <w:sz w:val="22"/>
                          <w:szCs w:val="22"/>
                        </w:rPr>
                        <w:t>СКОЕ</w:t>
                      </w:r>
                    </w:p>
                    <w:p w:rsidR="00F25C25" w:rsidRPr="0057424F" w:rsidRDefault="000E057B" w:rsidP="000E057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9E36B6">
                        <w:rPr>
                          <w:b/>
                          <w:sz w:val="22"/>
                          <w:szCs w:val="22"/>
                        </w:rPr>
                        <w:t>СЕЛЬСКОЕ ПОСЕЛЕНИЕ</w:t>
                      </w:r>
                      <w:r w:rsidR="00F25C25" w:rsidRPr="0057424F">
                        <w:rPr>
                          <w:b/>
                          <w:sz w:val="23"/>
                          <w:szCs w:val="23"/>
                        </w:rPr>
                        <w:t>»</w:t>
                      </w:r>
                    </w:p>
                    <w:p w:rsidR="00F25C25" w:rsidRDefault="00F25C25" w:rsidP="000E057B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25712" w:rsidRDefault="005E0A0E" w:rsidP="0012571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margin">
                  <wp:posOffset>3768090</wp:posOffset>
                </wp:positionH>
                <wp:positionV relativeFrom="paragraph">
                  <wp:posOffset>114300</wp:posOffset>
                </wp:positionV>
                <wp:extent cx="2590800" cy="1276350"/>
                <wp:effectExtent l="0" t="0" r="19050" b="1905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5C25" w:rsidRPr="009E36B6" w:rsidRDefault="00F25C25" w:rsidP="009B77CE">
                            <w:pPr>
                              <w:pStyle w:val="a8"/>
                              <w:ind w:right="641" w:firstLine="142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E36B6">
                              <w:rPr>
                                <w:b/>
                                <w:sz w:val="22"/>
                                <w:szCs w:val="22"/>
                              </w:rPr>
                              <w:t>УРЫСЫЕ ФЕДЕРАЦИЕ</w:t>
                            </w:r>
                          </w:p>
                          <w:p w:rsidR="00F25C25" w:rsidRPr="009E36B6" w:rsidRDefault="00F25C25" w:rsidP="009B77CE">
                            <w:pPr>
                              <w:pStyle w:val="a8"/>
                              <w:ind w:right="641" w:firstLine="142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E36B6">
                              <w:rPr>
                                <w:b/>
                                <w:sz w:val="20"/>
                                <w:szCs w:val="20"/>
                              </w:rPr>
                              <w:t>АДЫГЭ</w:t>
                            </w:r>
                            <w:r w:rsidRPr="009E36B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РЕСПУБЛИК</w:t>
                            </w:r>
                          </w:p>
                          <w:p w:rsidR="000E057B" w:rsidRPr="009E36B6" w:rsidRDefault="00090303" w:rsidP="009B77CE">
                            <w:pPr>
                              <w:ind w:left="-180" w:right="641" w:firstLine="142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E36B6">
                              <w:rPr>
                                <w:b/>
                                <w:sz w:val="22"/>
                                <w:szCs w:val="22"/>
                              </w:rPr>
                              <w:t>Ч</w:t>
                            </w:r>
                            <w:r w:rsidRPr="009E36B6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r w:rsidRPr="009E36B6">
                              <w:rPr>
                                <w:b/>
                                <w:sz w:val="22"/>
                                <w:szCs w:val="22"/>
                              </w:rPr>
                              <w:t>ЫП</w:t>
                            </w:r>
                            <w:r w:rsidRPr="009E36B6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r w:rsidR="000E057B" w:rsidRPr="009E36B6">
                              <w:rPr>
                                <w:b/>
                                <w:sz w:val="22"/>
                                <w:szCs w:val="22"/>
                              </w:rPr>
                              <w:t>Э ГЪЭПСЫК</w:t>
                            </w:r>
                            <w:r w:rsidR="000E057B" w:rsidRPr="009E36B6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r w:rsidR="000E057B" w:rsidRPr="009E36B6">
                              <w:rPr>
                                <w:b/>
                                <w:sz w:val="22"/>
                                <w:szCs w:val="22"/>
                              </w:rPr>
                              <w:t>Э ЗИ</w:t>
                            </w:r>
                            <w:r w:rsidR="000E057B" w:rsidRPr="009E36B6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r w:rsidR="000E057B" w:rsidRPr="009E36B6">
                              <w:rPr>
                                <w:b/>
                                <w:sz w:val="22"/>
                                <w:szCs w:val="22"/>
                              </w:rPr>
                              <w:t>ЭУ</w:t>
                            </w:r>
                          </w:p>
                          <w:p w:rsidR="000E057B" w:rsidRPr="009E36B6" w:rsidRDefault="00090303" w:rsidP="009B77CE">
                            <w:pPr>
                              <w:ind w:left="-180" w:right="641" w:firstLine="142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E36B6">
                              <w:rPr>
                                <w:b/>
                                <w:sz w:val="22"/>
                                <w:szCs w:val="22"/>
                              </w:rPr>
                              <w:t>«УЛЭП</w:t>
                            </w:r>
                            <w:r w:rsidR="000E057B" w:rsidRPr="009E36B6">
                              <w:rPr>
                                <w:b/>
                                <w:sz w:val="22"/>
                                <w:szCs w:val="22"/>
                              </w:rPr>
                              <w:t>Э КЪОДЖЭ ПСЭУП</w:t>
                            </w:r>
                            <w:r w:rsidR="000E057B" w:rsidRPr="009E36B6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r w:rsidR="000E057B" w:rsidRPr="009E36B6">
                              <w:rPr>
                                <w:b/>
                                <w:sz w:val="22"/>
                                <w:szCs w:val="22"/>
                              </w:rPr>
                              <w:t>ЭМ»</w:t>
                            </w:r>
                          </w:p>
                          <w:p w:rsidR="000E057B" w:rsidRPr="009E36B6" w:rsidRDefault="000E057B" w:rsidP="009B77CE">
                            <w:pPr>
                              <w:ind w:left="-180" w:right="641" w:firstLine="142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E36B6">
                              <w:rPr>
                                <w:b/>
                                <w:sz w:val="22"/>
                                <w:szCs w:val="22"/>
                              </w:rPr>
                              <w:t>ИАДМИНИСТРАЦИЙ</w:t>
                            </w:r>
                          </w:p>
                          <w:p w:rsidR="00F25C25" w:rsidRPr="009E36B6" w:rsidRDefault="00F25C25" w:rsidP="000E057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25C25" w:rsidRPr="00D364F3" w:rsidRDefault="00F25C25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F25C25" w:rsidRDefault="00F25C25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left:0;text-align:left;margin-left:296.7pt;margin-top:9pt;width:204pt;height:100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" o:allowincell="f" strokecolor="white" strokeweight="2pt">
                <v:textbox inset="1pt,1pt,1pt,1pt">
                  <w:txbxContent>
                    <w:p w:rsidR="00F25C25" w:rsidRPr="009E36B6" w:rsidRDefault="00F25C25" w:rsidP="009B77CE">
                      <w:pPr>
                        <w:pStyle w:val="a8"/>
                        <w:ind w:right="641" w:firstLine="142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E36B6">
                        <w:rPr>
                          <w:b/>
                          <w:sz w:val="22"/>
                          <w:szCs w:val="22"/>
                        </w:rPr>
                        <w:t>УРЫСЫЕ ФЕДЕРАЦИЕ</w:t>
                      </w:r>
                    </w:p>
                    <w:p w:rsidR="00F25C25" w:rsidRPr="009E36B6" w:rsidRDefault="00F25C25" w:rsidP="009B77CE">
                      <w:pPr>
                        <w:pStyle w:val="a8"/>
                        <w:ind w:right="641" w:firstLine="142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E36B6">
                        <w:rPr>
                          <w:b/>
                          <w:sz w:val="20"/>
                          <w:szCs w:val="20"/>
                        </w:rPr>
                        <w:t>АДЫГЭ</w:t>
                      </w:r>
                      <w:r w:rsidRPr="009E36B6">
                        <w:rPr>
                          <w:b/>
                          <w:sz w:val="22"/>
                          <w:szCs w:val="22"/>
                        </w:rPr>
                        <w:t xml:space="preserve"> РЕСПУБЛИК</w:t>
                      </w:r>
                    </w:p>
                    <w:p w:rsidR="000E057B" w:rsidRPr="009E36B6" w:rsidRDefault="00090303" w:rsidP="009B77CE">
                      <w:pPr>
                        <w:ind w:left="-180" w:right="641" w:firstLine="142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E36B6">
                        <w:rPr>
                          <w:b/>
                          <w:sz w:val="22"/>
                          <w:szCs w:val="22"/>
                        </w:rPr>
                        <w:t>Ч</w:t>
                      </w:r>
                      <w:r w:rsidRPr="009E36B6">
                        <w:rPr>
                          <w:b/>
                          <w:sz w:val="22"/>
                          <w:szCs w:val="22"/>
                          <w:lang w:val="en-US"/>
                        </w:rPr>
                        <w:t>I</w:t>
                      </w:r>
                      <w:r w:rsidRPr="009E36B6">
                        <w:rPr>
                          <w:b/>
                          <w:sz w:val="22"/>
                          <w:szCs w:val="22"/>
                        </w:rPr>
                        <w:t>ЫП</w:t>
                      </w:r>
                      <w:r w:rsidRPr="009E36B6">
                        <w:rPr>
                          <w:b/>
                          <w:sz w:val="22"/>
                          <w:szCs w:val="22"/>
                          <w:lang w:val="en-US"/>
                        </w:rPr>
                        <w:t>I</w:t>
                      </w:r>
                      <w:r w:rsidR="000E057B" w:rsidRPr="009E36B6">
                        <w:rPr>
                          <w:b/>
                          <w:sz w:val="22"/>
                          <w:szCs w:val="22"/>
                        </w:rPr>
                        <w:t>Э ГЪЭПСЫК</w:t>
                      </w:r>
                      <w:r w:rsidR="000E057B" w:rsidRPr="009E36B6">
                        <w:rPr>
                          <w:b/>
                          <w:sz w:val="22"/>
                          <w:szCs w:val="22"/>
                          <w:lang w:val="en-US"/>
                        </w:rPr>
                        <w:t>I</w:t>
                      </w:r>
                      <w:r w:rsidR="000E057B" w:rsidRPr="009E36B6">
                        <w:rPr>
                          <w:b/>
                          <w:sz w:val="22"/>
                          <w:szCs w:val="22"/>
                        </w:rPr>
                        <w:t>Э ЗИ</w:t>
                      </w:r>
                      <w:r w:rsidR="000E057B" w:rsidRPr="009E36B6">
                        <w:rPr>
                          <w:b/>
                          <w:sz w:val="22"/>
                          <w:szCs w:val="22"/>
                          <w:lang w:val="en-US"/>
                        </w:rPr>
                        <w:t>I</w:t>
                      </w:r>
                      <w:r w:rsidR="000E057B" w:rsidRPr="009E36B6">
                        <w:rPr>
                          <w:b/>
                          <w:sz w:val="22"/>
                          <w:szCs w:val="22"/>
                        </w:rPr>
                        <w:t>ЭУ</w:t>
                      </w:r>
                    </w:p>
                    <w:p w:rsidR="000E057B" w:rsidRPr="009E36B6" w:rsidRDefault="00090303" w:rsidP="009B77CE">
                      <w:pPr>
                        <w:ind w:left="-180" w:right="641" w:firstLine="142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E36B6">
                        <w:rPr>
                          <w:b/>
                          <w:sz w:val="22"/>
                          <w:szCs w:val="22"/>
                        </w:rPr>
                        <w:t>«УЛЭП</w:t>
                      </w:r>
                      <w:r w:rsidR="000E057B" w:rsidRPr="009E36B6">
                        <w:rPr>
                          <w:b/>
                          <w:sz w:val="22"/>
                          <w:szCs w:val="22"/>
                        </w:rPr>
                        <w:t>Э КЪОДЖЭ ПСЭУП</w:t>
                      </w:r>
                      <w:r w:rsidR="000E057B" w:rsidRPr="009E36B6">
                        <w:rPr>
                          <w:b/>
                          <w:sz w:val="22"/>
                          <w:szCs w:val="22"/>
                          <w:lang w:val="en-US"/>
                        </w:rPr>
                        <w:t>I</w:t>
                      </w:r>
                      <w:r w:rsidR="000E057B" w:rsidRPr="009E36B6">
                        <w:rPr>
                          <w:b/>
                          <w:sz w:val="22"/>
                          <w:szCs w:val="22"/>
                        </w:rPr>
                        <w:t>ЭМ»</w:t>
                      </w:r>
                    </w:p>
                    <w:p w:rsidR="000E057B" w:rsidRPr="009E36B6" w:rsidRDefault="000E057B" w:rsidP="009B77CE">
                      <w:pPr>
                        <w:ind w:left="-180" w:right="641" w:firstLine="142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E36B6">
                        <w:rPr>
                          <w:b/>
                          <w:sz w:val="22"/>
                          <w:szCs w:val="22"/>
                        </w:rPr>
                        <w:t>ИАДМИНИСТРАЦИЙ</w:t>
                      </w:r>
                    </w:p>
                    <w:p w:rsidR="00F25C25" w:rsidRPr="009E36B6" w:rsidRDefault="00F25C25" w:rsidP="000E057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F25C25" w:rsidRPr="00D364F3" w:rsidRDefault="00F25C25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F25C25" w:rsidRDefault="00F25C25" w:rsidP="0012571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9E36B6">
        <w:rPr>
          <w:noProof/>
          <w:sz w:val="18"/>
        </w:rPr>
        <w:drawing>
          <wp:inline distT="0" distB="0" distL="0" distR="0">
            <wp:extent cx="1343025" cy="1143000"/>
            <wp:effectExtent l="0" t="0" r="9525" b="0"/>
            <wp:docPr id="2" name="Рисунок 1" descr="ч/б герб Адыгеи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/б герб Адыге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0E057B" w:rsidRPr="005E0A0E" w:rsidRDefault="000E057B" w:rsidP="00912769">
      <w:pPr>
        <w:pStyle w:val="9"/>
        <w:jc w:val="left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61633" w:rsidRPr="005E0A0E" w:rsidRDefault="007F1F47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E0A0E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 О С Т А Н О В Л Е Н И Е</w:t>
      </w:r>
    </w:p>
    <w:p w:rsidR="00957198" w:rsidRPr="005E0A0E" w:rsidRDefault="00CD7B1E">
      <w:pPr>
        <w:pStyle w:val="1"/>
        <w:jc w:val="center"/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E0A0E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АДМИНИСТРАЦИИ  МУНИЦИПАЛЬНОГО  </w:t>
      </w:r>
      <w:r w:rsidR="00957198" w:rsidRPr="005E0A0E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ОБРАЗОВАНИЯ</w:t>
      </w:r>
    </w:p>
    <w:p w:rsidR="00261633" w:rsidRPr="005E0A0E" w:rsidRDefault="00957198">
      <w:pPr>
        <w:pStyle w:val="1"/>
        <w:jc w:val="center"/>
        <w:rPr>
          <w:rFonts w:cs="Arial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E0A0E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</w:t>
      </w:r>
      <w:r w:rsidR="00090303" w:rsidRPr="005E0A0E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УЛЯП</w:t>
      </w:r>
      <w:r w:rsidRPr="005E0A0E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СК</w:t>
      </w:r>
      <w:r w:rsidR="000E057B" w:rsidRPr="005E0A0E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ОЕ СЕЛЬСКОЕ ПОСЕЛЕНИЕ</w:t>
      </w:r>
      <w:r w:rsidRPr="005E0A0E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261633" w:rsidRPr="009703BB" w:rsidRDefault="00697083" w:rsidP="009703BB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B40F37D" wp14:editId="25C9D2E3">
                <wp:simplePos x="0" y="0"/>
                <wp:positionH relativeFrom="margin">
                  <wp:posOffset>43815</wp:posOffset>
                </wp:positionH>
                <wp:positionV relativeFrom="paragraph">
                  <wp:posOffset>47626</wp:posOffset>
                </wp:positionV>
                <wp:extent cx="6115050" cy="19050"/>
                <wp:effectExtent l="19050" t="38100" r="38100" b="3810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1905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F4EB3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.45pt,3.75pt" to="484.9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" strokeweight="6pt">
                <v:stroke linestyle="thickBetweenThin"/>
                <w10:wrap anchorx="margin"/>
              </v:line>
            </w:pict>
          </mc:Fallback>
        </mc:AlternateContent>
      </w:r>
      <w:r w:rsidR="005934C3" w:rsidRPr="00DB583B">
        <w:rPr>
          <w:i/>
          <w:u w:val="single"/>
        </w:rPr>
        <w:t xml:space="preserve"> </w:t>
      </w:r>
      <w:r w:rsidR="009703BB">
        <w:rPr>
          <w:i/>
          <w:u w:val="single"/>
        </w:rPr>
        <w:t xml:space="preserve">      </w:t>
      </w:r>
    </w:p>
    <w:p w:rsidR="008B6F07" w:rsidRPr="005B1CF3" w:rsidRDefault="008B6F07" w:rsidP="008B6F07">
      <w:pPr>
        <w:rPr>
          <w:b/>
          <w:color w:val="000000"/>
          <w:sz w:val="28"/>
          <w:szCs w:val="28"/>
          <w:u w:val="single"/>
        </w:rPr>
      </w:pPr>
      <w:r>
        <w:rPr>
          <w:b/>
        </w:rPr>
        <w:t xml:space="preserve"> </w:t>
      </w:r>
      <w:r w:rsidR="006C4A40">
        <w:rPr>
          <w:b/>
          <w:sz w:val="28"/>
          <w:szCs w:val="28"/>
          <w:u w:val="single"/>
        </w:rPr>
        <w:t>о</w:t>
      </w:r>
      <w:r w:rsidR="005B1CF3" w:rsidRPr="005B1CF3">
        <w:rPr>
          <w:b/>
          <w:sz w:val="28"/>
          <w:szCs w:val="28"/>
          <w:u w:val="single"/>
        </w:rPr>
        <w:t>т</w:t>
      </w:r>
      <w:r w:rsidR="00F930A1">
        <w:rPr>
          <w:b/>
          <w:sz w:val="28"/>
          <w:szCs w:val="28"/>
          <w:u w:val="single"/>
        </w:rPr>
        <w:t xml:space="preserve"> 06.12</w:t>
      </w:r>
      <w:r w:rsidR="006C4A40">
        <w:rPr>
          <w:b/>
          <w:sz w:val="28"/>
          <w:szCs w:val="28"/>
          <w:u w:val="single"/>
        </w:rPr>
        <w:t xml:space="preserve">.2021г. </w:t>
      </w:r>
      <w:r w:rsidR="005B1CF3" w:rsidRPr="005B1CF3">
        <w:rPr>
          <w:b/>
          <w:sz w:val="28"/>
          <w:szCs w:val="28"/>
          <w:u w:val="single"/>
        </w:rPr>
        <w:t>№</w:t>
      </w:r>
      <w:r w:rsidR="006C4A40">
        <w:rPr>
          <w:b/>
          <w:sz w:val="28"/>
          <w:szCs w:val="28"/>
          <w:u w:val="single"/>
        </w:rPr>
        <w:t xml:space="preserve"> </w:t>
      </w:r>
      <w:r w:rsidR="00F930A1">
        <w:rPr>
          <w:b/>
          <w:sz w:val="28"/>
          <w:szCs w:val="28"/>
          <w:u w:val="single"/>
        </w:rPr>
        <w:t>68</w:t>
      </w:r>
    </w:p>
    <w:p w:rsidR="008B6F07" w:rsidRPr="005B1CF3" w:rsidRDefault="008B6F07" w:rsidP="008B6F07">
      <w:pPr>
        <w:rPr>
          <w:b/>
          <w:sz w:val="28"/>
          <w:szCs w:val="28"/>
        </w:rPr>
      </w:pPr>
      <w:r w:rsidRPr="005B1CF3">
        <w:rPr>
          <w:b/>
          <w:sz w:val="28"/>
          <w:szCs w:val="28"/>
        </w:rPr>
        <w:t xml:space="preserve"> а. Уляп</w:t>
      </w:r>
    </w:p>
    <w:p w:rsidR="008B6F07" w:rsidRDefault="008B6F07" w:rsidP="008B6F07">
      <w:pPr>
        <w:keepNext/>
        <w:outlineLvl w:val="6"/>
        <w:rPr>
          <w:b/>
          <w:u w:val="single"/>
        </w:rPr>
      </w:pPr>
    </w:p>
    <w:p w:rsidR="00C075AC" w:rsidRPr="005B1CF3" w:rsidRDefault="00C075AC" w:rsidP="008B6F07">
      <w:pPr>
        <w:keepNext/>
        <w:outlineLvl w:val="6"/>
        <w:rPr>
          <w:b/>
          <w:u w:val="single"/>
        </w:rPr>
      </w:pPr>
    </w:p>
    <w:p w:rsidR="00E52932" w:rsidRPr="00CB234D" w:rsidRDefault="006F2523" w:rsidP="00D966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 порядке аттестации экспертов, привлекаемых к осуществлению экспертизы в целях муниципального контроля (надзора), на территории муниципального образования «Уляпское сельское поселение».</w:t>
      </w:r>
    </w:p>
    <w:p w:rsidR="00542BB7" w:rsidRPr="00CB234D" w:rsidRDefault="00542BB7" w:rsidP="00542BB7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6F2523" w:rsidRDefault="006F2523" w:rsidP="006F252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C1756A">
        <w:rPr>
          <w:color w:val="000000" w:themeColor="text1"/>
          <w:sz w:val="28"/>
          <w:szCs w:val="28"/>
        </w:rPr>
        <w:t>В соответствии с постановлением Правительства Р</w:t>
      </w:r>
      <w:r>
        <w:rPr>
          <w:color w:val="000000" w:themeColor="text1"/>
          <w:sz w:val="28"/>
          <w:szCs w:val="28"/>
        </w:rPr>
        <w:t xml:space="preserve">оссийской </w:t>
      </w:r>
      <w:r w:rsidRPr="00C1756A">
        <w:rPr>
          <w:color w:val="000000" w:themeColor="text1"/>
          <w:sz w:val="28"/>
          <w:szCs w:val="28"/>
        </w:rPr>
        <w:t>Ф</w:t>
      </w:r>
      <w:r>
        <w:rPr>
          <w:color w:val="000000" w:themeColor="text1"/>
          <w:sz w:val="28"/>
          <w:szCs w:val="28"/>
        </w:rPr>
        <w:t>едерации</w:t>
      </w:r>
      <w:r w:rsidRPr="00C1756A">
        <w:rPr>
          <w:color w:val="000000" w:themeColor="text1"/>
          <w:sz w:val="28"/>
          <w:szCs w:val="28"/>
        </w:rPr>
        <w:t xml:space="preserve"> от 29</w:t>
      </w:r>
      <w:r>
        <w:rPr>
          <w:color w:val="000000" w:themeColor="text1"/>
          <w:sz w:val="28"/>
          <w:szCs w:val="28"/>
        </w:rPr>
        <w:t>.12.</w:t>
      </w:r>
      <w:r w:rsidRPr="00C1756A">
        <w:rPr>
          <w:color w:val="000000" w:themeColor="text1"/>
          <w:sz w:val="28"/>
          <w:szCs w:val="28"/>
        </w:rPr>
        <w:t>2020</w:t>
      </w:r>
      <w:r>
        <w:rPr>
          <w:color w:val="000000" w:themeColor="text1"/>
          <w:sz w:val="28"/>
          <w:szCs w:val="28"/>
        </w:rPr>
        <w:t xml:space="preserve"> № </w:t>
      </w:r>
      <w:r w:rsidRPr="00C1756A">
        <w:rPr>
          <w:color w:val="000000" w:themeColor="text1"/>
          <w:sz w:val="28"/>
          <w:szCs w:val="28"/>
        </w:rPr>
        <w:t>2328</w:t>
      </w:r>
      <w:r>
        <w:rPr>
          <w:color w:val="000000" w:themeColor="text1"/>
          <w:sz w:val="28"/>
          <w:szCs w:val="28"/>
        </w:rPr>
        <w:t xml:space="preserve"> «</w:t>
      </w:r>
      <w:r w:rsidRPr="00C1756A">
        <w:rPr>
          <w:color w:val="000000" w:themeColor="text1"/>
          <w:sz w:val="28"/>
          <w:szCs w:val="28"/>
        </w:rPr>
        <w:t>О порядке аттестации экспертов, привлекаемых к осуществлению экспертизы в целях государственного контроля (надзора), муниципального контроля</w:t>
      </w:r>
      <w:r>
        <w:rPr>
          <w:color w:val="000000" w:themeColor="text1"/>
          <w:sz w:val="28"/>
          <w:szCs w:val="28"/>
        </w:rPr>
        <w:t>», руководствуясь Уставом муниципального образования «Уляпское сельское поселение»</w:t>
      </w:r>
    </w:p>
    <w:p w:rsidR="00542BB7" w:rsidRPr="00CB234D" w:rsidRDefault="00542BB7" w:rsidP="00542BB7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B234D" w:rsidRPr="006F2523" w:rsidRDefault="007C360D" w:rsidP="00CB234D">
      <w:pPr>
        <w:numPr>
          <w:ilvl w:val="0"/>
          <w:numId w:val="36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en-US"/>
        </w:rPr>
      </w:pPr>
      <w:r w:rsidRPr="00CB234D">
        <w:rPr>
          <w:sz w:val="28"/>
          <w:szCs w:val="28"/>
        </w:rPr>
        <w:t xml:space="preserve">Утвердить </w:t>
      </w:r>
      <w:r w:rsidR="006F2523">
        <w:rPr>
          <w:sz w:val="28"/>
          <w:szCs w:val="28"/>
        </w:rPr>
        <w:t xml:space="preserve">порядок </w:t>
      </w:r>
      <w:r w:rsidR="006F2523" w:rsidRPr="006F2523">
        <w:rPr>
          <w:sz w:val="28"/>
          <w:szCs w:val="28"/>
        </w:rPr>
        <w:t>аттестации экспертов, привлекаемых к осуществлению экспертизы в целях государственного контроля (надзора), муниципального контроля на территории муниципального образования «Уляпское сельское поселение»</w:t>
      </w:r>
      <w:r w:rsidR="006F2523">
        <w:rPr>
          <w:sz w:val="28"/>
          <w:szCs w:val="28"/>
        </w:rPr>
        <w:t>.</w:t>
      </w:r>
    </w:p>
    <w:p w:rsidR="005B1CF3" w:rsidRPr="00CB234D" w:rsidRDefault="005B1CF3" w:rsidP="00CB234D">
      <w:pPr>
        <w:numPr>
          <w:ilvl w:val="0"/>
          <w:numId w:val="36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en-US"/>
        </w:rPr>
      </w:pPr>
      <w:r w:rsidRPr="00CB234D">
        <w:rPr>
          <w:sz w:val="28"/>
          <w:szCs w:val="28"/>
          <w:lang w:eastAsia="en-US"/>
        </w:rPr>
        <w:t>Контроль за исполнением данного постановления возложить на заместителя</w:t>
      </w:r>
      <w:r w:rsidR="00CB234D" w:rsidRPr="00CB234D">
        <w:rPr>
          <w:sz w:val="28"/>
          <w:szCs w:val="28"/>
          <w:lang w:eastAsia="en-US"/>
        </w:rPr>
        <w:t xml:space="preserve"> главы</w:t>
      </w:r>
      <w:r w:rsidRPr="00CB234D">
        <w:rPr>
          <w:sz w:val="28"/>
          <w:szCs w:val="28"/>
          <w:lang w:eastAsia="en-US"/>
        </w:rPr>
        <w:t xml:space="preserve"> администрации </w:t>
      </w:r>
      <w:r w:rsidRPr="00CB234D">
        <w:rPr>
          <w:sz w:val="28"/>
          <w:szCs w:val="28"/>
        </w:rPr>
        <w:t>муниципального образования</w:t>
      </w:r>
      <w:r w:rsidRPr="00CB234D">
        <w:rPr>
          <w:sz w:val="28"/>
          <w:szCs w:val="28"/>
          <w:lang w:eastAsia="en-US"/>
        </w:rPr>
        <w:t xml:space="preserve"> «Уляпское</w:t>
      </w:r>
      <w:r w:rsidR="00CB234D" w:rsidRPr="00CB234D">
        <w:rPr>
          <w:sz w:val="28"/>
          <w:szCs w:val="28"/>
          <w:lang w:eastAsia="en-US"/>
        </w:rPr>
        <w:t xml:space="preserve"> сельское поселение» (Алибердов</w:t>
      </w:r>
      <w:r w:rsidRPr="00CB234D">
        <w:rPr>
          <w:sz w:val="28"/>
          <w:szCs w:val="28"/>
          <w:lang w:eastAsia="en-US"/>
        </w:rPr>
        <w:t xml:space="preserve"> М.Р.)</w:t>
      </w:r>
    </w:p>
    <w:p w:rsidR="005B1CF3" w:rsidRPr="00CB234D" w:rsidRDefault="005B1CF3" w:rsidP="00CB234D">
      <w:pPr>
        <w:numPr>
          <w:ilvl w:val="0"/>
          <w:numId w:val="36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en-US"/>
        </w:rPr>
      </w:pPr>
      <w:r w:rsidRPr="00CB234D">
        <w:rPr>
          <w:sz w:val="28"/>
          <w:szCs w:val="28"/>
          <w:lang w:eastAsia="en-US"/>
        </w:rPr>
        <w:t xml:space="preserve">Опубликовать данное постановление на сайте администрации </w:t>
      </w:r>
      <w:r w:rsidRPr="00CB234D">
        <w:rPr>
          <w:sz w:val="28"/>
          <w:szCs w:val="28"/>
        </w:rPr>
        <w:t>муниципального образования</w:t>
      </w:r>
      <w:r w:rsidRPr="00CB234D">
        <w:rPr>
          <w:sz w:val="28"/>
          <w:szCs w:val="28"/>
          <w:lang w:eastAsia="en-US"/>
        </w:rPr>
        <w:t xml:space="preserve"> «Уляпское сельское поселение» уляпское.рф в сети «Интернет».</w:t>
      </w:r>
    </w:p>
    <w:p w:rsidR="005B1CF3" w:rsidRPr="00CB234D" w:rsidRDefault="005B1CF3" w:rsidP="00CB234D">
      <w:pPr>
        <w:numPr>
          <w:ilvl w:val="0"/>
          <w:numId w:val="36"/>
        </w:numPr>
        <w:suppressAutoHyphens/>
        <w:autoSpaceDE w:val="0"/>
        <w:autoSpaceDN w:val="0"/>
        <w:adjustRightInd w:val="0"/>
        <w:ind w:hanging="352"/>
        <w:jc w:val="both"/>
        <w:rPr>
          <w:sz w:val="28"/>
          <w:szCs w:val="28"/>
          <w:lang w:eastAsia="en-US"/>
        </w:rPr>
      </w:pPr>
      <w:r w:rsidRPr="00CB234D">
        <w:rPr>
          <w:sz w:val="28"/>
          <w:szCs w:val="28"/>
          <w:lang w:eastAsia="en-US"/>
        </w:rPr>
        <w:t xml:space="preserve">Настоящее </w:t>
      </w:r>
      <w:r w:rsidR="00CB234D" w:rsidRPr="00CB234D">
        <w:rPr>
          <w:sz w:val="28"/>
          <w:szCs w:val="28"/>
          <w:lang w:eastAsia="en-US"/>
        </w:rPr>
        <w:t>постановление</w:t>
      </w:r>
      <w:r w:rsidRPr="00CB234D">
        <w:rPr>
          <w:sz w:val="28"/>
          <w:szCs w:val="28"/>
          <w:lang w:eastAsia="en-US"/>
        </w:rPr>
        <w:t xml:space="preserve"> вступает в силу с момента его подписания.</w:t>
      </w:r>
    </w:p>
    <w:p w:rsidR="00CB234D" w:rsidRDefault="00CB234D" w:rsidP="00542BB7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075AC" w:rsidRDefault="00C075AC" w:rsidP="00542BB7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075AC" w:rsidRPr="00CB234D" w:rsidRDefault="00C075AC" w:rsidP="00542BB7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075AC" w:rsidRDefault="00E52932" w:rsidP="00E52932">
      <w:pPr>
        <w:rPr>
          <w:sz w:val="28"/>
          <w:szCs w:val="28"/>
        </w:rPr>
      </w:pPr>
      <w:r w:rsidRPr="00CB234D">
        <w:rPr>
          <w:sz w:val="28"/>
          <w:szCs w:val="28"/>
        </w:rPr>
        <w:t xml:space="preserve">Глава </w:t>
      </w:r>
      <w:r w:rsidR="00542BB7" w:rsidRPr="00CB234D">
        <w:rPr>
          <w:sz w:val="28"/>
          <w:szCs w:val="28"/>
        </w:rPr>
        <w:t xml:space="preserve">администрации </w:t>
      </w:r>
    </w:p>
    <w:p w:rsidR="00542BB7" w:rsidRPr="00CB234D" w:rsidRDefault="00542BB7" w:rsidP="00E52932">
      <w:pPr>
        <w:rPr>
          <w:sz w:val="28"/>
          <w:szCs w:val="28"/>
        </w:rPr>
      </w:pPr>
      <w:r w:rsidRPr="00CB234D">
        <w:rPr>
          <w:sz w:val="28"/>
          <w:szCs w:val="28"/>
        </w:rPr>
        <w:t>муниципального образования</w:t>
      </w:r>
    </w:p>
    <w:p w:rsidR="00CB234D" w:rsidRPr="00CB234D" w:rsidRDefault="00E52932" w:rsidP="00697083">
      <w:pPr>
        <w:rPr>
          <w:sz w:val="28"/>
          <w:szCs w:val="28"/>
        </w:rPr>
      </w:pPr>
      <w:r w:rsidRPr="00CB234D">
        <w:rPr>
          <w:sz w:val="28"/>
          <w:szCs w:val="28"/>
        </w:rPr>
        <w:t>«Уляпское сельское пос</w:t>
      </w:r>
      <w:r w:rsidR="005B1CF3" w:rsidRPr="00CB234D">
        <w:rPr>
          <w:sz w:val="28"/>
          <w:szCs w:val="28"/>
        </w:rPr>
        <w:t>еление»</w:t>
      </w:r>
      <w:r w:rsidR="005B1CF3" w:rsidRPr="00CB234D">
        <w:rPr>
          <w:sz w:val="28"/>
          <w:szCs w:val="28"/>
        </w:rPr>
        <w:tab/>
        <w:t xml:space="preserve">  </w:t>
      </w:r>
      <w:r w:rsidRPr="00CB234D">
        <w:rPr>
          <w:sz w:val="28"/>
          <w:szCs w:val="28"/>
        </w:rPr>
        <w:t xml:space="preserve">     </w:t>
      </w:r>
      <w:r w:rsidR="00542BB7" w:rsidRPr="00CB234D">
        <w:rPr>
          <w:sz w:val="28"/>
          <w:szCs w:val="28"/>
        </w:rPr>
        <w:t xml:space="preserve">    </w:t>
      </w:r>
      <w:r w:rsidR="00195A76" w:rsidRPr="00CB234D">
        <w:rPr>
          <w:sz w:val="28"/>
          <w:szCs w:val="28"/>
        </w:rPr>
        <w:t xml:space="preserve">                     </w:t>
      </w:r>
      <w:r w:rsidR="00697083" w:rsidRPr="00CB234D">
        <w:rPr>
          <w:sz w:val="28"/>
          <w:szCs w:val="28"/>
        </w:rPr>
        <w:t xml:space="preserve">   </w:t>
      </w:r>
      <w:r w:rsidRPr="00CB234D">
        <w:rPr>
          <w:sz w:val="28"/>
          <w:szCs w:val="28"/>
        </w:rPr>
        <w:t xml:space="preserve"> </w:t>
      </w:r>
      <w:r w:rsidR="00195A76" w:rsidRPr="00CB234D">
        <w:rPr>
          <w:sz w:val="28"/>
          <w:szCs w:val="28"/>
        </w:rPr>
        <w:t xml:space="preserve">           </w:t>
      </w:r>
      <w:r w:rsidRPr="00CB234D">
        <w:rPr>
          <w:sz w:val="28"/>
          <w:szCs w:val="28"/>
        </w:rPr>
        <w:t>А.М. Куфанов</w:t>
      </w:r>
      <w:r w:rsidR="006C4A40">
        <w:rPr>
          <w:sz w:val="28"/>
          <w:szCs w:val="28"/>
        </w:rPr>
        <w:t>.</w:t>
      </w:r>
      <w:r w:rsidRPr="00CB234D">
        <w:rPr>
          <w:sz w:val="28"/>
          <w:szCs w:val="28"/>
        </w:rPr>
        <w:t xml:space="preserve"> </w:t>
      </w:r>
    </w:p>
    <w:p w:rsidR="00C075AC" w:rsidRDefault="00C075AC" w:rsidP="00697083">
      <w:pPr>
        <w:jc w:val="right"/>
        <w:rPr>
          <w:b/>
          <w:sz w:val="28"/>
          <w:szCs w:val="28"/>
        </w:rPr>
      </w:pPr>
    </w:p>
    <w:p w:rsidR="00C075AC" w:rsidRDefault="00C075AC" w:rsidP="00697083">
      <w:pPr>
        <w:jc w:val="right"/>
      </w:pPr>
    </w:p>
    <w:p w:rsidR="005B1CF3" w:rsidRPr="00697083" w:rsidRDefault="00CB234D" w:rsidP="00697083">
      <w:pPr>
        <w:jc w:val="right"/>
        <w:rPr>
          <w:sz w:val="28"/>
          <w:szCs w:val="27"/>
        </w:rPr>
      </w:pPr>
      <w:r>
        <w:lastRenderedPageBreak/>
        <w:t>Утверждена</w:t>
      </w:r>
    </w:p>
    <w:p w:rsidR="005B1CF3" w:rsidRDefault="005B1CF3" w:rsidP="005B1CF3">
      <w:pPr>
        <w:jc w:val="right"/>
      </w:pPr>
      <w:r>
        <w:t xml:space="preserve"> Постановлени</w:t>
      </w:r>
      <w:r w:rsidR="00CB234D">
        <w:t>ем а</w:t>
      </w:r>
      <w:r>
        <w:t>дминистрации</w:t>
      </w:r>
    </w:p>
    <w:p w:rsidR="005B1CF3" w:rsidRDefault="005B1CF3" w:rsidP="005B1CF3">
      <w:pPr>
        <w:jc w:val="right"/>
      </w:pPr>
      <w:r>
        <w:t>муниципального образования</w:t>
      </w:r>
    </w:p>
    <w:p w:rsidR="005B1CF3" w:rsidRDefault="005B1CF3" w:rsidP="005B1CF3">
      <w:pPr>
        <w:jc w:val="right"/>
      </w:pPr>
      <w:r>
        <w:t>«Уляпское сельское поселение»</w:t>
      </w:r>
    </w:p>
    <w:p w:rsidR="005B1CF3" w:rsidRPr="005B1CF3" w:rsidRDefault="005B1CF3" w:rsidP="005B1CF3">
      <w:pPr>
        <w:ind w:firstLine="698"/>
        <w:jc w:val="right"/>
        <w:rPr>
          <w:u w:val="single"/>
        </w:rPr>
      </w:pPr>
      <w:r w:rsidRPr="005B1CF3">
        <w:rPr>
          <w:u w:val="single"/>
        </w:rPr>
        <w:t xml:space="preserve">от </w:t>
      </w:r>
      <w:r w:rsidR="00F930A1">
        <w:rPr>
          <w:u w:val="single"/>
        </w:rPr>
        <w:t>06.12</w:t>
      </w:r>
      <w:r w:rsidR="006C4A40">
        <w:rPr>
          <w:u w:val="single"/>
        </w:rPr>
        <w:t xml:space="preserve">.2021г. </w:t>
      </w:r>
      <w:r>
        <w:rPr>
          <w:u w:val="single"/>
        </w:rPr>
        <w:t xml:space="preserve">№ </w:t>
      </w:r>
      <w:r w:rsidR="00F930A1">
        <w:rPr>
          <w:u w:val="single"/>
        </w:rPr>
        <w:t>68</w:t>
      </w:r>
      <w:bookmarkStart w:id="0" w:name="_GoBack"/>
      <w:bookmarkEnd w:id="0"/>
    </w:p>
    <w:p w:rsidR="005B1CF3" w:rsidRPr="005B1CF3" w:rsidRDefault="005B1CF3" w:rsidP="005B1CF3">
      <w:pPr>
        <w:rPr>
          <w:u w:val="single"/>
        </w:rPr>
      </w:pPr>
    </w:p>
    <w:p w:rsidR="008D3139" w:rsidRDefault="008D3139" w:rsidP="00E52932"/>
    <w:p w:rsidR="006F2523" w:rsidRDefault="006F2523" w:rsidP="006F2523">
      <w:pPr>
        <w:shd w:val="clear" w:color="auto" w:fill="FFFFFF"/>
        <w:jc w:val="center"/>
        <w:rPr>
          <w:b/>
          <w:sz w:val="28"/>
          <w:szCs w:val="28"/>
        </w:rPr>
      </w:pPr>
      <w:r w:rsidRPr="00B72573">
        <w:rPr>
          <w:b/>
          <w:bCs/>
          <w:color w:val="000000" w:themeColor="text1"/>
          <w:sz w:val="28"/>
          <w:szCs w:val="28"/>
        </w:rPr>
        <w:t>Порядок аттестации экспертов, привлекаемых к осуществлению экспертизы в целях муниципального контроля</w:t>
      </w:r>
      <w:r w:rsidRPr="00B72573">
        <w:rPr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pacing w:val="-6"/>
          <w:sz w:val="28"/>
          <w:szCs w:val="28"/>
        </w:rPr>
        <w:t xml:space="preserve">(надзора) </w:t>
      </w:r>
      <w:r>
        <w:rPr>
          <w:b/>
          <w:sz w:val="28"/>
          <w:szCs w:val="28"/>
        </w:rPr>
        <w:t>на территории муниципального образования «Уляпское сельское поселение».</w:t>
      </w:r>
    </w:p>
    <w:p w:rsidR="006F2523" w:rsidRDefault="006F2523" w:rsidP="006F2523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F2523" w:rsidRPr="006F2523" w:rsidRDefault="006F2523" w:rsidP="006F2523">
      <w:pPr>
        <w:pStyle w:val="ab"/>
        <w:numPr>
          <w:ilvl w:val="0"/>
          <w:numId w:val="41"/>
        </w:num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6F2523">
        <w:rPr>
          <w:b/>
          <w:bCs/>
          <w:color w:val="000000" w:themeColor="text1"/>
          <w:sz w:val="28"/>
          <w:szCs w:val="28"/>
        </w:rPr>
        <w:t>Общие положения</w:t>
      </w:r>
    </w:p>
    <w:p w:rsidR="006F2523" w:rsidRPr="006F2523" w:rsidRDefault="006F2523" w:rsidP="006F2523">
      <w:pPr>
        <w:pStyle w:val="ab"/>
        <w:shd w:val="clear" w:color="auto" w:fill="FFFFFF"/>
        <w:rPr>
          <w:b/>
          <w:bCs/>
          <w:color w:val="000000" w:themeColor="text1"/>
          <w:sz w:val="28"/>
          <w:szCs w:val="28"/>
        </w:rPr>
      </w:pPr>
    </w:p>
    <w:p w:rsidR="006F2523" w:rsidRDefault="006F2523" w:rsidP="006F252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72573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>1.</w:t>
      </w:r>
      <w:r w:rsidRPr="00B72573">
        <w:rPr>
          <w:color w:val="000000" w:themeColor="text1"/>
          <w:sz w:val="28"/>
          <w:szCs w:val="28"/>
        </w:rPr>
        <w:t xml:space="preserve"> </w:t>
      </w:r>
      <w:r w:rsidRPr="005F10E9">
        <w:rPr>
          <w:color w:val="000000" w:themeColor="text1"/>
          <w:sz w:val="28"/>
          <w:szCs w:val="28"/>
        </w:rPr>
        <w:t>Под областью экспертизы в целях настоящ</w:t>
      </w:r>
      <w:r>
        <w:rPr>
          <w:color w:val="000000" w:themeColor="text1"/>
          <w:sz w:val="28"/>
          <w:szCs w:val="28"/>
        </w:rPr>
        <w:t>его</w:t>
      </w:r>
      <w:r w:rsidRPr="005F10E9">
        <w:rPr>
          <w:color w:val="000000" w:themeColor="text1"/>
          <w:sz w:val="28"/>
          <w:szCs w:val="28"/>
        </w:rPr>
        <w:t xml:space="preserve"> П</w:t>
      </w:r>
      <w:r>
        <w:rPr>
          <w:color w:val="000000" w:themeColor="text1"/>
          <w:sz w:val="28"/>
          <w:szCs w:val="28"/>
        </w:rPr>
        <w:t>орядка</w:t>
      </w:r>
      <w:r w:rsidRPr="005F10E9">
        <w:rPr>
          <w:color w:val="000000" w:themeColor="text1"/>
          <w:sz w:val="28"/>
          <w:szCs w:val="28"/>
        </w:rPr>
        <w:t xml:space="preserve"> понимается сфера науки, техники, хозяйственной деятельности, в рамках которой проводится исследование по вопросам, поставленным инспектором </w:t>
      </w:r>
      <w:r>
        <w:rPr>
          <w:color w:val="000000" w:themeColor="text1"/>
          <w:sz w:val="28"/>
          <w:szCs w:val="28"/>
        </w:rPr>
        <w:t>(должностным лицом</w:t>
      </w:r>
      <w:r w:rsidRPr="00DF54ED">
        <w:rPr>
          <w:color w:val="000000"/>
          <w:sz w:val="28"/>
          <w:szCs w:val="28"/>
        </w:rPr>
        <w:t xml:space="preserve"> </w:t>
      </w:r>
      <w:r w:rsidRPr="00B72573">
        <w:rPr>
          <w:color w:val="000000"/>
          <w:sz w:val="28"/>
          <w:szCs w:val="28"/>
        </w:rPr>
        <w:t xml:space="preserve">администрации </w:t>
      </w:r>
      <w:r w:rsidRPr="002B7B98">
        <w:rPr>
          <w:bCs/>
          <w:color w:val="000000"/>
          <w:sz w:val="28"/>
          <w:szCs w:val="28"/>
        </w:rPr>
        <w:t xml:space="preserve">муниципального </w:t>
      </w:r>
      <w:r>
        <w:rPr>
          <w:bCs/>
          <w:color w:val="000000"/>
          <w:sz w:val="28"/>
          <w:szCs w:val="28"/>
        </w:rPr>
        <w:t>образования «Уляпское сельское поселение»</w:t>
      </w:r>
      <w:r>
        <w:rPr>
          <w:b/>
          <w:bCs/>
          <w:color w:val="000000"/>
          <w:sz w:val="28"/>
          <w:szCs w:val="28"/>
        </w:rPr>
        <w:t xml:space="preserve"> </w:t>
      </w:r>
      <w:r w:rsidRPr="00B5597C">
        <w:rPr>
          <w:color w:val="000000"/>
          <w:sz w:val="28"/>
          <w:szCs w:val="28"/>
        </w:rPr>
        <w:t xml:space="preserve">(далее также </w:t>
      </w:r>
      <w:r>
        <w:rPr>
          <w:color w:val="000000"/>
          <w:sz w:val="28"/>
          <w:szCs w:val="28"/>
        </w:rPr>
        <w:t>–</w:t>
      </w:r>
      <w:r w:rsidRPr="00B5597C">
        <w:rPr>
          <w:color w:val="000000"/>
          <w:sz w:val="28"/>
          <w:szCs w:val="28"/>
        </w:rPr>
        <w:t xml:space="preserve"> администрация)</w:t>
      </w:r>
      <w:r w:rsidRPr="00DF54ED">
        <w:rPr>
          <w:color w:val="000000"/>
          <w:sz w:val="28"/>
          <w:szCs w:val="28"/>
        </w:rPr>
        <w:t>, уполномоченным на осуществление муниципального контроля</w:t>
      </w:r>
      <w:r>
        <w:rPr>
          <w:color w:val="000000" w:themeColor="text1"/>
          <w:sz w:val="28"/>
          <w:szCs w:val="28"/>
        </w:rPr>
        <w:t xml:space="preserve">) </w:t>
      </w:r>
      <w:r w:rsidRPr="005F10E9">
        <w:rPr>
          <w:color w:val="000000" w:themeColor="text1"/>
          <w:sz w:val="28"/>
          <w:szCs w:val="28"/>
        </w:rPr>
        <w:t>перед экспертом в рамках контрольного мероприятия в целях оценки соблюдения контролируемым лицом обязательных требований.</w:t>
      </w:r>
    </w:p>
    <w:p w:rsidR="006F2523" w:rsidRDefault="006F2523" w:rsidP="006F252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72573">
        <w:rPr>
          <w:color w:val="000000" w:themeColor="text1"/>
          <w:sz w:val="28"/>
          <w:szCs w:val="28"/>
        </w:rPr>
        <w:t>Областями</w:t>
      </w:r>
      <w:r>
        <w:rPr>
          <w:color w:val="000000" w:themeColor="text1"/>
          <w:sz w:val="28"/>
          <w:szCs w:val="28"/>
        </w:rPr>
        <w:t xml:space="preserve"> и видами</w:t>
      </w:r>
      <w:r w:rsidRPr="00B72573">
        <w:rPr>
          <w:color w:val="000000" w:themeColor="text1"/>
          <w:sz w:val="28"/>
          <w:szCs w:val="28"/>
        </w:rPr>
        <w:t xml:space="preserve"> экспертиз, для проведения которых </w:t>
      </w:r>
      <w:r w:rsidRPr="00B72573">
        <w:rPr>
          <w:color w:val="000000"/>
          <w:sz w:val="28"/>
          <w:szCs w:val="28"/>
        </w:rPr>
        <w:t xml:space="preserve">администрации </w:t>
      </w:r>
      <w:r w:rsidRPr="00B72573">
        <w:rPr>
          <w:color w:val="000000" w:themeColor="text1"/>
          <w:sz w:val="28"/>
          <w:szCs w:val="28"/>
        </w:rPr>
        <w:t>требуется привлечение экспертов</w:t>
      </w:r>
      <w:r>
        <w:rPr>
          <w:color w:val="000000" w:themeColor="text1"/>
          <w:sz w:val="28"/>
          <w:szCs w:val="28"/>
        </w:rPr>
        <w:t>,</w:t>
      </w:r>
      <w:r w:rsidRPr="00B72573">
        <w:rPr>
          <w:color w:val="000000" w:themeColor="text1"/>
          <w:sz w:val="28"/>
          <w:szCs w:val="28"/>
        </w:rPr>
        <w:t xml:space="preserve"> являются</w:t>
      </w:r>
      <w:r>
        <w:rPr>
          <w:color w:val="000000" w:themeColor="text1"/>
          <w:sz w:val="28"/>
          <w:szCs w:val="28"/>
        </w:rPr>
        <w:t>:</w:t>
      </w:r>
    </w:p>
    <w:p w:rsidR="006F2523" w:rsidRDefault="006F2523" w:rsidP="006F252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земельные отношения (экспертиза </w:t>
      </w:r>
      <w:r w:rsidRPr="00720762">
        <w:rPr>
          <w:rStyle w:val="afc"/>
          <w:sz w:val="28"/>
          <w:szCs w:val="28"/>
        </w:rPr>
        <w:t>з</w:t>
      </w:r>
      <w:r w:rsidRPr="00720762">
        <w:rPr>
          <w:sz w:val="28"/>
          <w:szCs w:val="28"/>
        </w:rPr>
        <w:t>емлеустро</w:t>
      </w:r>
      <w:r>
        <w:rPr>
          <w:sz w:val="28"/>
          <w:szCs w:val="28"/>
        </w:rPr>
        <w:t>ительной документации)</w:t>
      </w:r>
      <w:r>
        <w:rPr>
          <w:rStyle w:val="aff"/>
          <w:sz w:val="28"/>
          <w:szCs w:val="28"/>
        </w:rPr>
        <w:footnoteReference w:id="1"/>
      </w:r>
      <w:r>
        <w:rPr>
          <w:sz w:val="28"/>
          <w:szCs w:val="28"/>
        </w:rPr>
        <w:t>;</w:t>
      </w:r>
      <w:r w:rsidRPr="00720762">
        <w:rPr>
          <w:sz w:val="28"/>
          <w:szCs w:val="28"/>
        </w:rPr>
        <w:t xml:space="preserve"> </w:t>
      </w:r>
    </w:p>
    <w:p w:rsidR="006F2523" w:rsidRDefault="006F2523" w:rsidP="006F252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20762">
        <w:rPr>
          <w:sz w:val="28"/>
          <w:szCs w:val="28"/>
        </w:rPr>
        <w:t>санитарно-эпидемиологическ</w:t>
      </w:r>
      <w:r>
        <w:rPr>
          <w:sz w:val="28"/>
          <w:szCs w:val="28"/>
        </w:rPr>
        <w:t>ие требования (санитарно-эпидемиологическая экспертиза)</w:t>
      </w:r>
      <w:r>
        <w:rPr>
          <w:rStyle w:val="aff"/>
          <w:sz w:val="28"/>
          <w:szCs w:val="28"/>
        </w:rPr>
        <w:footnoteReference w:id="2"/>
      </w:r>
      <w:r>
        <w:rPr>
          <w:sz w:val="28"/>
          <w:szCs w:val="28"/>
        </w:rPr>
        <w:t>;</w:t>
      </w:r>
    </w:p>
    <w:p w:rsidR="006F2523" w:rsidRDefault="006F2523" w:rsidP="006F252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720762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строительство (строительно-техническая, пожарно-техническая экспертизы)</w:t>
      </w:r>
      <w:r>
        <w:rPr>
          <w:rStyle w:val="aff"/>
          <w:sz w:val="28"/>
          <w:szCs w:val="28"/>
        </w:rPr>
        <w:footnoteReference w:id="3"/>
      </w:r>
      <w:r>
        <w:rPr>
          <w:sz w:val="28"/>
          <w:szCs w:val="28"/>
        </w:rPr>
        <w:t>;</w:t>
      </w:r>
    </w:p>
    <w:p w:rsidR="006F2523" w:rsidRDefault="006F2523" w:rsidP="006F2523">
      <w:pPr>
        <w:shd w:val="clear" w:color="auto" w:fill="FFFFFF"/>
        <w:ind w:firstLine="709"/>
        <w:jc w:val="both"/>
        <w:rPr>
          <w:sz w:val="28"/>
          <w:szCs w:val="28"/>
        </w:rPr>
      </w:pPr>
      <w:r w:rsidRPr="004454FA">
        <w:rPr>
          <w:sz w:val="28"/>
          <w:szCs w:val="28"/>
        </w:rPr>
        <w:lastRenderedPageBreak/>
        <w:t>1.2.</w:t>
      </w:r>
      <w:r w:rsidRPr="004454FA">
        <w:rPr>
          <w:color w:val="000000" w:themeColor="text1"/>
          <w:sz w:val="28"/>
          <w:szCs w:val="28"/>
        </w:rPr>
        <w:t xml:space="preserve"> Срок действия аттестации составляет 5 лет.</w:t>
      </w:r>
    </w:p>
    <w:p w:rsidR="006F2523" w:rsidRDefault="006F2523" w:rsidP="006F252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1.3. Не позднее 3 рабочих дней со дня принятия решения аттестации</w:t>
      </w:r>
      <w:r w:rsidRPr="004454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эксперта в соответствии с настоящим Порядком информация о такой аттестации вносится уполномоченным должностным лицом администрации </w:t>
      </w:r>
      <w:r w:rsidRPr="004454FA">
        <w:rPr>
          <w:color w:val="000000"/>
          <w:sz w:val="28"/>
          <w:szCs w:val="28"/>
        </w:rPr>
        <w:t>в реестр аттестованных экспертов</w:t>
      </w:r>
      <w:r>
        <w:rPr>
          <w:color w:val="000000"/>
          <w:sz w:val="28"/>
          <w:szCs w:val="28"/>
        </w:rPr>
        <w:t xml:space="preserve"> (далее – реестр), оформляемый согласно Приложению № 1 к настоящему Порядку</w:t>
      </w:r>
      <w:r w:rsidRPr="004454FA">
        <w:rPr>
          <w:color w:val="000000"/>
          <w:sz w:val="28"/>
          <w:szCs w:val="28"/>
        </w:rPr>
        <w:t>.</w:t>
      </w:r>
    </w:p>
    <w:p w:rsidR="006F2523" w:rsidRDefault="006F2523" w:rsidP="006F252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4454FA">
        <w:rPr>
          <w:color w:val="000000"/>
          <w:sz w:val="28"/>
          <w:szCs w:val="28"/>
        </w:rPr>
        <w:t xml:space="preserve">еестр </w:t>
      </w:r>
      <w:r>
        <w:rPr>
          <w:sz w:val="28"/>
          <w:szCs w:val="28"/>
        </w:rPr>
        <w:t xml:space="preserve">размещается </w:t>
      </w:r>
      <w:r w:rsidRPr="00094FC6">
        <w:rPr>
          <w:color w:val="000000"/>
          <w:sz w:val="28"/>
          <w:szCs w:val="28"/>
        </w:rPr>
        <w:t>на официальном сайте администрации в информационно-коммуникационной сети «</w:t>
      </w:r>
      <w:r w:rsidRPr="00A06299">
        <w:rPr>
          <w:color w:val="000000"/>
          <w:sz w:val="28"/>
          <w:szCs w:val="28"/>
        </w:rPr>
        <w:t>Интернет»</w:t>
      </w:r>
      <w:r w:rsidRPr="00A06299">
        <w:rPr>
          <w:color w:val="000000" w:themeColor="text1"/>
          <w:sz w:val="28"/>
          <w:szCs w:val="28"/>
        </w:rPr>
        <w:t xml:space="preserve"> </w:t>
      </w:r>
      <w:r w:rsidRPr="00A06299">
        <w:rPr>
          <w:color w:val="000000"/>
          <w:sz w:val="28"/>
          <w:szCs w:val="28"/>
        </w:rPr>
        <w:t>в разделе «Контрольно-надзорная деятельность»</w:t>
      </w:r>
      <w:r>
        <w:rPr>
          <w:color w:val="000000"/>
          <w:sz w:val="28"/>
          <w:szCs w:val="28"/>
        </w:rPr>
        <w:t>.</w:t>
      </w:r>
    </w:p>
    <w:p w:rsidR="006F2523" w:rsidRPr="00AB195A" w:rsidRDefault="006F2523" w:rsidP="006F252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F2523" w:rsidRPr="006F2523" w:rsidRDefault="006F2523" w:rsidP="006F2523">
      <w:pPr>
        <w:pStyle w:val="ab"/>
        <w:numPr>
          <w:ilvl w:val="0"/>
          <w:numId w:val="41"/>
        </w:numPr>
        <w:shd w:val="clear" w:color="auto" w:fill="FFFFFF"/>
        <w:jc w:val="center"/>
        <w:rPr>
          <w:b/>
          <w:bCs/>
          <w:sz w:val="28"/>
          <w:szCs w:val="28"/>
        </w:rPr>
      </w:pPr>
      <w:r w:rsidRPr="006F2523">
        <w:rPr>
          <w:b/>
          <w:bCs/>
          <w:color w:val="000000" w:themeColor="text1"/>
          <w:sz w:val="28"/>
          <w:szCs w:val="28"/>
        </w:rPr>
        <w:t xml:space="preserve">Административные процедуры рассмотрения </w:t>
      </w:r>
      <w:r w:rsidRPr="006F2523">
        <w:rPr>
          <w:b/>
          <w:bCs/>
          <w:color w:val="000000" w:themeColor="text1"/>
          <w:sz w:val="28"/>
          <w:szCs w:val="28"/>
        </w:rPr>
        <w:br/>
      </w:r>
      <w:r w:rsidRPr="006F2523">
        <w:rPr>
          <w:b/>
          <w:bCs/>
          <w:color w:val="000000"/>
          <w:sz w:val="28"/>
          <w:szCs w:val="28"/>
        </w:rPr>
        <w:t xml:space="preserve">заявлений </w:t>
      </w:r>
      <w:r w:rsidRPr="006F2523">
        <w:rPr>
          <w:b/>
          <w:bCs/>
          <w:sz w:val="28"/>
          <w:szCs w:val="28"/>
        </w:rPr>
        <w:t>об аттестации</w:t>
      </w:r>
    </w:p>
    <w:p w:rsidR="006F2523" w:rsidRPr="006F2523" w:rsidRDefault="006F2523" w:rsidP="006F2523">
      <w:pPr>
        <w:pStyle w:val="ab"/>
        <w:shd w:val="clear" w:color="auto" w:fill="FFFFFF"/>
        <w:rPr>
          <w:b/>
          <w:bCs/>
          <w:color w:val="000000" w:themeColor="text1"/>
          <w:sz w:val="28"/>
          <w:szCs w:val="28"/>
        </w:rPr>
      </w:pPr>
    </w:p>
    <w:p w:rsidR="006F2523" w:rsidRDefault="006F2523" w:rsidP="006F252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2.1. </w:t>
      </w:r>
      <w:r w:rsidRPr="005F10E9">
        <w:rPr>
          <w:color w:val="000000" w:themeColor="text1"/>
          <w:sz w:val="28"/>
          <w:szCs w:val="28"/>
        </w:rPr>
        <w:t>Аттестация проводится по областям</w:t>
      </w:r>
      <w:r>
        <w:rPr>
          <w:color w:val="000000" w:themeColor="text1"/>
          <w:sz w:val="28"/>
          <w:szCs w:val="28"/>
        </w:rPr>
        <w:t xml:space="preserve"> и видам</w:t>
      </w:r>
      <w:r w:rsidRPr="005F10E9">
        <w:rPr>
          <w:color w:val="000000" w:themeColor="text1"/>
          <w:sz w:val="28"/>
          <w:szCs w:val="28"/>
        </w:rPr>
        <w:t xml:space="preserve"> экспертиз в срок, не превышающий </w:t>
      </w:r>
      <w:r w:rsidRPr="002D4A8B">
        <w:rPr>
          <w:color w:val="000000" w:themeColor="text1"/>
          <w:sz w:val="28"/>
          <w:szCs w:val="28"/>
        </w:rPr>
        <w:t>2</w:t>
      </w:r>
      <w:r w:rsidRPr="005F10E9">
        <w:rPr>
          <w:color w:val="000000" w:themeColor="text1"/>
          <w:sz w:val="28"/>
          <w:szCs w:val="28"/>
        </w:rPr>
        <w:t>0 рабочих дней, в отношении граждан, не являющихся индивидуальными предпринимателями</w:t>
      </w:r>
      <w:r>
        <w:rPr>
          <w:color w:val="000000" w:themeColor="text1"/>
          <w:sz w:val="28"/>
          <w:szCs w:val="28"/>
        </w:rPr>
        <w:t xml:space="preserve"> и соответствующих требованиям пунктов 2.6 и 2.7 настоящего Порядка.</w:t>
      </w:r>
    </w:p>
    <w:p w:rsidR="006F2523" w:rsidRPr="005F10E9" w:rsidRDefault="006F2523" w:rsidP="006F252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2.2.</w:t>
      </w:r>
      <w:r w:rsidRPr="00E9684B">
        <w:rPr>
          <w:color w:val="000000" w:themeColor="text1"/>
          <w:sz w:val="28"/>
          <w:szCs w:val="28"/>
        </w:rPr>
        <w:t xml:space="preserve"> </w:t>
      </w:r>
      <w:r w:rsidRPr="005F10E9">
        <w:rPr>
          <w:color w:val="000000" w:themeColor="text1"/>
          <w:sz w:val="28"/>
          <w:szCs w:val="28"/>
        </w:rPr>
        <w:t xml:space="preserve">Гражданин, претендующий на получение аттестации эксперта (далее </w:t>
      </w:r>
      <w:r>
        <w:rPr>
          <w:color w:val="000000" w:themeColor="text1"/>
          <w:sz w:val="28"/>
          <w:szCs w:val="28"/>
        </w:rPr>
        <w:t>–</w:t>
      </w:r>
      <w:r w:rsidRPr="005F10E9">
        <w:rPr>
          <w:color w:val="000000" w:themeColor="text1"/>
          <w:sz w:val="28"/>
          <w:szCs w:val="28"/>
        </w:rPr>
        <w:t xml:space="preserve"> заявитель), обращается в </w:t>
      </w:r>
      <w:r w:rsidRPr="00094FC6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>ю</w:t>
      </w:r>
      <w:r w:rsidRPr="00094F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письменной или в электронной форме с </w:t>
      </w:r>
      <w:r w:rsidRPr="00E9684B">
        <w:rPr>
          <w:color w:val="000000"/>
          <w:sz w:val="28"/>
          <w:szCs w:val="28"/>
        </w:rPr>
        <w:t xml:space="preserve">заявлением </w:t>
      </w:r>
      <w:r w:rsidRPr="00585A99">
        <w:rPr>
          <w:sz w:val="28"/>
          <w:szCs w:val="28"/>
        </w:rPr>
        <w:t>о</w:t>
      </w:r>
      <w:r>
        <w:rPr>
          <w:sz w:val="28"/>
          <w:szCs w:val="28"/>
        </w:rPr>
        <w:t>б аттестации в качестве эксперта</w:t>
      </w:r>
      <w:r w:rsidRPr="00CE072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для привлечения </w:t>
      </w:r>
      <w:r w:rsidRPr="001B3C63">
        <w:rPr>
          <w:color w:val="000000" w:themeColor="text1"/>
          <w:sz w:val="28"/>
          <w:szCs w:val="28"/>
        </w:rPr>
        <w:t xml:space="preserve">к </w:t>
      </w:r>
      <w:r>
        <w:rPr>
          <w:color w:val="000000" w:themeColor="text1"/>
          <w:sz w:val="28"/>
          <w:szCs w:val="28"/>
        </w:rPr>
        <w:t xml:space="preserve">мероприятиям </w:t>
      </w:r>
      <w:r w:rsidRPr="001B3C63">
        <w:rPr>
          <w:color w:val="000000" w:themeColor="text1"/>
          <w:sz w:val="28"/>
          <w:szCs w:val="28"/>
        </w:rPr>
        <w:t>муниципального контроля</w:t>
      </w:r>
      <w:r w:rsidRPr="00E968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(далее – заявление) </w:t>
      </w:r>
      <w:r w:rsidRPr="00E9684B">
        <w:rPr>
          <w:color w:val="000000"/>
          <w:sz w:val="28"/>
          <w:szCs w:val="28"/>
        </w:rPr>
        <w:t xml:space="preserve">по форме, предусмотренной Приложением № 2 к </w:t>
      </w:r>
      <w:r w:rsidRPr="005F10E9">
        <w:rPr>
          <w:color w:val="000000" w:themeColor="text1"/>
          <w:sz w:val="28"/>
          <w:szCs w:val="28"/>
        </w:rPr>
        <w:t>настоящ</w:t>
      </w:r>
      <w:r w:rsidRPr="00E9684B">
        <w:rPr>
          <w:color w:val="000000" w:themeColor="text1"/>
          <w:sz w:val="28"/>
          <w:szCs w:val="28"/>
        </w:rPr>
        <w:t>е</w:t>
      </w:r>
      <w:r w:rsidRPr="005F10E9">
        <w:rPr>
          <w:color w:val="000000" w:themeColor="text1"/>
          <w:sz w:val="28"/>
          <w:szCs w:val="28"/>
        </w:rPr>
        <w:t>м</w:t>
      </w:r>
      <w:r w:rsidRPr="00E9684B">
        <w:rPr>
          <w:color w:val="000000" w:themeColor="text1"/>
          <w:sz w:val="28"/>
          <w:szCs w:val="28"/>
        </w:rPr>
        <w:t xml:space="preserve">у </w:t>
      </w:r>
      <w:r w:rsidRPr="005F10E9">
        <w:rPr>
          <w:color w:val="000000" w:themeColor="text1"/>
          <w:sz w:val="28"/>
          <w:szCs w:val="28"/>
        </w:rPr>
        <w:t>П</w:t>
      </w:r>
      <w:r w:rsidRPr="00E9684B">
        <w:rPr>
          <w:color w:val="000000" w:themeColor="text1"/>
          <w:sz w:val="28"/>
          <w:szCs w:val="28"/>
        </w:rPr>
        <w:t>орядку</w:t>
      </w:r>
      <w:r w:rsidRPr="005F10E9">
        <w:rPr>
          <w:color w:val="000000" w:themeColor="text1"/>
          <w:sz w:val="28"/>
          <w:szCs w:val="28"/>
        </w:rPr>
        <w:t>.</w:t>
      </w:r>
    </w:p>
    <w:p w:rsidR="006F2523" w:rsidRDefault="006F2523" w:rsidP="006F252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электронной форме документы могут быть поданы на электронный адрес</w:t>
      </w:r>
      <w:r w:rsidRPr="001D6D08">
        <w:rPr>
          <w:color w:val="000000"/>
          <w:sz w:val="28"/>
          <w:szCs w:val="28"/>
        </w:rPr>
        <w:t xml:space="preserve"> </w:t>
      </w:r>
      <w:r w:rsidRPr="00094FC6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>и:</w:t>
      </w:r>
      <w:r>
        <w:rPr>
          <w:i/>
          <w:iCs/>
          <w:color w:val="000000"/>
        </w:rPr>
        <w:t xml:space="preserve"> </w:t>
      </w:r>
      <w:hyperlink r:id="rId10" w:history="1">
        <w:r w:rsidRPr="006F2523">
          <w:rPr>
            <w:rStyle w:val="ad"/>
            <w:i/>
            <w:iCs/>
            <w:sz w:val="28"/>
            <w:lang w:val="en-US"/>
          </w:rPr>
          <w:t>ulyap</w:t>
        </w:r>
        <w:r w:rsidRPr="006F2523">
          <w:rPr>
            <w:rStyle w:val="ad"/>
            <w:i/>
            <w:iCs/>
            <w:sz w:val="28"/>
          </w:rPr>
          <w:t>2005@</w:t>
        </w:r>
        <w:r w:rsidRPr="006F2523">
          <w:rPr>
            <w:rStyle w:val="ad"/>
            <w:i/>
            <w:iCs/>
            <w:sz w:val="28"/>
            <w:lang w:val="en-US"/>
          </w:rPr>
          <w:t>mail</w:t>
        </w:r>
        <w:r w:rsidRPr="006F2523">
          <w:rPr>
            <w:rStyle w:val="ad"/>
            <w:i/>
            <w:iCs/>
            <w:sz w:val="28"/>
          </w:rPr>
          <w:t>.</w:t>
        </w:r>
        <w:r w:rsidRPr="006F2523">
          <w:rPr>
            <w:rStyle w:val="ad"/>
            <w:i/>
            <w:iCs/>
            <w:sz w:val="28"/>
            <w:lang w:val="en-US"/>
          </w:rPr>
          <w:t>ru</w:t>
        </w:r>
      </w:hyperlink>
      <w:r w:rsidRPr="006F2523">
        <w:rPr>
          <w:i/>
          <w:iCs/>
          <w:color w:val="000000"/>
          <w:sz w:val="28"/>
        </w:rPr>
        <w:t xml:space="preserve"> </w:t>
      </w:r>
      <w:r w:rsidRPr="000F0DCE">
        <w:rPr>
          <w:color w:val="000000"/>
          <w:sz w:val="28"/>
          <w:szCs w:val="28"/>
        </w:rPr>
        <w:t>или</w:t>
      </w:r>
      <w:r>
        <w:rPr>
          <w:color w:val="000000"/>
          <w:sz w:val="28"/>
          <w:szCs w:val="28"/>
        </w:rPr>
        <w:t xml:space="preserve"> </w:t>
      </w:r>
      <w:r w:rsidRPr="000F0DCE">
        <w:rPr>
          <w:color w:val="000000" w:themeColor="text1"/>
          <w:sz w:val="28"/>
          <w:szCs w:val="28"/>
        </w:rPr>
        <w:t>федеральной государственной информационной системы</w:t>
      </w:r>
      <w:r>
        <w:rPr>
          <w:color w:val="000000" w:themeColor="text1"/>
          <w:sz w:val="28"/>
          <w:szCs w:val="28"/>
        </w:rPr>
        <w:t xml:space="preserve"> «Единый портал</w:t>
      </w:r>
      <w:r w:rsidRPr="000F0DCE">
        <w:rPr>
          <w:color w:val="000000" w:themeColor="text1"/>
          <w:sz w:val="28"/>
          <w:szCs w:val="28"/>
        </w:rPr>
        <w:t> государственных и муниципальных услуг (функций)</w:t>
      </w:r>
      <w:r>
        <w:rPr>
          <w:color w:val="000000" w:themeColor="text1"/>
          <w:sz w:val="28"/>
          <w:szCs w:val="28"/>
        </w:rPr>
        <w:t>»</w:t>
      </w:r>
      <w:r w:rsidRPr="000F0DCE">
        <w:rPr>
          <w:color w:val="000000"/>
          <w:sz w:val="28"/>
          <w:szCs w:val="28"/>
        </w:rPr>
        <w:t>.</w:t>
      </w:r>
      <w:r>
        <w:rPr>
          <w:i/>
          <w:iCs/>
          <w:color w:val="000000"/>
        </w:rPr>
        <w:t xml:space="preserve"> </w:t>
      </w:r>
      <w:r w:rsidRPr="001D6D08">
        <w:rPr>
          <w:color w:val="000000"/>
          <w:sz w:val="28"/>
          <w:szCs w:val="28"/>
        </w:rPr>
        <w:t>При этом</w:t>
      </w:r>
      <w:r>
        <w:rPr>
          <w:i/>
          <w:iCs/>
          <w:color w:val="000000"/>
        </w:rPr>
        <w:t xml:space="preserve"> </w:t>
      </w:r>
      <w:r>
        <w:rPr>
          <w:color w:val="000000"/>
          <w:sz w:val="28"/>
          <w:szCs w:val="28"/>
        </w:rPr>
        <w:t>з</w:t>
      </w:r>
      <w:r w:rsidRPr="001D6D08">
        <w:rPr>
          <w:color w:val="000000"/>
          <w:sz w:val="28"/>
          <w:szCs w:val="28"/>
        </w:rPr>
        <w:t xml:space="preserve">аявление должно быть заверено электронной цифровой подписью. </w:t>
      </w:r>
      <w:r w:rsidRPr="001D6D08">
        <w:rPr>
          <w:color w:val="000000" w:themeColor="text1"/>
          <w:sz w:val="28"/>
          <w:szCs w:val="28"/>
        </w:rPr>
        <w:t xml:space="preserve"> </w:t>
      </w:r>
    </w:p>
    <w:p w:rsidR="006F2523" w:rsidRDefault="006F2523" w:rsidP="006F252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2.3. К заявлению должны быть приложены: </w:t>
      </w:r>
    </w:p>
    <w:p w:rsidR="006F2523" w:rsidRPr="00585A99" w:rsidRDefault="006F2523" w:rsidP="006F2523">
      <w:pPr>
        <w:ind w:firstLine="709"/>
        <w:jc w:val="both"/>
        <w:rPr>
          <w:sz w:val="28"/>
          <w:szCs w:val="28"/>
        </w:rPr>
      </w:pPr>
      <w:r w:rsidRPr="00585A99">
        <w:rPr>
          <w:sz w:val="28"/>
          <w:szCs w:val="28"/>
        </w:rPr>
        <w:t>1)</w:t>
      </w:r>
      <w:r>
        <w:rPr>
          <w:sz w:val="28"/>
          <w:szCs w:val="28"/>
        </w:rPr>
        <w:t xml:space="preserve"> копия диплома о высшем образовании в соответствующей области экспертизы;</w:t>
      </w:r>
    </w:p>
    <w:p w:rsidR="006F2523" w:rsidRDefault="006F2523" w:rsidP="006F252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85A99">
        <w:rPr>
          <w:sz w:val="28"/>
          <w:szCs w:val="28"/>
        </w:rPr>
        <w:t>2)</w:t>
      </w:r>
      <w:r>
        <w:rPr>
          <w:sz w:val="28"/>
          <w:szCs w:val="28"/>
        </w:rPr>
        <w:t xml:space="preserve"> копия трудовой книжки</w:t>
      </w:r>
      <w:r>
        <w:rPr>
          <w:color w:val="000000" w:themeColor="text1"/>
          <w:sz w:val="28"/>
          <w:szCs w:val="28"/>
        </w:rPr>
        <w:t>.</w:t>
      </w:r>
    </w:p>
    <w:p w:rsidR="006F2523" w:rsidRPr="005468D8" w:rsidRDefault="006F2523" w:rsidP="006F2523">
      <w:pPr>
        <w:shd w:val="clear" w:color="auto" w:fill="FFFFFF"/>
        <w:ind w:firstLine="709"/>
        <w:jc w:val="both"/>
        <w:rPr>
          <w:i/>
          <w:iCs/>
          <w:color w:val="000000"/>
        </w:rPr>
      </w:pPr>
      <w:r>
        <w:rPr>
          <w:color w:val="000000" w:themeColor="text1"/>
          <w:sz w:val="28"/>
          <w:szCs w:val="28"/>
        </w:rPr>
        <w:t>2.4. Уполномоченным на рассмотрение</w:t>
      </w:r>
      <w:r w:rsidRPr="001C25A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документов, указанных в пунктах 2.2 и 2.3 настоящего Порядка, должностным лицом </w:t>
      </w:r>
      <w:r w:rsidRPr="00094FC6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>и</w:t>
      </w:r>
      <w:r w:rsidRPr="00094FC6">
        <w:rPr>
          <w:color w:val="000000"/>
          <w:sz w:val="28"/>
          <w:szCs w:val="28"/>
        </w:rPr>
        <w:t xml:space="preserve"> </w:t>
      </w:r>
      <w:r w:rsidRPr="001C25AC">
        <w:rPr>
          <w:color w:val="000000"/>
          <w:sz w:val="28"/>
          <w:szCs w:val="28"/>
        </w:rPr>
        <w:t>является</w:t>
      </w:r>
      <w:r w:rsidR="00F6779D">
        <w:rPr>
          <w:i/>
          <w:iCs/>
          <w:color w:val="000000"/>
        </w:rPr>
        <w:t xml:space="preserve"> </w:t>
      </w:r>
      <w:r w:rsidR="00F6779D" w:rsidRPr="00F6779D">
        <w:rPr>
          <w:sz w:val="28"/>
        </w:rPr>
        <w:t>заместитель</w:t>
      </w:r>
      <w:r w:rsidRPr="00F6779D">
        <w:rPr>
          <w:sz w:val="28"/>
        </w:rPr>
        <w:t xml:space="preserve"> </w:t>
      </w:r>
      <w:r w:rsidR="00F6779D">
        <w:rPr>
          <w:sz w:val="28"/>
        </w:rPr>
        <w:t xml:space="preserve">главы </w:t>
      </w:r>
      <w:r w:rsidRPr="005468D8">
        <w:rPr>
          <w:iCs/>
          <w:color w:val="000000"/>
          <w:sz w:val="28"/>
          <w:szCs w:val="28"/>
        </w:rPr>
        <w:t>администрации</w:t>
      </w:r>
      <w:r>
        <w:rPr>
          <w:iCs/>
          <w:color w:val="000000"/>
          <w:sz w:val="28"/>
          <w:szCs w:val="28"/>
        </w:rPr>
        <w:t>.</w:t>
      </w:r>
    </w:p>
    <w:p w:rsidR="006F2523" w:rsidRPr="008E5422" w:rsidRDefault="006F2523" w:rsidP="006F2523">
      <w:pPr>
        <w:shd w:val="clear" w:color="auto" w:fill="FFFFFF"/>
        <w:ind w:firstLine="709"/>
        <w:jc w:val="both"/>
        <w:rPr>
          <w:i/>
          <w:iCs/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Должностным лицом </w:t>
      </w:r>
      <w:r w:rsidRPr="00094FC6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>и,</w:t>
      </w:r>
      <w:r w:rsidRPr="00094FC6"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уполномоченным на принятие решения об аттестации заявителя в качестве эксперта или об отказе в его аттестации, </w:t>
      </w:r>
      <w:r w:rsidRPr="001C25AC">
        <w:rPr>
          <w:color w:val="000000"/>
          <w:sz w:val="28"/>
          <w:szCs w:val="28"/>
        </w:rPr>
        <w:t>является</w:t>
      </w:r>
      <w:r>
        <w:rPr>
          <w:i/>
          <w:iCs/>
          <w:color w:val="000000"/>
        </w:rPr>
        <w:t xml:space="preserve"> </w:t>
      </w:r>
      <w:r w:rsidR="00F6779D">
        <w:rPr>
          <w:iCs/>
          <w:color w:val="000000"/>
          <w:sz w:val="28"/>
          <w:szCs w:val="28"/>
        </w:rPr>
        <w:t>заместитель главы</w:t>
      </w:r>
      <w:r w:rsidRPr="005468D8">
        <w:rPr>
          <w:iCs/>
          <w:color w:val="000000"/>
          <w:sz w:val="28"/>
          <w:szCs w:val="28"/>
        </w:rPr>
        <w:t xml:space="preserve"> администрации</w:t>
      </w:r>
      <w:r>
        <w:rPr>
          <w:iCs/>
          <w:color w:val="000000"/>
          <w:sz w:val="28"/>
          <w:szCs w:val="28"/>
        </w:rPr>
        <w:t>.</w:t>
      </w:r>
    </w:p>
    <w:p w:rsidR="006F2523" w:rsidRDefault="006F2523" w:rsidP="006F252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2.5. Основаниями для возврата заявителю документов являются:</w:t>
      </w:r>
    </w:p>
    <w:p w:rsidR="006F2523" w:rsidRDefault="006F2523" w:rsidP="006F252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отсутствие возможности проведения экспертизы в соответствующей области экспертизы по видам муниципального контроля, осуществляемым </w:t>
      </w:r>
      <w:r w:rsidRPr="00094FC6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>ей</w:t>
      </w:r>
      <w:r w:rsidRPr="004A320E">
        <w:rPr>
          <w:color w:val="000000"/>
          <w:sz w:val="28"/>
          <w:szCs w:val="28"/>
        </w:rPr>
        <w:t>;</w:t>
      </w:r>
    </w:p>
    <w:p w:rsidR="006F2523" w:rsidRDefault="006F2523" w:rsidP="006F252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2) отсутствие одного из документов, указанных в пунктах 2.2 и 2.3 настоящего Порядка; </w:t>
      </w:r>
    </w:p>
    <w:p w:rsidR="006F2523" w:rsidRDefault="006F2523" w:rsidP="006F252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Pr="00B11C31">
        <w:rPr>
          <w:color w:val="000000"/>
          <w:sz w:val="28"/>
          <w:szCs w:val="28"/>
        </w:rPr>
        <w:t>неуказани</w:t>
      </w:r>
      <w:r>
        <w:rPr>
          <w:color w:val="000000"/>
          <w:sz w:val="28"/>
          <w:szCs w:val="28"/>
        </w:rPr>
        <w:t>е</w:t>
      </w:r>
      <w:r w:rsidRPr="00B11C31">
        <w:rPr>
          <w:color w:val="000000"/>
          <w:sz w:val="28"/>
          <w:szCs w:val="28"/>
        </w:rPr>
        <w:t xml:space="preserve"> в заявлении </w:t>
      </w:r>
      <w:r w:rsidRPr="004A320E">
        <w:rPr>
          <w:color w:val="000000" w:themeColor="text1"/>
          <w:sz w:val="28"/>
          <w:szCs w:val="28"/>
        </w:rPr>
        <w:t xml:space="preserve">федерального органа государственной власти и (или) органа государственной власти </w:t>
      </w:r>
      <w:r w:rsidR="00F6779D">
        <w:rPr>
          <w:color w:val="000000" w:themeColor="text1"/>
          <w:sz w:val="28"/>
          <w:szCs w:val="28"/>
        </w:rPr>
        <w:t>Республики Адыгея</w:t>
      </w:r>
      <w:r w:rsidRPr="004A320E">
        <w:rPr>
          <w:color w:val="000000" w:themeColor="text1"/>
          <w:sz w:val="28"/>
          <w:szCs w:val="28"/>
        </w:rPr>
        <w:t>),</w:t>
      </w:r>
      <w:r>
        <w:rPr>
          <w:color w:val="000000" w:themeColor="text1"/>
          <w:sz w:val="28"/>
          <w:szCs w:val="28"/>
        </w:rPr>
        <w:t xml:space="preserve"> аттестовавшего заявителя в качестве эксперта, и (или) информации о реквизитах решения органа государственной власти об аттестации;</w:t>
      </w:r>
    </w:p>
    <w:p w:rsidR="006F2523" w:rsidRPr="00054605" w:rsidRDefault="006F2523" w:rsidP="006F252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4) подача заявителем заявления до истечения 1 года </w:t>
      </w:r>
      <w:r w:rsidRPr="005F10E9">
        <w:rPr>
          <w:color w:val="000000" w:themeColor="text1"/>
          <w:sz w:val="28"/>
          <w:szCs w:val="28"/>
        </w:rPr>
        <w:t xml:space="preserve">со дня принятия </w:t>
      </w:r>
      <w:r>
        <w:rPr>
          <w:color w:val="000000" w:themeColor="text1"/>
          <w:sz w:val="28"/>
          <w:szCs w:val="28"/>
        </w:rPr>
        <w:t xml:space="preserve">в отношении него </w:t>
      </w:r>
      <w:r w:rsidRPr="005F10E9">
        <w:rPr>
          <w:color w:val="000000" w:themeColor="text1"/>
          <w:sz w:val="28"/>
          <w:szCs w:val="28"/>
        </w:rPr>
        <w:t>решения</w:t>
      </w:r>
      <w:r>
        <w:rPr>
          <w:color w:val="000000" w:themeColor="text1"/>
          <w:sz w:val="28"/>
          <w:szCs w:val="28"/>
        </w:rPr>
        <w:t xml:space="preserve"> о прекращении аттестации в соответствии с подпунктом 3 пункта 3.1 настоящего Порядка.</w:t>
      </w:r>
    </w:p>
    <w:p w:rsidR="006F2523" w:rsidRDefault="006F2523" w:rsidP="006F252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Возврат заявления по иным основаниям, кроме предусмотренных настоящим пунктом, не допускается.</w:t>
      </w:r>
    </w:p>
    <w:p w:rsidR="006F2523" w:rsidRPr="00B11C31" w:rsidRDefault="006F2523" w:rsidP="006F252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094FC6">
        <w:rPr>
          <w:color w:val="000000"/>
          <w:sz w:val="28"/>
          <w:szCs w:val="28"/>
        </w:rPr>
        <w:t>дминистраци</w:t>
      </w:r>
      <w:r>
        <w:rPr>
          <w:color w:val="000000"/>
          <w:sz w:val="28"/>
          <w:szCs w:val="28"/>
        </w:rPr>
        <w:t>я</w:t>
      </w:r>
      <w:r w:rsidRPr="00094FC6">
        <w:rPr>
          <w:color w:val="000000"/>
          <w:sz w:val="28"/>
          <w:szCs w:val="28"/>
        </w:rPr>
        <w:t xml:space="preserve"> </w:t>
      </w:r>
      <w:r w:rsidRPr="00B11C31">
        <w:rPr>
          <w:color w:val="000000"/>
          <w:sz w:val="28"/>
          <w:szCs w:val="28"/>
        </w:rPr>
        <w:t>в течение 5 рабочих дней</w:t>
      </w:r>
      <w:r>
        <w:rPr>
          <w:color w:val="000000"/>
          <w:sz w:val="28"/>
          <w:szCs w:val="28"/>
        </w:rPr>
        <w:t xml:space="preserve"> со дня подачи заявления в администрацию возвращает заявление заявителю без рассмотрения в случае подачи такого заявления в письменной форме. В случае подачи заявления в электронной форме сообщение о возврате документов направляется на электронный адрес заявителя</w:t>
      </w:r>
      <w:r w:rsidRPr="0010699C">
        <w:rPr>
          <w:color w:val="000000"/>
          <w:sz w:val="28"/>
          <w:szCs w:val="28"/>
        </w:rPr>
        <w:t xml:space="preserve"> </w:t>
      </w:r>
      <w:r w:rsidRPr="00B11C31">
        <w:rPr>
          <w:color w:val="000000"/>
          <w:sz w:val="28"/>
          <w:szCs w:val="28"/>
        </w:rPr>
        <w:t>в течение 5 рабочих дней</w:t>
      </w:r>
      <w:r>
        <w:rPr>
          <w:color w:val="000000"/>
          <w:sz w:val="28"/>
          <w:szCs w:val="28"/>
        </w:rPr>
        <w:t xml:space="preserve"> со дня подачи заявления в электронной форме.  </w:t>
      </w:r>
    </w:p>
    <w:p w:rsidR="006F2523" w:rsidRPr="00A05D78" w:rsidRDefault="006F2523" w:rsidP="006F252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A05D78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6</w:t>
      </w:r>
      <w:r w:rsidRPr="00A05D78">
        <w:rPr>
          <w:color w:val="000000" w:themeColor="text1"/>
          <w:sz w:val="28"/>
          <w:szCs w:val="28"/>
        </w:rPr>
        <w:t>. Обязательными критериями аттестации экспертов являются:</w:t>
      </w:r>
    </w:p>
    <w:p w:rsidR="006F2523" w:rsidRPr="00A05D78" w:rsidRDefault="006F2523" w:rsidP="006F252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A05D78">
        <w:rPr>
          <w:color w:val="000000" w:themeColor="text1"/>
          <w:sz w:val="28"/>
          <w:szCs w:val="28"/>
        </w:rPr>
        <w:t xml:space="preserve">1) наличие высшего образования в </w:t>
      </w:r>
      <w:r>
        <w:rPr>
          <w:color w:val="000000" w:themeColor="text1"/>
          <w:sz w:val="28"/>
          <w:szCs w:val="28"/>
        </w:rPr>
        <w:t xml:space="preserve">области </w:t>
      </w:r>
      <w:r w:rsidRPr="00A05D78">
        <w:rPr>
          <w:color w:val="000000" w:themeColor="text1"/>
          <w:sz w:val="28"/>
          <w:szCs w:val="28"/>
        </w:rPr>
        <w:t>экспертизы;</w:t>
      </w:r>
    </w:p>
    <w:p w:rsidR="006F2523" w:rsidRPr="00A05D78" w:rsidRDefault="006F2523" w:rsidP="006F252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A05D78">
        <w:rPr>
          <w:color w:val="000000" w:themeColor="text1"/>
          <w:sz w:val="28"/>
          <w:szCs w:val="28"/>
        </w:rPr>
        <w:t xml:space="preserve">2) наличие стажа работы в </w:t>
      </w:r>
      <w:r>
        <w:rPr>
          <w:color w:val="000000" w:themeColor="text1"/>
          <w:sz w:val="28"/>
          <w:szCs w:val="28"/>
        </w:rPr>
        <w:t>области</w:t>
      </w:r>
      <w:r w:rsidRPr="00A05D78">
        <w:rPr>
          <w:color w:val="000000" w:themeColor="text1"/>
          <w:sz w:val="28"/>
          <w:szCs w:val="28"/>
        </w:rPr>
        <w:t xml:space="preserve"> экспертизы не менее 3 лет;</w:t>
      </w:r>
    </w:p>
    <w:p w:rsidR="006F2523" w:rsidRPr="00A16D11" w:rsidRDefault="006F2523" w:rsidP="006F2523">
      <w:pPr>
        <w:ind w:firstLine="709"/>
        <w:jc w:val="both"/>
        <w:rPr>
          <w:color w:val="000000" w:themeColor="text1"/>
          <w:sz w:val="28"/>
          <w:szCs w:val="28"/>
        </w:rPr>
      </w:pPr>
      <w:r w:rsidRPr="00A05D78">
        <w:rPr>
          <w:color w:val="000000" w:themeColor="text1"/>
          <w:sz w:val="28"/>
          <w:szCs w:val="28"/>
        </w:rPr>
        <w:t>3) подтверждающиеся аттестацией эксперта по соответствующе</w:t>
      </w:r>
      <w:r>
        <w:rPr>
          <w:color w:val="000000" w:themeColor="text1"/>
          <w:sz w:val="28"/>
          <w:szCs w:val="28"/>
        </w:rPr>
        <w:t>й области</w:t>
      </w:r>
      <w:r w:rsidRPr="00A05D7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(виду) </w:t>
      </w:r>
      <w:r w:rsidRPr="00A05D78">
        <w:rPr>
          <w:color w:val="000000" w:themeColor="text1"/>
          <w:sz w:val="28"/>
          <w:szCs w:val="28"/>
        </w:rPr>
        <w:t xml:space="preserve">экспертизы федеральным органом государственной власти и (или) органом государственной власти </w:t>
      </w:r>
      <w:r w:rsidR="00F6779D">
        <w:rPr>
          <w:color w:val="000000" w:themeColor="text1"/>
          <w:sz w:val="28"/>
          <w:szCs w:val="28"/>
        </w:rPr>
        <w:t>Республики Адыгея</w:t>
      </w:r>
      <w:r w:rsidRPr="00A05D78">
        <w:rPr>
          <w:color w:val="000000" w:themeColor="text1"/>
          <w:sz w:val="28"/>
          <w:szCs w:val="28"/>
        </w:rPr>
        <w:t xml:space="preserve"> наличие знаний и навыков в соответствующей сфере науки, техники, хозяйственной деятельности, наличие специальных профессиональных </w:t>
      </w:r>
      <w:r w:rsidRPr="00A16D11">
        <w:rPr>
          <w:color w:val="000000" w:themeColor="text1"/>
          <w:sz w:val="28"/>
          <w:szCs w:val="28"/>
        </w:rPr>
        <w:t xml:space="preserve">навыков, знаний нормативно-правового регулирования в соответствующей сфере. </w:t>
      </w:r>
    </w:p>
    <w:p w:rsidR="006F2523" w:rsidRPr="00A16D11" w:rsidRDefault="006F2523" w:rsidP="006F252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A16D11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7</w:t>
      </w:r>
      <w:r w:rsidRPr="00A16D11">
        <w:rPr>
          <w:color w:val="000000" w:themeColor="text1"/>
          <w:sz w:val="28"/>
          <w:szCs w:val="28"/>
        </w:rPr>
        <w:t xml:space="preserve">. Аттестация </w:t>
      </w:r>
      <w:r w:rsidRPr="00E02EC6">
        <w:rPr>
          <w:color w:val="000000" w:themeColor="text1"/>
          <w:sz w:val="28"/>
          <w:szCs w:val="28"/>
        </w:rPr>
        <w:t>проводится без проведения квалификационного экзамена на основе подтверждения</w:t>
      </w:r>
      <w:r w:rsidRPr="00A16D11">
        <w:rPr>
          <w:color w:val="000000" w:themeColor="text1"/>
          <w:sz w:val="28"/>
          <w:szCs w:val="28"/>
        </w:rPr>
        <w:t xml:space="preserve"> заявителем:</w:t>
      </w:r>
    </w:p>
    <w:p w:rsidR="006F2523" w:rsidRPr="00A16D11" w:rsidRDefault="006F2523" w:rsidP="006F252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A16D11">
        <w:rPr>
          <w:color w:val="000000" w:themeColor="text1"/>
          <w:sz w:val="28"/>
          <w:szCs w:val="28"/>
        </w:rPr>
        <w:t xml:space="preserve">1) высшего образования в </w:t>
      </w:r>
      <w:r>
        <w:rPr>
          <w:color w:val="000000" w:themeColor="text1"/>
          <w:sz w:val="28"/>
          <w:szCs w:val="28"/>
        </w:rPr>
        <w:t xml:space="preserve">области </w:t>
      </w:r>
      <w:r w:rsidRPr="00A16D11">
        <w:rPr>
          <w:color w:val="000000" w:themeColor="text1"/>
          <w:sz w:val="28"/>
          <w:szCs w:val="28"/>
        </w:rPr>
        <w:t>экспертизы;</w:t>
      </w:r>
    </w:p>
    <w:p w:rsidR="006F2523" w:rsidRDefault="006F2523" w:rsidP="006F252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A16D11">
        <w:rPr>
          <w:color w:val="000000" w:themeColor="text1"/>
          <w:sz w:val="28"/>
          <w:szCs w:val="28"/>
        </w:rPr>
        <w:t xml:space="preserve">2) </w:t>
      </w:r>
      <w:r w:rsidRPr="00A05D78">
        <w:rPr>
          <w:color w:val="000000" w:themeColor="text1"/>
          <w:sz w:val="28"/>
          <w:szCs w:val="28"/>
        </w:rPr>
        <w:t xml:space="preserve">стажа работы в </w:t>
      </w:r>
      <w:r>
        <w:rPr>
          <w:color w:val="000000" w:themeColor="text1"/>
          <w:sz w:val="28"/>
          <w:szCs w:val="28"/>
        </w:rPr>
        <w:t xml:space="preserve">области </w:t>
      </w:r>
      <w:r w:rsidRPr="00A16D11">
        <w:rPr>
          <w:color w:val="000000" w:themeColor="text1"/>
          <w:sz w:val="28"/>
          <w:szCs w:val="28"/>
        </w:rPr>
        <w:t>экспертизы</w:t>
      </w:r>
      <w:r w:rsidRPr="00A05D78">
        <w:rPr>
          <w:color w:val="000000" w:themeColor="text1"/>
          <w:sz w:val="28"/>
          <w:szCs w:val="28"/>
        </w:rPr>
        <w:t xml:space="preserve"> не менее 3 лет</w:t>
      </w:r>
      <w:r>
        <w:rPr>
          <w:color w:val="000000" w:themeColor="text1"/>
          <w:sz w:val="28"/>
          <w:szCs w:val="28"/>
        </w:rPr>
        <w:t>;</w:t>
      </w:r>
    </w:p>
    <w:p w:rsidR="006F2523" w:rsidRDefault="006F2523" w:rsidP="006F252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Pr="00A05D78">
        <w:rPr>
          <w:color w:val="000000" w:themeColor="text1"/>
          <w:sz w:val="28"/>
          <w:szCs w:val="28"/>
        </w:rPr>
        <w:t>аттестаци</w:t>
      </w:r>
      <w:r>
        <w:rPr>
          <w:color w:val="000000" w:themeColor="text1"/>
          <w:sz w:val="28"/>
          <w:szCs w:val="28"/>
        </w:rPr>
        <w:t>и</w:t>
      </w:r>
      <w:r w:rsidRPr="00A05D78">
        <w:rPr>
          <w:color w:val="000000" w:themeColor="text1"/>
          <w:sz w:val="28"/>
          <w:szCs w:val="28"/>
        </w:rPr>
        <w:t xml:space="preserve"> эксперта по соответствующе</w:t>
      </w:r>
      <w:r>
        <w:rPr>
          <w:color w:val="000000" w:themeColor="text1"/>
          <w:sz w:val="28"/>
          <w:szCs w:val="28"/>
        </w:rPr>
        <w:t>й</w:t>
      </w:r>
      <w:r w:rsidRPr="00A05D7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области</w:t>
      </w:r>
      <w:r w:rsidRPr="00A05D7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(виду) </w:t>
      </w:r>
      <w:r w:rsidRPr="00A05D78">
        <w:rPr>
          <w:color w:val="000000" w:themeColor="text1"/>
          <w:sz w:val="28"/>
          <w:szCs w:val="28"/>
        </w:rPr>
        <w:t xml:space="preserve">экспертизы федеральным органом государственной власти и (или) органом государственной власти </w:t>
      </w:r>
      <w:r w:rsidR="00F6779D">
        <w:rPr>
          <w:color w:val="000000" w:themeColor="text1"/>
          <w:sz w:val="28"/>
          <w:szCs w:val="28"/>
        </w:rPr>
        <w:t>Республики Адыгея</w:t>
      </w:r>
      <w:r>
        <w:rPr>
          <w:color w:val="000000" w:themeColor="text1"/>
          <w:sz w:val="28"/>
          <w:szCs w:val="28"/>
        </w:rPr>
        <w:t>.</w:t>
      </w:r>
    </w:p>
    <w:p w:rsidR="006F2523" w:rsidRDefault="006F2523" w:rsidP="006F252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2.8. Проверка соответствия заявителя критериям аттестации, установленным пунктом 2.6 настоящего Порядка, осуществляется в срок, не превышающий 15 рабочих дней, </w:t>
      </w:r>
      <w:r w:rsidRPr="00914B46">
        <w:rPr>
          <w:color w:val="000000" w:themeColor="text1"/>
          <w:sz w:val="28"/>
          <w:szCs w:val="28"/>
        </w:rPr>
        <w:t xml:space="preserve">путем </w:t>
      </w:r>
      <w:r w:rsidRPr="005F10E9">
        <w:rPr>
          <w:color w:val="000000" w:themeColor="text1"/>
          <w:sz w:val="28"/>
          <w:szCs w:val="28"/>
        </w:rPr>
        <w:t>рассмотрения представленных</w:t>
      </w:r>
      <w:r>
        <w:rPr>
          <w:color w:val="000000" w:themeColor="text1"/>
          <w:sz w:val="28"/>
          <w:szCs w:val="28"/>
        </w:rPr>
        <w:t xml:space="preserve"> заявителем</w:t>
      </w:r>
      <w:r w:rsidRPr="005F10E9">
        <w:rPr>
          <w:color w:val="000000" w:themeColor="text1"/>
          <w:sz w:val="28"/>
          <w:szCs w:val="28"/>
        </w:rPr>
        <w:t xml:space="preserve"> документов </w:t>
      </w:r>
      <w:r>
        <w:rPr>
          <w:color w:val="000000" w:themeColor="text1"/>
          <w:sz w:val="28"/>
          <w:szCs w:val="28"/>
        </w:rPr>
        <w:t xml:space="preserve">и </w:t>
      </w:r>
      <w:r w:rsidRPr="005F10E9">
        <w:rPr>
          <w:color w:val="000000" w:themeColor="text1"/>
          <w:sz w:val="28"/>
          <w:szCs w:val="28"/>
        </w:rPr>
        <w:t>сведений</w:t>
      </w:r>
      <w:r w:rsidRPr="00914B46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:rsidR="006F2523" w:rsidRPr="005F10E9" w:rsidRDefault="006F2523" w:rsidP="006F252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2.9. </w:t>
      </w:r>
      <w:r w:rsidRPr="005F10E9">
        <w:rPr>
          <w:color w:val="000000" w:themeColor="text1"/>
          <w:sz w:val="28"/>
          <w:szCs w:val="28"/>
        </w:rPr>
        <w:t xml:space="preserve">По результатам рассмотрения представленных заявителем документов и сведений </w:t>
      </w:r>
      <w:r>
        <w:rPr>
          <w:color w:val="000000" w:themeColor="text1"/>
          <w:sz w:val="28"/>
          <w:szCs w:val="28"/>
        </w:rPr>
        <w:t xml:space="preserve">администрация </w:t>
      </w:r>
      <w:r w:rsidRPr="005F10E9">
        <w:rPr>
          <w:color w:val="000000" w:themeColor="text1"/>
          <w:sz w:val="28"/>
          <w:szCs w:val="28"/>
        </w:rPr>
        <w:t>принимает одно из следующих решений в форме распоряжения:</w:t>
      </w:r>
    </w:p>
    <w:p w:rsidR="006F2523" w:rsidRPr="005F10E9" w:rsidRDefault="006F2523" w:rsidP="006F252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</w:t>
      </w:r>
      <w:r w:rsidRPr="005F10E9">
        <w:rPr>
          <w:color w:val="000000" w:themeColor="text1"/>
          <w:sz w:val="28"/>
          <w:szCs w:val="28"/>
        </w:rPr>
        <w:t>об отказе в аттестации заявителя</w:t>
      </w:r>
      <w:r>
        <w:rPr>
          <w:color w:val="000000" w:themeColor="text1"/>
          <w:sz w:val="28"/>
          <w:szCs w:val="28"/>
        </w:rPr>
        <w:t xml:space="preserve"> в случаях, предусмотренных пунктом 2.10 настоящего Порядка</w:t>
      </w:r>
      <w:r w:rsidRPr="005F10E9">
        <w:rPr>
          <w:color w:val="000000" w:themeColor="text1"/>
          <w:sz w:val="28"/>
          <w:szCs w:val="28"/>
        </w:rPr>
        <w:t>;</w:t>
      </w:r>
    </w:p>
    <w:p w:rsidR="006F2523" w:rsidRDefault="006F2523" w:rsidP="006F252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</w:t>
      </w:r>
      <w:r w:rsidRPr="005F10E9">
        <w:rPr>
          <w:color w:val="000000" w:themeColor="text1"/>
          <w:sz w:val="28"/>
          <w:szCs w:val="28"/>
        </w:rPr>
        <w:t>об аттестации заявителя.</w:t>
      </w:r>
    </w:p>
    <w:p w:rsidR="006F2523" w:rsidRDefault="006F2523" w:rsidP="006F252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2.10. Основаниями для отказа в аттестации заявителя являются:</w:t>
      </w:r>
    </w:p>
    <w:p w:rsidR="006F2523" w:rsidRPr="00A05D78" w:rsidRDefault="006F2523" w:rsidP="006F252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отсутствие </w:t>
      </w:r>
      <w:r w:rsidRPr="00A05D78">
        <w:rPr>
          <w:color w:val="000000" w:themeColor="text1"/>
          <w:sz w:val="28"/>
          <w:szCs w:val="28"/>
        </w:rPr>
        <w:t xml:space="preserve">высшего образования в </w:t>
      </w:r>
      <w:r>
        <w:rPr>
          <w:color w:val="000000" w:themeColor="text1"/>
          <w:sz w:val="28"/>
          <w:szCs w:val="28"/>
        </w:rPr>
        <w:t xml:space="preserve">области </w:t>
      </w:r>
      <w:r w:rsidRPr="00A05D78">
        <w:rPr>
          <w:color w:val="000000" w:themeColor="text1"/>
          <w:sz w:val="28"/>
          <w:szCs w:val="28"/>
        </w:rPr>
        <w:t>экспертизы;</w:t>
      </w:r>
    </w:p>
    <w:p w:rsidR="006F2523" w:rsidRPr="00A05D78" w:rsidRDefault="006F2523" w:rsidP="006F252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A05D78">
        <w:rPr>
          <w:color w:val="000000" w:themeColor="text1"/>
          <w:sz w:val="28"/>
          <w:szCs w:val="28"/>
        </w:rPr>
        <w:lastRenderedPageBreak/>
        <w:t>2)</w:t>
      </w:r>
      <w:r>
        <w:rPr>
          <w:color w:val="000000" w:themeColor="text1"/>
          <w:sz w:val="28"/>
          <w:szCs w:val="28"/>
        </w:rPr>
        <w:t xml:space="preserve"> отсутствие</w:t>
      </w:r>
      <w:r w:rsidRPr="00A05D78">
        <w:rPr>
          <w:color w:val="000000" w:themeColor="text1"/>
          <w:sz w:val="28"/>
          <w:szCs w:val="28"/>
        </w:rPr>
        <w:t xml:space="preserve"> стажа работы в </w:t>
      </w:r>
      <w:r>
        <w:rPr>
          <w:color w:val="000000" w:themeColor="text1"/>
          <w:sz w:val="28"/>
          <w:szCs w:val="28"/>
        </w:rPr>
        <w:t>области</w:t>
      </w:r>
      <w:r w:rsidRPr="00A05D78">
        <w:rPr>
          <w:color w:val="000000" w:themeColor="text1"/>
          <w:sz w:val="28"/>
          <w:szCs w:val="28"/>
        </w:rPr>
        <w:t xml:space="preserve"> экспертизы не менее 3 лет;</w:t>
      </w:r>
    </w:p>
    <w:p w:rsidR="006F2523" w:rsidRDefault="006F2523" w:rsidP="006F2523">
      <w:pPr>
        <w:ind w:firstLine="709"/>
        <w:jc w:val="both"/>
        <w:rPr>
          <w:color w:val="000000" w:themeColor="text1"/>
          <w:sz w:val="28"/>
          <w:szCs w:val="28"/>
        </w:rPr>
      </w:pPr>
      <w:r w:rsidRPr="00A05D78">
        <w:rPr>
          <w:color w:val="000000" w:themeColor="text1"/>
          <w:sz w:val="28"/>
          <w:szCs w:val="28"/>
        </w:rPr>
        <w:t xml:space="preserve">3) </w:t>
      </w:r>
      <w:r>
        <w:rPr>
          <w:color w:val="000000" w:themeColor="text1"/>
          <w:sz w:val="28"/>
          <w:szCs w:val="28"/>
        </w:rPr>
        <w:t xml:space="preserve">отсутствие </w:t>
      </w:r>
      <w:r w:rsidRPr="00A05D78">
        <w:rPr>
          <w:color w:val="000000" w:themeColor="text1"/>
          <w:sz w:val="28"/>
          <w:szCs w:val="28"/>
        </w:rPr>
        <w:t>аттестаци</w:t>
      </w:r>
      <w:r>
        <w:rPr>
          <w:color w:val="000000" w:themeColor="text1"/>
          <w:sz w:val="28"/>
          <w:szCs w:val="28"/>
        </w:rPr>
        <w:t>и</w:t>
      </w:r>
      <w:r w:rsidRPr="00A05D78">
        <w:rPr>
          <w:color w:val="000000" w:themeColor="text1"/>
          <w:sz w:val="28"/>
          <w:szCs w:val="28"/>
        </w:rPr>
        <w:t xml:space="preserve"> эксперта по соответствующе</w:t>
      </w:r>
      <w:r>
        <w:rPr>
          <w:color w:val="000000" w:themeColor="text1"/>
          <w:sz w:val="28"/>
          <w:szCs w:val="28"/>
        </w:rPr>
        <w:t>й области (виду)</w:t>
      </w:r>
      <w:r w:rsidRPr="00A05D78">
        <w:rPr>
          <w:color w:val="000000" w:themeColor="text1"/>
          <w:sz w:val="28"/>
          <w:szCs w:val="28"/>
        </w:rPr>
        <w:t xml:space="preserve"> экспертизы федеральным органом государственной власти и (или) органом государственной власти </w:t>
      </w:r>
      <w:r w:rsidR="00F6779D">
        <w:rPr>
          <w:color w:val="000000" w:themeColor="text1"/>
          <w:sz w:val="28"/>
          <w:szCs w:val="28"/>
        </w:rPr>
        <w:t>Республики Адыгея</w:t>
      </w:r>
      <w:r>
        <w:rPr>
          <w:color w:val="000000" w:themeColor="text1"/>
          <w:sz w:val="28"/>
          <w:szCs w:val="28"/>
        </w:rPr>
        <w:t>;</w:t>
      </w:r>
    </w:p>
    <w:p w:rsidR="006F2523" w:rsidRDefault="006F2523" w:rsidP="006F252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 замещение заявителем на день рассмотрения его заявления должности государственной (муниципальной) службы или иной должности в органе государственного контроля (надзора) или муниципального контроля.</w:t>
      </w:r>
    </w:p>
    <w:p w:rsidR="006F2523" w:rsidRPr="00A16D11" w:rsidRDefault="006F2523" w:rsidP="006F252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Отказ в аттестации заявителя по иным, кроме предусмотренных настоящим пунктом оснований, не допускается. </w:t>
      </w:r>
    </w:p>
    <w:p w:rsidR="006F2523" w:rsidRPr="00AB195A" w:rsidRDefault="006F2523" w:rsidP="006F252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2.11. </w:t>
      </w:r>
      <w:r>
        <w:rPr>
          <w:color w:val="000000"/>
          <w:sz w:val="28"/>
          <w:szCs w:val="28"/>
        </w:rPr>
        <w:t>А</w:t>
      </w:r>
      <w:r w:rsidRPr="00094FC6">
        <w:rPr>
          <w:color w:val="000000"/>
          <w:sz w:val="28"/>
          <w:szCs w:val="28"/>
        </w:rPr>
        <w:t>дминистраци</w:t>
      </w:r>
      <w:r>
        <w:rPr>
          <w:color w:val="000000"/>
          <w:sz w:val="28"/>
          <w:szCs w:val="28"/>
        </w:rPr>
        <w:t>я</w:t>
      </w:r>
      <w:r w:rsidRPr="00094FC6">
        <w:rPr>
          <w:color w:val="000000"/>
          <w:sz w:val="28"/>
          <w:szCs w:val="28"/>
        </w:rPr>
        <w:t xml:space="preserve"> </w:t>
      </w:r>
      <w:r w:rsidRPr="00B11C31">
        <w:rPr>
          <w:color w:val="000000"/>
          <w:sz w:val="28"/>
          <w:szCs w:val="28"/>
        </w:rPr>
        <w:t xml:space="preserve">в течение </w:t>
      </w:r>
      <w:r>
        <w:rPr>
          <w:color w:val="000000"/>
          <w:sz w:val="28"/>
          <w:szCs w:val="28"/>
        </w:rPr>
        <w:t>2</w:t>
      </w:r>
      <w:r w:rsidRPr="00B11C31">
        <w:rPr>
          <w:color w:val="000000"/>
          <w:sz w:val="28"/>
          <w:szCs w:val="28"/>
        </w:rPr>
        <w:t xml:space="preserve"> рабочих дней</w:t>
      </w:r>
      <w:r>
        <w:rPr>
          <w:color w:val="000000"/>
          <w:sz w:val="28"/>
          <w:szCs w:val="28"/>
        </w:rPr>
        <w:t xml:space="preserve"> со дня принятия решения, предусмотренного пунктом 2.9 настоящего Порядка, уведомляет об этом решении заявителя в письменной форме. В случае подачи заявления в электронной форме уведомление о принятом решении направляется на электронный адрес заявителя</w:t>
      </w:r>
      <w:r w:rsidRPr="0010699C">
        <w:rPr>
          <w:color w:val="000000"/>
          <w:sz w:val="28"/>
          <w:szCs w:val="28"/>
        </w:rPr>
        <w:t xml:space="preserve"> </w:t>
      </w:r>
      <w:r w:rsidRPr="00B11C31">
        <w:rPr>
          <w:color w:val="000000"/>
          <w:sz w:val="28"/>
          <w:szCs w:val="28"/>
        </w:rPr>
        <w:t xml:space="preserve">в течение </w:t>
      </w:r>
      <w:r>
        <w:rPr>
          <w:color w:val="000000"/>
          <w:sz w:val="28"/>
          <w:szCs w:val="28"/>
        </w:rPr>
        <w:t>2</w:t>
      </w:r>
      <w:r w:rsidRPr="00B11C31">
        <w:rPr>
          <w:color w:val="000000"/>
          <w:sz w:val="28"/>
          <w:szCs w:val="28"/>
        </w:rPr>
        <w:t xml:space="preserve"> рабочих дней</w:t>
      </w:r>
      <w:r>
        <w:rPr>
          <w:color w:val="000000"/>
          <w:sz w:val="28"/>
          <w:szCs w:val="28"/>
        </w:rPr>
        <w:t xml:space="preserve"> со дня принятия решения.  </w:t>
      </w:r>
    </w:p>
    <w:p w:rsidR="006F2523" w:rsidRDefault="006F2523" w:rsidP="006F2523">
      <w:pPr>
        <w:shd w:val="clear" w:color="auto" w:fill="FFFFFF"/>
        <w:jc w:val="center"/>
        <w:rPr>
          <w:b/>
          <w:bCs/>
          <w:sz w:val="28"/>
          <w:szCs w:val="28"/>
        </w:rPr>
      </w:pPr>
      <w:r w:rsidRPr="00E82412">
        <w:rPr>
          <w:b/>
          <w:bCs/>
          <w:color w:val="000000" w:themeColor="text1"/>
          <w:sz w:val="28"/>
          <w:szCs w:val="28"/>
        </w:rPr>
        <w:t xml:space="preserve">3. Прекращение действия </w:t>
      </w:r>
      <w:r w:rsidRPr="00E82412">
        <w:rPr>
          <w:b/>
          <w:bCs/>
          <w:sz w:val="28"/>
          <w:szCs w:val="28"/>
        </w:rPr>
        <w:t xml:space="preserve">аттестации, </w:t>
      </w:r>
    </w:p>
    <w:p w:rsidR="006F2523" w:rsidRDefault="006F2523" w:rsidP="006F2523">
      <w:pPr>
        <w:shd w:val="clear" w:color="auto" w:fill="FFFFFF"/>
        <w:jc w:val="center"/>
        <w:rPr>
          <w:b/>
          <w:bCs/>
          <w:sz w:val="28"/>
          <w:szCs w:val="28"/>
        </w:rPr>
      </w:pPr>
      <w:r w:rsidRPr="00E82412">
        <w:rPr>
          <w:b/>
          <w:bCs/>
          <w:sz w:val="28"/>
          <w:szCs w:val="28"/>
        </w:rPr>
        <w:t>приостановление действия аттестации</w:t>
      </w:r>
    </w:p>
    <w:p w:rsidR="00F6779D" w:rsidRPr="00AB195A" w:rsidRDefault="00F6779D" w:rsidP="006F2523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6F2523" w:rsidRPr="005F10E9" w:rsidRDefault="006F2523" w:rsidP="006F252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3.1. </w:t>
      </w:r>
      <w:r w:rsidRPr="005F10E9">
        <w:rPr>
          <w:color w:val="000000" w:themeColor="text1"/>
          <w:sz w:val="28"/>
          <w:szCs w:val="28"/>
        </w:rPr>
        <w:t xml:space="preserve">Решение о прекращении действия аттестации эксперта принимается </w:t>
      </w:r>
      <w:r>
        <w:rPr>
          <w:color w:val="000000"/>
          <w:sz w:val="28"/>
          <w:szCs w:val="28"/>
        </w:rPr>
        <w:t xml:space="preserve">администрацией </w:t>
      </w:r>
      <w:r w:rsidRPr="005F10E9">
        <w:rPr>
          <w:color w:val="000000" w:themeColor="text1"/>
          <w:sz w:val="28"/>
          <w:szCs w:val="28"/>
        </w:rPr>
        <w:t>в форме распоряжения в случае:</w:t>
      </w:r>
    </w:p>
    <w:p w:rsidR="006F2523" w:rsidRPr="005F10E9" w:rsidRDefault="006F2523" w:rsidP="006F252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</w:t>
      </w:r>
      <w:r w:rsidRPr="005F10E9">
        <w:rPr>
          <w:color w:val="000000" w:themeColor="text1"/>
          <w:sz w:val="28"/>
          <w:szCs w:val="28"/>
        </w:rPr>
        <w:t xml:space="preserve">поступления в </w:t>
      </w:r>
      <w:r>
        <w:rPr>
          <w:color w:val="000000"/>
          <w:sz w:val="28"/>
          <w:szCs w:val="28"/>
        </w:rPr>
        <w:t>администрацию</w:t>
      </w:r>
      <w:r>
        <w:rPr>
          <w:i/>
          <w:iCs/>
          <w:color w:val="000000"/>
        </w:rPr>
        <w:t xml:space="preserve"> </w:t>
      </w:r>
      <w:r w:rsidRPr="005F10E9">
        <w:rPr>
          <w:color w:val="000000" w:themeColor="text1"/>
          <w:sz w:val="28"/>
          <w:szCs w:val="28"/>
        </w:rPr>
        <w:t>заявления эксперта о прекращении аттестации;</w:t>
      </w:r>
    </w:p>
    <w:p w:rsidR="006F2523" w:rsidRPr="005F10E9" w:rsidRDefault="006F2523" w:rsidP="006F252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</w:t>
      </w:r>
      <w:r w:rsidRPr="005F10E9">
        <w:rPr>
          <w:color w:val="000000" w:themeColor="text1"/>
          <w:sz w:val="28"/>
          <w:szCs w:val="28"/>
        </w:rPr>
        <w:t xml:space="preserve">поступления в </w:t>
      </w:r>
      <w:r>
        <w:rPr>
          <w:color w:val="000000"/>
          <w:sz w:val="28"/>
          <w:szCs w:val="28"/>
        </w:rPr>
        <w:t>администрацию с</w:t>
      </w:r>
      <w:r w:rsidRPr="005F10E9">
        <w:rPr>
          <w:color w:val="000000" w:themeColor="text1"/>
          <w:sz w:val="28"/>
          <w:szCs w:val="28"/>
        </w:rPr>
        <w:t>ведений о смерти эксперта;</w:t>
      </w:r>
    </w:p>
    <w:p w:rsidR="006F2523" w:rsidRPr="005F10E9" w:rsidRDefault="006F2523" w:rsidP="006F252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Pr="005F10E9">
        <w:rPr>
          <w:color w:val="000000" w:themeColor="text1"/>
          <w:sz w:val="28"/>
          <w:szCs w:val="28"/>
        </w:rPr>
        <w:t xml:space="preserve">подтверждения </w:t>
      </w:r>
      <w:r>
        <w:rPr>
          <w:color w:val="000000"/>
          <w:sz w:val="28"/>
          <w:szCs w:val="28"/>
        </w:rPr>
        <w:t xml:space="preserve">администрацией </w:t>
      </w:r>
      <w:r w:rsidRPr="005F10E9">
        <w:rPr>
          <w:color w:val="000000" w:themeColor="text1"/>
          <w:sz w:val="28"/>
          <w:szCs w:val="28"/>
        </w:rPr>
        <w:t>факта недостоверности или необъективности результатов деятельности эксперта.</w:t>
      </w:r>
    </w:p>
    <w:p w:rsidR="006F2523" w:rsidRDefault="006F2523" w:rsidP="006F252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3.2. </w:t>
      </w:r>
      <w:r>
        <w:rPr>
          <w:color w:val="000000"/>
          <w:sz w:val="28"/>
          <w:szCs w:val="28"/>
        </w:rPr>
        <w:t xml:space="preserve">Администрация </w:t>
      </w:r>
      <w:r w:rsidRPr="005F10E9">
        <w:rPr>
          <w:color w:val="000000" w:themeColor="text1"/>
          <w:sz w:val="28"/>
          <w:szCs w:val="28"/>
        </w:rPr>
        <w:t xml:space="preserve">уведомляет заявителя о принятом </w:t>
      </w:r>
      <w:r>
        <w:rPr>
          <w:color w:val="000000" w:themeColor="text1"/>
          <w:sz w:val="28"/>
          <w:szCs w:val="28"/>
        </w:rPr>
        <w:t>в отношении него р</w:t>
      </w:r>
      <w:r w:rsidRPr="005F10E9">
        <w:rPr>
          <w:color w:val="000000" w:themeColor="text1"/>
          <w:sz w:val="28"/>
          <w:szCs w:val="28"/>
        </w:rPr>
        <w:t>ешени</w:t>
      </w:r>
      <w:r>
        <w:rPr>
          <w:color w:val="000000" w:themeColor="text1"/>
          <w:sz w:val="28"/>
          <w:szCs w:val="28"/>
        </w:rPr>
        <w:t>и</w:t>
      </w:r>
      <w:r w:rsidRPr="005F10E9">
        <w:rPr>
          <w:color w:val="000000" w:themeColor="text1"/>
          <w:sz w:val="28"/>
          <w:szCs w:val="28"/>
        </w:rPr>
        <w:t xml:space="preserve"> о прекращении действия аттестации</w:t>
      </w:r>
      <w:r>
        <w:rPr>
          <w:color w:val="000000" w:themeColor="text1"/>
          <w:sz w:val="28"/>
          <w:szCs w:val="28"/>
        </w:rPr>
        <w:t xml:space="preserve"> в течение 3 рабочих дней со дня принятия такого решения в случаях, предусмотренных подпунктами 1 и 3 пункта 3.1 настоящего Порядка</w:t>
      </w:r>
      <w:r w:rsidRPr="005F10E9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Информация об этом доводится до заявителя одним из способов, предусмотренных абзацем пятым пункта 2.5 настоящего Порядка.</w:t>
      </w:r>
    </w:p>
    <w:p w:rsidR="006F2523" w:rsidRPr="005F10E9" w:rsidRDefault="006F2523" w:rsidP="006F252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3.3. </w:t>
      </w:r>
      <w:r w:rsidRPr="005F10E9">
        <w:rPr>
          <w:color w:val="000000" w:themeColor="text1"/>
          <w:sz w:val="28"/>
          <w:szCs w:val="28"/>
        </w:rPr>
        <w:t xml:space="preserve">В течение 2 рабочих дней со дня принятия решения о прекращении действия аттестации эксперта </w:t>
      </w:r>
      <w:r>
        <w:rPr>
          <w:color w:val="000000"/>
          <w:sz w:val="28"/>
          <w:szCs w:val="28"/>
        </w:rPr>
        <w:t xml:space="preserve">администрация </w:t>
      </w:r>
      <w:r w:rsidRPr="005F10E9">
        <w:rPr>
          <w:color w:val="000000" w:themeColor="text1"/>
          <w:sz w:val="28"/>
          <w:szCs w:val="28"/>
        </w:rPr>
        <w:t>исключает сведения об аттестации эксперта из реестра.</w:t>
      </w:r>
    </w:p>
    <w:p w:rsidR="006F2523" w:rsidRPr="005F10E9" w:rsidRDefault="006F2523" w:rsidP="006F252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3.4. </w:t>
      </w:r>
      <w:r w:rsidRPr="005F10E9">
        <w:rPr>
          <w:color w:val="000000" w:themeColor="text1"/>
          <w:sz w:val="28"/>
          <w:szCs w:val="28"/>
        </w:rPr>
        <w:t xml:space="preserve">Эксперт, в отношении которого </w:t>
      </w:r>
      <w:r>
        <w:rPr>
          <w:color w:val="000000"/>
          <w:sz w:val="28"/>
          <w:szCs w:val="28"/>
        </w:rPr>
        <w:t xml:space="preserve">администрацией </w:t>
      </w:r>
      <w:r w:rsidRPr="005F10E9">
        <w:rPr>
          <w:color w:val="000000" w:themeColor="text1"/>
          <w:sz w:val="28"/>
          <w:szCs w:val="28"/>
        </w:rPr>
        <w:t>принято решение о прекращении действия аттестации по основани</w:t>
      </w:r>
      <w:r>
        <w:rPr>
          <w:color w:val="000000" w:themeColor="text1"/>
          <w:sz w:val="28"/>
          <w:szCs w:val="28"/>
        </w:rPr>
        <w:t>ям</w:t>
      </w:r>
      <w:r w:rsidRPr="005F10E9">
        <w:rPr>
          <w:color w:val="000000" w:themeColor="text1"/>
          <w:sz w:val="28"/>
          <w:szCs w:val="28"/>
        </w:rPr>
        <w:t xml:space="preserve">, предусмотренным </w:t>
      </w:r>
      <w:r>
        <w:rPr>
          <w:color w:val="000000" w:themeColor="text1"/>
          <w:sz w:val="28"/>
          <w:szCs w:val="28"/>
        </w:rPr>
        <w:t>подпунктом 3 пункта 3.1 настоящего Порядка</w:t>
      </w:r>
      <w:r w:rsidRPr="005F10E9">
        <w:rPr>
          <w:color w:val="000000" w:themeColor="text1"/>
          <w:sz w:val="28"/>
          <w:szCs w:val="28"/>
        </w:rPr>
        <w:t xml:space="preserve">, вправе обратиться в </w:t>
      </w:r>
      <w:r>
        <w:rPr>
          <w:color w:val="000000"/>
          <w:sz w:val="28"/>
          <w:szCs w:val="28"/>
        </w:rPr>
        <w:t xml:space="preserve">администрацию </w:t>
      </w:r>
      <w:r w:rsidRPr="005F10E9">
        <w:rPr>
          <w:color w:val="000000" w:themeColor="text1"/>
          <w:sz w:val="28"/>
          <w:szCs w:val="28"/>
        </w:rPr>
        <w:t>для аттестации в порядке, установленном настоящим</w:t>
      </w:r>
      <w:r>
        <w:rPr>
          <w:color w:val="000000" w:themeColor="text1"/>
          <w:sz w:val="28"/>
          <w:szCs w:val="28"/>
        </w:rPr>
        <w:t xml:space="preserve"> Порядком</w:t>
      </w:r>
      <w:r w:rsidRPr="005F10E9">
        <w:rPr>
          <w:color w:val="000000" w:themeColor="text1"/>
          <w:sz w:val="28"/>
          <w:szCs w:val="28"/>
        </w:rPr>
        <w:t>, не ранее чем по истечении одного года со дня принятия соответствующего решения.</w:t>
      </w:r>
    </w:p>
    <w:p w:rsidR="006F2523" w:rsidRPr="005F10E9" w:rsidRDefault="006F2523" w:rsidP="006F252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3.5. </w:t>
      </w:r>
      <w:r w:rsidRPr="005F10E9">
        <w:rPr>
          <w:color w:val="000000" w:themeColor="text1"/>
          <w:sz w:val="28"/>
          <w:szCs w:val="28"/>
        </w:rPr>
        <w:t xml:space="preserve">Решение о приостановлении действия аттестации эксперта принимается </w:t>
      </w:r>
      <w:r>
        <w:rPr>
          <w:color w:val="000000"/>
          <w:sz w:val="28"/>
          <w:szCs w:val="28"/>
        </w:rPr>
        <w:t>администрацией</w:t>
      </w:r>
      <w:r>
        <w:rPr>
          <w:i/>
          <w:iCs/>
          <w:color w:val="000000"/>
        </w:rPr>
        <w:t xml:space="preserve"> </w:t>
      </w:r>
      <w:r w:rsidRPr="005F10E9">
        <w:rPr>
          <w:color w:val="000000" w:themeColor="text1"/>
          <w:sz w:val="28"/>
          <w:szCs w:val="28"/>
        </w:rPr>
        <w:t xml:space="preserve">в случае поступления эксперта на государственную или муниципальную службу, принятия на работу в контрольный (надзорный) орган, принявший решение о его аттестации. Решение принимается в день поступления эксперта на службу, принятия на </w:t>
      </w:r>
      <w:r w:rsidRPr="005F10E9">
        <w:rPr>
          <w:color w:val="000000" w:themeColor="text1"/>
          <w:sz w:val="28"/>
          <w:szCs w:val="28"/>
        </w:rPr>
        <w:lastRenderedPageBreak/>
        <w:t>работу, информация об этом размещается в реестре.</w:t>
      </w:r>
      <w:r>
        <w:rPr>
          <w:color w:val="000000" w:themeColor="text1"/>
          <w:sz w:val="28"/>
          <w:szCs w:val="28"/>
        </w:rPr>
        <w:t xml:space="preserve"> </w:t>
      </w:r>
      <w:r w:rsidRPr="005F10E9">
        <w:rPr>
          <w:color w:val="000000" w:themeColor="text1"/>
          <w:sz w:val="28"/>
          <w:szCs w:val="28"/>
        </w:rPr>
        <w:t>Привлечение такого эксперта к осуществлению экспертизы в целях муниципального контроля невозможно в течение срока службы, работы эксперта в контрольном (надзорном) органе.</w:t>
      </w:r>
    </w:p>
    <w:p w:rsidR="006F2523" w:rsidRDefault="006F2523" w:rsidP="006F2523">
      <w:pPr>
        <w:rPr>
          <w:color w:val="000000" w:themeColor="text1"/>
          <w:sz w:val="28"/>
          <w:szCs w:val="28"/>
        </w:rPr>
      </w:pPr>
    </w:p>
    <w:p w:rsidR="006F2523" w:rsidRDefault="006F2523" w:rsidP="00F6779D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AB195A">
        <w:rPr>
          <w:color w:val="000000" w:themeColor="text1"/>
        </w:rPr>
        <w:t>Приложение № 1</w:t>
      </w:r>
    </w:p>
    <w:p w:rsidR="00F6779D" w:rsidRDefault="00F6779D" w:rsidP="00F6779D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>
        <w:rPr>
          <w:color w:val="000000" w:themeColor="text1"/>
        </w:rPr>
        <w:t>к порядку аттестации экспертов, привлекаемых к осуществлению экспертизы в целях муниципального контроля (надзора) на территории муниципального образования «Уляпское сельское поселение»</w:t>
      </w:r>
    </w:p>
    <w:p w:rsidR="00F6779D" w:rsidRDefault="00F6779D" w:rsidP="00F6779D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</w:p>
    <w:p w:rsidR="006F2523" w:rsidRDefault="006F2523" w:rsidP="006F252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4454FA">
        <w:rPr>
          <w:color w:val="000000"/>
          <w:sz w:val="28"/>
          <w:szCs w:val="28"/>
        </w:rPr>
        <w:t>еестр аттестованных экспертов</w:t>
      </w:r>
    </w:p>
    <w:tbl>
      <w:tblPr>
        <w:tblStyle w:val="af9"/>
        <w:tblW w:w="9782" w:type="dxa"/>
        <w:tblInd w:w="-289" w:type="dxa"/>
        <w:tblLook w:val="04A0" w:firstRow="1" w:lastRow="0" w:firstColumn="1" w:lastColumn="0" w:noHBand="0" w:noVBand="1"/>
      </w:tblPr>
      <w:tblGrid>
        <w:gridCol w:w="986"/>
        <w:gridCol w:w="1839"/>
        <w:gridCol w:w="2688"/>
        <w:gridCol w:w="2264"/>
        <w:gridCol w:w="2005"/>
      </w:tblGrid>
      <w:tr w:rsidR="006F2523" w:rsidTr="00950660">
        <w:tc>
          <w:tcPr>
            <w:tcW w:w="986" w:type="dxa"/>
          </w:tcPr>
          <w:p w:rsidR="006F2523" w:rsidRPr="00BD0A21" w:rsidRDefault="006F2523" w:rsidP="00950660">
            <w:pPr>
              <w:jc w:val="center"/>
              <w:rPr>
                <w:color w:val="000000" w:themeColor="text1"/>
              </w:rPr>
            </w:pPr>
            <w:r w:rsidRPr="00BD0A21">
              <w:rPr>
                <w:color w:val="000000" w:themeColor="text1"/>
              </w:rPr>
              <w:t>№ п/п</w:t>
            </w:r>
          </w:p>
        </w:tc>
        <w:tc>
          <w:tcPr>
            <w:tcW w:w="1839" w:type="dxa"/>
          </w:tcPr>
          <w:p w:rsidR="006F2523" w:rsidRPr="00BD0A21" w:rsidRDefault="006F2523" w:rsidP="00950660">
            <w:pPr>
              <w:jc w:val="center"/>
              <w:rPr>
                <w:color w:val="000000" w:themeColor="text1"/>
              </w:rPr>
            </w:pPr>
            <w:r w:rsidRPr="00BD0A21">
              <w:rPr>
                <w:color w:val="000000" w:themeColor="text1"/>
              </w:rPr>
              <w:t>ФИО эксперта</w:t>
            </w:r>
          </w:p>
        </w:tc>
        <w:tc>
          <w:tcPr>
            <w:tcW w:w="2688" w:type="dxa"/>
          </w:tcPr>
          <w:p w:rsidR="006F2523" w:rsidRPr="00BD0A21" w:rsidRDefault="006F2523" w:rsidP="00950660">
            <w:pPr>
              <w:jc w:val="center"/>
              <w:rPr>
                <w:color w:val="000000" w:themeColor="text1"/>
              </w:rPr>
            </w:pPr>
            <w:r w:rsidRPr="00BD0A21">
              <w:rPr>
                <w:color w:val="000000" w:themeColor="text1"/>
              </w:rPr>
              <w:t>Вид (объекты) экспертизы</w:t>
            </w:r>
          </w:p>
        </w:tc>
        <w:tc>
          <w:tcPr>
            <w:tcW w:w="2264" w:type="dxa"/>
          </w:tcPr>
          <w:p w:rsidR="006F2523" w:rsidRPr="00BD0A21" w:rsidRDefault="006F2523" w:rsidP="00950660">
            <w:pPr>
              <w:jc w:val="center"/>
              <w:rPr>
                <w:color w:val="000000" w:themeColor="text1"/>
              </w:rPr>
            </w:pPr>
            <w:r w:rsidRPr="00BD0A21">
              <w:rPr>
                <w:color w:val="000000" w:themeColor="text1"/>
              </w:rPr>
              <w:t>Дата принятия решения об аттестации</w:t>
            </w:r>
          </w:p>
        </w:tc>
        <w:tc>
          <w:tcPr>
            <w:tcW w:w="2005" w:type="dxa"/>
          </w:tcPr>
          <w:p w:rsidR="006F2523" w:rsidRPr="00CF256D" w:rsidRDefault="006F2523" w:rsidP="00950660">
            <w:pPr>
              <w:jc w:val="center"/>
              <w:rPr>
                <w:color w:val="000000" w:themeColor="text1"/>
              </w:rPr>
            </w:pPr>
            <w:r w:rsidRPr="00CF256D">
              <w:rPr>
                <w:color w:val="000000" w:themeColor="text1"/>
              </w:rPr>
              <w:t xml:space="preserve">Отметка </w:t>
            </w:r>
            <w:r w:rsidRPr="005F10E9">
              <w:rPr>
                <w:color w:val="000000" w:themeColor="text1"/>
              </w:rPr>
              <w:t>о приостановлении действия аттестации</w:t>
            </w:r>
          </w:p>
        </w:tc>
      </w:tr>
      <w:tr w:rsidR="006F2523" w:rsidTr="00950660">
        <w:tc>
          <w:tcPr>
            <w:tcW w:w="986" w:type="dxa"/>
          </w:tcPr>
          <w:p w:rsidR="006F2523" w:rsidRDefault="006F2523" w:rsidP="0095066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</w:tcPr>
          <w:p w:rsidR="006F2523" w:rsidRDefault="006F2523" w:rsidP="0095066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88" w:type="dxa"/>
          </w:tcPr>
          <w:p w:rsidR="006F2523" w:rsidRDefault="006F2523" w:rsidP="0095066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</w:tcPr>
          <w:p w:rsidR="006F2523" w:rsidRDefault="006F2523" w:rsidP="0095066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05" w:type="dxa"/>
          </w:tcPr>
          <w:p w:rsidR="006F2523" w:rsidRDefault="006F2523" w:rsidP="0095066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6F2523" w:rsidRDefault="006F2523" w:rsidP="006F2523">
      <w:pPr>
        <w:rPr>
          <w:color w:val="000000" w:themeColor="text1"/>
          <w:sz w:val="28"/>
          <w:szCs w:val="28"/>
        </w:rPr>
      </w:pPr>
    </w:p>
    <w:p w:rsidR="00F6779D" w:rsidRDefault="00F6779D" w:rsidP="006F2523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6779D" w:rsidRDefault="00F6779D" w:rsidP="006F2523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6779D" w:rsidRDefault="00F6779D" w:rsidP="006F2523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6779D" w:rsidRDefault="00F6779D" w:rsidP="006F2523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6779D" w:rsidRDefault="00F6779D" w:rsidP="006F2523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6779D" w:rsidRDefault="00F6779D" w:rsidP="006F2523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6779D" w:rsidRDefault="00F6779D" w:rsidP="006F2523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6779D" w:rsidRDefault="00F6779D" w:rsidP="006F2523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6779D" w:rsidRDefault="00F6779D" w:rsidP="006F2523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6779D" w:rsidRDefault="00F6779D" w:rsidP="006F2523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6779D" w:rsidRDefault="00F6779D" w:rsidP="006F2523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6779D" w:rsidRDefault="00F6779D" w:rsidP="006F2523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6779D" w:rsidRDefault="00F6779D" w:rsidP="006F2523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6779D" w:rsidRDefault="00F6779D" w:rsidP="006F2523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6779D" w:rsidRDefault="00F6779D" w:rsidP="006F2523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6779D" w:rsidRDefault="00F6779D" w:rsidP="006F2523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6779D" w:rsidRDefault="00F6779D" w:rsidP="006F2523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6779D" w:rsidRDefault="00F6779D" w:rsidP="006F2523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6779D" w:rsidRDefault="00F6779D" w:rsidP="006F2523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6779D" w:rsidRDefault="00F6779D" w:rsidP="006F2523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6779D" w:rsidRDefault="00F6779D" w:rsidP="006F2523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6779D" w:rsidRDefault="00F6779D" w:rsidP="006F2523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6779D" w:rsidRDefault="00F6779D" w:rsidP="006F2523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6779D" w:rsidRDefault="00F6779D" w:rsidP="006F2523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6779D" w:rsidRDefault="00F6779D" w:rsidP="006F2523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6779D" w:rsidRDefault="00F6779D" w:rsidP="006F2523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6779D" w:rsidRDefault="00F6779D" w:rsidP="006F2523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6779D" w:rsidRDefault="00F6779D" w:rsidP="006F2523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6779D" w:rsidRDefault="00F6779D" w:rsidP="006F2523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6779D" w:rsidRDefault="00F6779D" w:rsidP="006F2523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6779D" w:rsidRDefault="00F6779D" w:rsidP="006F2523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6779D" w:rsidRDefault="00F6779D" w:rsidP="006F2523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6779D" w:rsidRDefault="00F6779D" w:rsidP="006F2523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6779D" w:rsidRDefault="00F6779D" w:rsidP="006F2523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6779D" w:rsidRDefault="00F6779D" w:rsidP="006F2523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6779D" w:rsidRDefault="00F6779D" w:rsidP="006F2523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6779D" w:rsidRDefault="00F6779D" w:rsidP="00F6779D">
      <w:pPr>
        <w:tabs>
          <w:tab w:val="num" w:pos="200"/>
        </w:tabs>
        <w:outlineLvl w:val="0"/>
        <w:rPr>
          <w:color w:val="000000" w:themeColor="text1"/>
        </w:rPr>
      </w:pPr>
    </w:p>
    <w:p w:rsidR="006F2523" w:rsidRDefault="006F2523" w:rsidP="00F6779D">
      <w:pPr>
        <w:tabs>
          <w:tab w:val="num" w:pos="200"/>
        </w:tabs>
        <w:jc w:val="right"/>
        <w:outlineLvl w:val="0"/>
        <w:rPr>
          <w:color w:val="000000" w:themeColor="text1"/>
        </w:rPr>
      </w:pPr>
      <w:r w:rsidRPr="00AB195A">
        <w:rPr>
          <w:color w:val="000000" w:themeColor="text1"/>
        </w:rPr>
        <w:t>Приложение № 2</w:t>
      </w:r>
    </w:p>
    <w:p w:rsidR="00F6779D" w:rsidRDefault="00F6779D" w:rsidP="00F6779D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>
        <w:rPr>
          <w:color w:val="000000" w:themeColor="text1"/>
        </w:rPr>
        <w:t>к порядку аттестации экспертов, привлекаемых к осуществлению экспертизы в целях муниципального контроля (надзора) на территории муниципального образования «Уляпское сельское поселение»</w:t>
      </w:r>
    </w:p>
    <w:p w:rsidR="00F6779D" w:rsidRDefault="00F6779D" w:rsidP="00F6779D">
      <w:pPr>
        <w:tabs>
          <w:tab w:val="num" w:pos="200"/>
        </w:tabs>
        <w:jc w:val="right"/>
        <w:outlineLvl w:val="0"/>
        <w:rPr>
          <w:color w:val="000000" w:themeColor="text1"/>
        </w:rPr>
      </w:pPr>
    </w:p>
    <w:p w:rsidR="00F6779D" w:rsidRPr="00AB195A" w:rsidRDefault="00F6779D" w:rsidP="00F6779D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</w:p>
    <w:p w:rsidR="006F2523" w:rsidRDefault="006F2523" w:rsidP="00F6779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6F2523" w:rsidRPr="00585A99" w:rsidRDefault="006F2523" w:rsidP="006F2523">
      <w:pPr>
        <w:pStyle w:val="ConsPlusNonformat"/>
        <w:ind w:left="1416" w:firstLine="2"/>
        <w:jc w:val="right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6F2523" w:rsidRPr="00AB195A" w:rsidRDefault="006F2523" w:rsidP="006F2523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</w:rPr>
      </w:pPr>
      <w:r w:rsidRPr="00AB195A">
        <w:rPr>
          <w:rFonts w:ascii="Times New Roman" w:hAnsi="Times New Roman" w:cs="Times New Roman"/>
          <w:i/>
        </w:rPr>
        <w:t>(наименование муниципального образования)</w:t>
      </w:r>
    </w:p>
    <w:p w:rsidR="006F2523" w:rsidRPr="00AB195A" w:rsidRDefault="006F2523" w:rsidP="006F2523">
      <w:pPr>
        <w:pStyle w:val="ConsPlusNonformat"/>
        <w:jc w:val="right"/>
        <w:rPr>
          <w:rFonts w:ascii="Times New Roman" w:hAnsi="Times New Roman" w:cs="Times New Roman"/>
          <w:i/>
        </w:rPr>
      </w:pPr>
      <w:r w:rsidRPr="00AB195A">
        <w:rPr>
          <w:rFonts w:ascii="Times New Roman" w:hAnsi="Times New Roman" w:cs="Times New Roman"/>
          <w:i/>
        </w:rPr>
        <w:t>_____________________________________________</w:t>
      </w:r>
    </w:p>
    <w:p w:rsidR="006F2523" w:rsidRPr="00AB195A" w:rsidRDefault="006F2523" w:rsidP="006F2523">
      <w:pPr>
        <w:pStyle w:val="ConsPlusNonformat"/>
        <w:jc w:val="right"/>
        <w:rPr>
          <w:rFonts w:ascii="Times New Roman" w:hAnsi="Times New Roman" w:cs="Times New Roman"/>
          <w:i/>
        </w:rPr>
      </w:pPr>
      <w:r w:rsidRPr="00AB195A">
        <w:rPr>
          <w:rFonts w:ascii="Times New Roman" w:hAnsi="Times New Roman" w:cs="Times New Roman"/>
          <w:i/>
        </w:rPr>
        <w:t>Ф. И. О., адрес регистрации (места жительства),</w:t>
      </w:r>
    </w:p>
    <w:p w:rsidR="006F2523" w:rsidRPr="00AB195A" w:rsidRDefault="006F2523" w:rsidP="006F2523">
      <w:pPr>
        <w:pStyle w:val="ConsPlusNonformat"/>
        <w:jc w:val="right"/>
        <w:rPr>
          <w:rFonts w:ascii="Times New Roman" w:hAnsi="Times New Roman" w:cs="Times New Roman"/>
        </w:rPr>
      </w:pPr>
      <w:r w:rsidRPr="00AB195A">
        <w:rPr>
          <w:rFonts w:ascii="Times New Roman" w:hAnsi="Times New Roman" w:cs="Times New Roman"/>
        </w:rPr>
        <w:t>_____________________________________________</w:t>
      </w:r>
    </w:p>
    <w:p w:rsidR="006F2523" w:rsidRPr="00AB195A" w:rsidRDefault="006F2523" w:rsidP="006F2523">
      <w:pPr>
        <w:pStyle w:val="ConsPlusNonformat"/>
        <w:jc w:val="right"/>
        <w:rPr>
          <w:rFonts w:ascii="Times New Roman" w:hAnsi="Times New Roman" w:cs="Times New Roman"/>
          <w:i/>
        </w:rPr>
      </w:pPr>
      <w:r w:rsidRPr="00AB195A">
        <w:rPr>
          <w:rFonts w:ascii="Times New Roman" w:hAnsi="Times New Roman" w:cs="Times New Roman"/>
        </w:rPr>
        <w:t xml:space="preserve"> </w:t>
      </w:r>
      <w:r w:rsidRPr="00AB195A">
        <w:rPr>
          <w:rFonts w:ascii="Times New Roman" w:hAnsi="Times New Roman" w:cs="Times New Roman"/>
          <w:i/>
        </w:rPr>
        <w:t xml:space="preserve">реквизиты документа, </w:t>
      </w:r>
    </w:p>
    <w:p w:rsidR="006F2523" w:rsidRPr="00AB195A" w:rsidRDefault="006F2523" w:rsidP="006F2523">
      <w:pPr>
        <w:pStyle w:val="ConsPlusNonformat"/>
        <w:jc w:val="right"/>
        <w:rPr>
          <w:rFonts w:ascii="Times New Roman" w:hAnsi="Times New Roman" w:cs="Times New Roman"/>
          <w:i/>
        </w:rPr>
      </w:pPr>
      <w:r w:rsidRPr="00AB195A">
        <w:rPr>
          <w:rFonts w:ascii="Times New Roman" w:hAnsi="Times New Roman" w:cs="Times New Roman"/>
          <w:i/>
        </w:rPr>
        <w:t>удостоверяющего личность),</w:t>
      </w:r>
    </w:p>
    <w:p w:rsidR="006F2523" w:rsidRPr="00AB195A" w:rsidRDefault="006F2523" w:rsidP="006F2523">
      <w:pPr>
        <w:pStyle w:val="ConsPlusNonformat"/>
        <w:jc w:val="right"/>
        <w:rPr>
          <w:rFonts w:ascii="Times New Roman" w:hAnsi="Times New Roman" w:cs="Times New Roman"/>
          <w:i/>
        </w:rPr>
      </w:pPr>
      <w:r w:rsidRPr="00AB195A">
        <w:rPr>
          <w:rFonts w:ascii="Times New Roman" w:hAnsi="Times New Roman" w:cs="Times New Roman"/>
          <w:i/>
        </w:rPr>
        <w:t>_____________________________________________</w:t>
      </w:r>
    </w:p>
    <w:p w:rsidR="006F2523" w:rsidRPr="00AB195A" w:rsidRDefault="006F2523" w:rsidP="006F2523">
      <w:pPr>
        <w:pStyle w:val="ConsPlusNonformat"/>
        <w:jc w:val="right"/>
        <w:rPr>
          <w:rFonts w:ascii="Times New Roman" w:hAnsi="Times New Roman" w:cs="Times New Roman"/>
          <w:i/>
        </w:rPr>
      </w:pPr>
      <w:r w:rsidRPr="00AB195A">
        <w:rPr>
          <w:rFonts w:ascii="Times New Roman" w:hAnsi="Times New Roman" w:cs="Times New Roman"/>
          <w:i/>
        </w:rPr>
        <w:t xml:space="preserve">почтовый адрес, адрес электронной почты, </w:t>
      </w:r>
    </w:p>
    <w:p w:rsidR="006F2523" w:rsidRPr="00AB195A" w:rsidRDefault="006F2523" w:rsidP="006F2523">
      <w:pPr>
        <w:pStyle w:val="ConsPlusNonformat"/>
        <w:jc w:val="right"/>
        <w:rPr>
          <w:rFonts w:ascii="Times New Roman" w:hAnsi="Times New Roman" w:cs="Times New Roman"/>
          <w:i/>
        </w:rPr>
      </w:pPr>
      <w:r w:rsidRPr="00AB195A">
        <w:rPr>
          <w:rFonts w:ascii="Times New Roman" w:hAnsi="Times New Roman" w:cs="Times New Roman"/>
          <w:i/>
        </w:rPr>
        <w:t xml:space="preserve">номер телефона) </w:t>
      </w:r>
    </w:p>
    <w:p w:rsidR="006F2523" w:rsidRPr="00AB195A" w:rsidRDefault="006F2523" w:rsidP="006F2523">
      <w:pPr>
        <w:pStyle w:val="ConsPlusNonformat"/>
        <w:ind w:left="-851"/>
        <w:jc w:val="center"/>
        <w:rPr>
          <w:rFonts w:ascii="Times New Roman" w:hAnsi="Times New Roman" w:cs="Times New Roman"/>
          <w:sz w:val="26"/>
          <w:szCs w:val="26"/>
        </w:rPr>
      </w:pPr>
      <w:r w:rsidRPr="00AB195A">
        <w:rPr>
          <w:rFonts w:ascii="Times New Roman" w:hAnsi="Times New Roman" w:cs="Times New Roman"/>
          <w:sz w:val="26"/>
          <w:szCs w:val="26"/>
        </w:rPr>
        <w:t xml:space="preserve">ЗАЯВЛЕНИЕ </w:t>
      </w:r>
    </w:p>
    <w:p w:rsidR="006F2523" w:rsidRDefault="006F2523" w:rsidP="006F2523">
      <w:pPr>
        <w:pStyle w:val="ConsPlusNonformat"/>
        <w:ind w:left="-851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B195A">
        <w:rPr>
          <w:rFonts w:ascii="Times New Roman" w:hAnsi="Times New Roman" w:cs="Times New Roman"/>
          <w:sz w:val="26"/>
          <w:szCs w:val="26"/>
        </w:rPr>
        <w:t>об аттестации в качестве эксперта</w:t>
      </w:r>
      <w:r w:rsidRPr="00AB19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привлечения к мероприятиям </w:t>
      </w:r>
    </w:p>
    <w:p w:rsidR="006F2523" w:rsidRPr="00AB195A" w:rsidRDefault="006F2523" w:rsidP="006F2523">
      <w:pPr>
        <w:pStyle w:val="ConsPlusNonformat"/>
        <w:ind w:left="-851"/>
        <w:jc w:val="center"/>
        <w:rPr>
          <w:sz w:val="26"/>
          <w:szCs w:val="26"/>
        </w:rPr>
      </w:pPr>
      <w:r w:rsidRPr="00AB195A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контроля</w:t>
      </w:r>
    </w:p>
    <w:p w:rsidR="006F2523" w:rsidRPr="00AB195A" w:rsidRDefault="006F2523" w:rsidP="006F2523">
      <w:pPr>
        <w:pStyle w:val="ConsPlusNonformat"/>
        <w:ind w:left="-851"/>
        <w:jc w:val="center"/>
        <w:rPr>
          <w:rFonts w:ascii="Times New Roman" w:hAnsi="Times New Roman" w:cs="Times New Roman"/>
          <w:sz w:val="26"/>
          <w:szCs w:val="26"/>
        </w:rPr>
      </w:pPr>
    </w:p>
    <w:p w:rsidR="006F2523" w:rsidRPr="00AB195A" w:rsidRDefault="006F2523" w:rsidP="006F2523">
      <w:pPr>
        <w:ind w:left="-851" w:firstLine="709"/>
        <w:jc w:val="both"/>
        <w:rPr>
          <w:color w:val="000000" w:themeColor="text1"/>
          <w:sz w:val="26"/>
          <w:szCs w:val="26"/>
        </w:rPr>
      </w:pPr>
      <w:r w:rsidRPr="00AB195A">
        <w:rPr>
          <w:color w:val="000000"/>
          <w:sz w:val="26"/>
          <w:szCs w:val="26"/>
        </w:rPr>
        <w:t xml:space="preserve">Прошу аттестовать меня в качестве </w:t>
      </w:r>
      <w:r w:rsidRPr="00AB195A">
        <w:rPr>
          <w:sz w:val="26"/>
          <w:szCs w:val="26"/>
        </w:rPr>
        <w:t>эксперта</w:t>
      </w:r>
      <w:r w:rsidRPr="00AB195A">
        <w:rPr>
          <w:color w:val="000000" w:themeColor="text1"/>
          <w:sz w:val="26"/>
          <w:szCs w:val="26"/>
        </w:rPr>
        <w:t xml:space="preserve"> для привлечения к мероприятиям муниципального контроля в следующей области и виду экспертизы ______________________.</w:t>
      </w:r>
    </w:p>
    <w:p w:rsidR="006F2523" w:rsidRPr="00AB195A" w:rsidRDefault="006F2523" w:rsidP="006F2523">
      <w:pPr>
        <w:ind w:left="-851" w:firstLine="709"/>
        <w:jc w:val="both"/>
        <w:rPr>
          <w:color w:val="000000" w:themeColor="text1"/>
          <w:sz w:val="26"/>
          <w:szCs w:val="26"/>
        </w:rPr>
      </w:pPr>
      <w:r w:rsidRPr="00AB195A">
        <w:rPr>
          <w:color w:val="000000" w:themeColor="text1"/>
          <w:sz w:val="26"/>
          <w:szCs w:val="26"/>
        </w:rPr>
        <w:t>Имею следующее высшее образование: ________________.</w:t>
      </w:r>
    </w:p>
    <w:p w:rsidR="006F2523" w:rsidRPr="00AB195A" w:rsidRDefault="006F2523" w:rsidP="006F2523">
      <w:pPr>
        <w:shd w:val="clear" w:color="auto" w:fill="FFFFFF"/>
        <w:spacing w:line="360" w:lineRule="auto"/>
        <w:ind w:left="-851" w:firstLine="709"/>
        <w:jc w:val="both"/>
        <w:rPr>
          <w:color w:val="000000" w:themeColor="text1"/>
          <w:sz w:val="26"/>
          <w:szCs w:val="26"/>
        </w:rPr>
      </w:pPr>
      <w:r w:rsidRPr="00AB195A">
        <w:rPr>
          <w:color w:val="000000" w:themeColor="text1"/>
          <w:sz w:val="26"/>
          <w:szCs w:val="26"/>
        </w:rPr>
        <w:t>Имею стаж работы в соответствующей области экспертизы ___ лет ____ месяцев.</w:t>
      </w:r>
    </w:p>
    <w:p w:rsidR="006F2523" w:rsidRPr="00AB195A" w:rsidRDefault="006F2523" w:rsidP="006F2523">
      <w:pPr>
        <w:ind w:left="-851" w:firstLine="709"/>
        <w:jc w:val="both"/>
        <w:rPr>
          <w:color w:val="000000" w:themeColor="text1"/>
          <w:sz w:val="26"/>
          <w:szCs w:val="26"/>
        </w:rPr>
      </w:pPr>
      <w:r w:rsidRPr="00AB195A">
        <w:rPr>
          <w:color w:val="000000" w:themeColor="text1"/>
          <w:sz w:val="26"/>
          <w:szCs w:val="26"/>
        </w:rPr>
        <w:t xml:space="preserve">Являюсь экспертом по соответствующей области и виду экспертизы, аттестованным ___________________ </w:t>
      </w:r>
      <w:r w:rsidRPr="00AB195A">
        <w:rPr>
          <w:i/>
          <w:iCs/>
          <w:color w:val="000000" w:themeColor="text1"/>
          <w:sz w:val="26"/>
          <w:szCs w:val="26"/>
        </w:rPr>
        <w:t xml:space="preserve">(указать наименование аттестовавшего федерального органа государственной власти и (или) органа государственной власти Самарской области), </w:t>
      </w:r>
      <w:r w:rsidRPr="00AB195A">
        <w:rPr>
          <w:color w:val="000000" w:themeColor="text1"/>
          <w:sz w:val="26"/>
          <w:szCs w:val="26"/>
        </w:rPr>
        <w:t xml:space="preserve">что подтверждается решением об аттестации ____________ </w:t>
      </w:r>
      <w:r w:rsidRPr="00AB195A">
        <w:rPr>
          <w:i/>
          <w:iCs/>
          <w:color w:val="000000" w:themeColor="text1"/>
          <w:sz w:val="26"/>
          <w:szCs w:val="26"/>
        </w:rPr>
        <w:t>(указать реквизиты (дату и, если имеется, номер) решения об аттестации)</w:t>
      </w:r>
      <w:r w:rsidRPr="00AB195A">
        <w:rPr>
          <w:color w:val="000000" w:themeColor="text1"/>
          <w:sz w:val="26"/>
          <w:szCs w:val="26"/>
        </w:rPr>
        <w:t>.</w:t>
      </w:r>
    </w:p>
    <w:p w:rsidR="006F2523" w:rsidRPr="00AB195A" w:rsidRDefault="006F2523" w:rsidP="006F2523">
      <w:pPr>
        <w:ind w:left="-851" w:firstLine="709"/>
        <w:jc w:val="both"/>
        <w:rPr>
          <w:color w:val="000000"/>
          <w:sz w:val="26"/>
          <w:szCs w:val="26"/>
        </w:rPr>
      </w:pPr>
      <w:r w:rsidRPr="00AB195A">
        <w:rPr>
          <w:color w:val="000000" w:themeColor="text1"/>
          <w:sz w:val="26"/>
          <w:szCs w:val="26"/>
        </w:rPr>
        <w:t>В настоящее время не замещаю должностей государственной (муниципальной) службы, а также иных должностей в органах государственного контроля (надзора), муниципального контроля.</w:t>
      </w:r>
    </w:p>
    <w:p w:rsidR="006F2523" w:rsidRPr="00AB195A" w:rsidRDefault="006F2523" w:rsidP="006F2523">
      <w:pPr>
        <w:ind w:left="-851" w:firstLine="709"/>
        <w:jc w:val="both"/>
        <w:rPr>
          <w:sz w:val="26"/>
          <w:szCs w:val="26"/>
        </w:rPr>
      </w:pPr>
      <w:r w:rsidRPr="00AB195A">
        <w:rPr>
          <w:sz w:val="26"/>
          <w:szCs w:val="26"/>
        </w:rPr>
        <w:t xml:space="preserve">Приложения: </w:t>
      </w:r>
    </w:p>
    <w:p w:rsidR="006F2523" w:rsidRPr="00AB195A" w:rsidRDefault="006F2523" w:rsidP="006F2523">
      <w:pPr>
        <w:ind w:left="-851" w:firstLine="709"/>
        <w:jc w:val="both"/>
        <w:rPr>
          <w:sz w:val="26"/>
          <w:szCs w:val="26"/>
        </w:rPr>
      </w:pPr>
      <w:r w:rsidRPr="00AB195A">
        <w:rPr>
          <w:sz w:val="26"/>
          <w:szCs w:val="26"/>
        </w:rPr>
        <w:t>1) копия диплома о высшем образовании;</w:t>
      </w:r>
    </w:p>
    <w:p w:rsidR="006F2523" w:rsidRPr="00AB195A" w:rsidRDefault="006F2523" w:rsidP="006F2523">
      <w:pPr>
        <w:ind w:left="-851" w:firstLine="709"/>
        <w:jc w:val="both"/>
        <w:rPr>
          <w:sz w:val="26"/>
          <w:szCs w:val="26"/>
        </w:rPr>
      </w:pPr>
      <w:r w:rsidRPr="00AB195A">
        <w:rPr>
          <w:sz w:val="26"/>
          <w:szCs w:val="26"/>
        </w:rPr>
        <w:t>2) копия трудовой книжки.</w:t>
      </w:r>
    </w:p>
    <w:p w:rsidR="006F2523" w:rsidRPr="00AB195A" w:rsidRDefault="006F2523" w:rsidP="006F25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B195A">
        <w:rPr>
          <w:rFonts w:ascii="Times New Roman" w:hAnsi="Times New Roman" w:cs="Times New Roman"/>
          <w:sz w:val="26"/>
          <w:szCs w:val="26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данных, а также на публикацию моих фамилии, имени, отчества</w:t>
      </w:r>
      <w:r w:rsidRPr="00AB19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реестре экспертов органа муниципального контроля</w:t>
      </w:r>
      <w:r w:rsidRPr="00AB195A">
        <w:rPr>
          <w:rFonts w:ascii="Times New Roman" w:hAnsi="Times New Roman" w:cs="Times New Roman"/>
          <w:sz w:val="26"/>
          <w:szCs w:val="26"/>
        </w:rPr>
        <w:t>.</w:t>
      </w:r>
    </w:p>
    <w:p w:rsidR="006F2523" w:rsidRPr="00AB195A" w:rsidRDefault="006F2523" w:rsidP="006F2523">
      <w:pPr>
        <w:pStyle w:val="ConsPlusNonformat"/>
        <w:ind w:left="-851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81"/>
        <w:gridCol w:w="418"/>
        <w:gridCol w:w="6450"/>
      </w:tblGrid>
      <w:tr w:rsidR="006F2523" w:rsidRPr="00AB195A" w:rsidTr="00950660">
        <w:tc>
          <w:tcPr>
            <w:tcW w:w="2481" w:type="dxa"/>
            <w:tcBorders>
              <w:bottom w:val="single" w:sz="4" w:space="0" w:color="auto"/>
            </w:tcBorders>
            <w:shd w:val="clear" w:color="auto" w:fill="auto"/>
          </w:tcPr>
          <w:p w:rsidR="006F2523" w:rsidRPr="00AB195A" w:rsidRDefault="006F2523" w:rsidP="00950660">
            <w:pPr>
              <w:ind w:left="-851"/>
              <w:jc w:val="both"/>
              <w:rPr>
                <w:sz w:val="26"/>
                <w:szCs w:val="26"/>
              </w:rPr>
            </w:pPr>
          </w:p>
        </w:tc>
        <w:tc>
          <w:tcPr>
            <w:tcW w:w="418" w:type="dxa"/>
            <w:shd w:val="clear" w:color="auto" w:fill="auto"/>
          </w:tcPr>
          <w:p w:rsidR="006F2523" w:rsidRPr="00AB195A" w:rsidRDefault="006F2523" w:rsidP="00950660">
            <w:pPr>
              <w:ind w:left="-851"/>
              <w:jc w:val="both"/>
              <w:rPr>
                <w:sz w:val="26"/>
                <w:szCs w:val="26"/>
              </w:rPr>
            </w:pPr>
          </w:p>
        </w:tc>
        <w:tc>
          <w:tcPr>
            <w:tcW w:w="6450" w:type="dxa"/>
            <w:tcBorders>
              <w:bottom w:val="single" w:sz="4" w:space="0" w:color="auto"/>
            </w:tcBorders>
            <w:shd w:val="clear" w:color="auto" w:fill="auto"/>
          </w:tcPr>
          <w:p w:rsidR="006F2523" w:rsidRPr="00AB195A" w:rsidRDefault="006F2523" w:rsidP="00950660">
            <w:pPr>
              <w:ind w:left="-851"/>
              <w:jc w:val="both"/>
              <w:rPr>
                <w:sz w:val="26"/>
                <w:szCs w:val="26"/>
              </w:rPr>
            </w:pPr>
          </w:p>
        </w:tc>
      </w:tr>
      <w:tr w:rsidR="006F2523" w:rsidRPr="00AB195A" w:rsidTr="00950660">
        <w:tc>
          <w:tcPr>
            <w:tcW w:w="2481" w:type="dxa"/>
            <w:tcBorders>
              <w:top w:val="single" w:sz="4" w:space="0" w:color="auto"/>
            </w:tcBorders>
            <w:shd w:val="clear" w:color="auto" w:fill="auto"/>
          </w:tcPr>
          <w:p w:rsidR="006F2523" w:rsidRPr="00AB195A" w:rsidRDefault="006F2523" w:rsidP="00950660">
            <w:pPr>
              <w:ind w:left="-851"/>
              <w:jc w:val="center"/>
              <w:rPr>
                <w:i/>
                <w:sz w:val="20"/>
                <w:szCs w:val="20"/>
              </w:rPr>
            </w:pPr>
            <w:r w:rsidRPr="00AB195A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18" w:type="dxa"/>
            <w:shd w:val="clear" w:color="auto" w:fill="auto"/>
          </w:tcPr>
          <w:p w:rsidR="006F2523" w:rsidRPr="00AB195A" w:rsidRDefault="006F2523" w:rsidP="00950660">
            <w:pPr>
              <w:ind w:left="-85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450" w:type="dxa"/>
            <w:tcBorders>
              <w:top w:val="single" w:sz="4" w:space="0" w:color="auto"/>
            </w:tcBorders>
            <w:shd w:val="clear" w:color="auto" w:fill="auto"/>
          </w:tcPr>
          <w:p w:rsidR="006F2523" w:rsidRPr="00AB195A" w:rsidRDefault="006F2523" w:rsidP="00950660">
            <w:pPr>
              <w:jc w:val="center"/>
              <w:rPr>
                <w:i/>
                <w:sz w:val="20"/>
                <w:szCs w:val="20"/>
              </w:rPr>
            </w:pPr>
            <w:r w:rsidRPr="00AB195A">
              <w:rPr>
                <w:i/>
                <w:sz w:val="20"/>
                <w:szCs w:val="20"/>
              </w:rPr>
              <w:t xml:space="preserve">(фамилия, имя и (при наличии) отчество подписавшего лица, </w:t>
            </w:r>
          </w:p>
        </w:tc>
      </w:tr>
    </w:tbl>
    <w:p w:rsidR="006F2523" w:rsidRPr="00AB195A" w:rsidRDefault="006F2523" w:rsidP="006F2523">
      <w:pPr>
        <w:rPr>
          <w:color w:val="000000"/>
          <w:sz w:val="28"/>
          <w:szCs w:val="28"/>
        </w:rPr>
      </w:pPr>
    </w:p>
    <w:p w:rsidR="00896329" w:rsidRPr="00896329" w:rsidRDefault="00896329" w:rsidP="00081719">
      <w:pPr>
        <w:ind w:firstLine="709"/>
        <w:contextualSpacing/>
        <w:jc w:val="both"/>
        <w:rPr>
          <w:sz w:val="32"/>
          <w:szCs w:val="28"/>
        </w:rPr>
      </w:pPr>
    </w:p>
    <w:p w:rsidR="008D3139" w:rsidRPr="00CB234D" w:rsidRDefault="008D3139" w:rsidP="00081719">
      <w:pPr>
        <w:pStyle w:val="3"/>
        <w:jc w:val="center"/>
        <w:rPr>
          <w:sz w:val="28"/>
          <w:szCs w:val="28"/>
        </w:rPr>
      </w:pPr>
    </w:p>
    <w:sectPr w:rsidR="008D3139" w:rsidRPr="00CB234D" w:rsidSect="00D9660C">
      <w:headerReference w:type="even" r:id="rId11"/>
      <w:headerReference w:type="default" r:id="rId12"/>
      <w:footerReference w:type="default" r:id="rId13"/>
      <w:pgSz w:w="11905" w:h="16837"/>
      <w:pgMar w:top="142" w:right="850" w:bottom="142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E8E" w:rsidRDefault="00577E8E">
      <w:r>
        <w:separator/>
      </w:r>
    </w:p>
  </w:endnote>
  <w:endnote w:type="continuationSeparator" w:id="0">
    <w:p w:rsidR="00577E8E" w:rsidRDefault="00577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5344270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697083" w:rsidRPr="00697083" w:rsidRDefault="00697083">
        <w:pPr>
          <w:pStyle w:val="af1"/>
          <w:jc w:val="right"/>
          <w:rPr>
            <w:sz w:val="22"/>
            <w:szCs w:val="22"/>
          </w:rPr>
        </w:pPr>
        <w:r w:rsidRPr="00697083">
          <w:rPr>
            <w:sz w:val="22"/>
            <w:szCs w:val="22"/>
          </w:rPr>
          <w:fldChar w:fldCharType="begin"/>
        </w:r>
        <w:r w:rsidRPr="00697083">
          <w:rPr>
            <w:sz w:val="22"/>
            <w:szCs w:val="22"/>
          </w:rPr>
          <w:instrText>PAGE   \* MERGEFORMAT</w:instrText>
        </w:r>
        <w:r w:rsidRPr="00697083">
          <w:rPr>
            <w:sz w:val="22"/>
            <w:szCs w:val="22"/>
          </w:rPr>
          <w:fldChar w:fldCharType="separate"/>
        </w:r>
        <w:r w:rsidR="00F930A1" w:rsidRPr="00F930A1">
          <w:rPr>
            <w:noProof/>
            <w:sz w:val="22"/>
            <w:szCs w:val="22"/>
            <w:lang w:val="ru-RU"/>
          </w:rPr>
          <w:t>2</w:t>
        </w:r>
        <w:r w:rsidRPr="00697083">
          <w:rPr>
            <w:sz w:val="22"/>
            <w:szCs w:val="22"/>
          </w:rPr>
          <w:fldChar w:fldCharType="end"/>
        </w:r>
      </w:p>
    </w:sdtContent>
  </w:sdt>
  <w:p w:rsidR="000342C5" w:rsidRDefault="000342C5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E8E" w:rsidRDefault="00577E8E">
      <w:r>
        <w:separator/>
      </w:r>
    </w:p>
  </w:footnote>
  <w:footnote w:type="continuationSeparator" w:id="0">
    <w:p w:rsidR="00577E8E" w:rsidRDefault="00577E8E">
      <w:r>
        <w:continuationSeparator/>
      </w:r>
    </w:p>
  </w:footnote>
  <w:footnote w:id="1">
    <w:p w:rsidR="006F2523" w:rsidRPr="00A62CD1" w:rsidRDefault="006F2523" w:rsidP="006F2523">
      <w:pPr>
        <w:pStyle w:val="afd"/>
        <w:jc w:val="both"/>
        <w:rPr>
          <w:rFonts w:ascii="Times New Roman" w:hAnsi="Times New Roman" w:cs="Times New Roman"/>
          <w:sz w:val="24"/>
          <w:szCs w:val="24"/>
        </w:rPr>
      </w:pPr>
      <w:r w:rsidRPr="00A62CD1">
        <w:rPr>
          <w:rStyle w:val="aff"/>
        </w:rPr>
        <w:footnoteRef/>
      </w:r>
      <w:r w:rsidRPr="00A62CD1">
        <w:rPr>
          <w:rFonts w:ascii="Times New Roman" w:hAnsi="Times New Roman" w:cs="Times New Roman"/>
          <w:sz w:val="24"/>
          <w:szCs w:val="24"/>
        </w:rPr>
        <w:t xml:space="preserve"> Может проводиться при осуществлении муниципального земельного контроля, муниципального контроля в сфере благоустройства (например, при оценке нарушения правил благоустройства территории муниципального образования конкретным землепользователем)</w:t>
      </w:r>
      <w:r>
        <w:rPr>
          <w:rFonts w:ascii="Times New Roman" w:hAnsi="Times New Roman" w:cs="Times New Roman"/>
          <w:sz w:val="24"/>
          <w:szCs w:val="24"/>
        </w:rPr>
        <w:t xml:space="preserve">, если проведение экспертизы предусмотрено в числе контрольных действий при проведении отдельных контрольных мероприятиях в соответствии с положениями об этих видах муниципального контроля. </w:t>
      </w:r>
    </w:p>
  </w:footnote>
  <w:footnote w:id="2">
    <w:p w:rsidR="006F2523" w:rsidRPr="00A62CD1" w:rsidRDefault="006F2523" w:rsidP="006F2523">
      <w:pPr>
        <w:pStyle w:val="afd"/>
        <w:jc w:val="both"/>
        <w:rPr>
          <w:rFonts w:ascii="Times New Roman" w:hAnsi="Times New Roman" w:cs="Times New Roman"/>
          <w:sz w:val="24"/>
          <w:szCs w:val="24"/>
        </w:rPr>
      </w:pPr>
      <w:r w:rsidRPr="00A62CD1">
        <w:rPr>
          <w:rStyle w:val="aff"/>
        </w:rPr>
        <w:footnoteRef/>
      </w:r>
      <w:r w:rsidRPr="00A62C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Экспертиза в этой области м</w:t>
      </w:r>
      <w:r w:rsidRPr="00A62CD1">
        <w:rPr>
          <w:rFonts w:ascii="Times New Roman" w:hAnsi="Times New Roman" w:cs="Times New Roman"/>
          <w:sz w:val="24"/>
          <w:szCs w:val="24"/>
        </w:rPr>
        <w:t>оже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A62CD1">
        <w:rPr>
          <w:rFonts w:ascii="Times New Roman" w:hAnsi="Times New Roman" w:cs="Times New Roman"/>
          <w:sz w:val="24"/>
          <w:szCs w:val="24"/>
        </w:rPr>
        <w:t xml:space="preserve"> проводиться при осуществлении муниципального земельного контроля, муниципального контроля в сфере благоустройства</w:t>
      </w:r>
      <w:r>
        <w:rPr>
          <w:rFonts w:ascii="Times New Roman" w:hAnsi="Times New Roman" w:cs="Times New Roman"/>
          <w:sz w:val="24"/>
          <w:szCs w:val="24"/>
        </w:rPr>
        <w:t xml:space="preserve">, муниципального жилищного контроля, если проведение экспертизы предусмотрено в числе контрольных действий при проведении отдельных контрольных мероприятиях в соответствии с положениями об этих видах муниципального контроля. </w:t>
      </w:r>
    </w:p>
  </w:footnote>
  <w:footnote w:id="3">
    <w:p w:rsidR="006F2523" w:rsidRPr="00A62CD1" w:rsidRDefault="006F2523" w:rsidP="006F2523">
      <w:pPr>
        <w:pStyle w:val="afd"/>
        <w:jc w:val="both"/>
        <w:rPr>
          <w:rFonts w:ascii="Times New Roman" w:hAnsi="Times New Roman" w:cs="Times New Roman"/>
          <w:sz w:val="24"/>
          <w:szCs w:val="24"/>
        </w:rPr>
      </w:pPr>
      <w:r w:rsidRPr="00A62CD1">
        <w:rPr>
          <w:rStyle w:val="aff"/>
        </w:rPr>
        <w:footnoteRef/>
      </w:r>
      <w:r w:rsidRPr="00A62C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Экспертиза в этой области м</w:t>
      </w:r>
      <w:r w:rsidRPr="00A62CD1">
        <w:rPr>
          <w:rFonts w:ascii="Times New Roman" w:hAnsi="Times New Roman" w:cs="Times New Roman"/>
          <w:sz w:val="24"/>
          <w:szCs w:val="24"/>
        </w:rPr>
        <w:t>оже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A62CD1">
        <w:rPr>
          <w:rFonts w:ascii="Times New Roman" w:hAnsi="Times New Roman" w:cs="Times New Roman"/>
          <w:sz w:val="24"/>
          <w:szCs w:val="24"/>
        </w:rPr>
        <w:t xml:space="preserve"> проводиться при осуществлении муниципального жилищного контроля, </w:t>
      </w:r>
      <w:r w:rsidRPr="00A62CD1">
        <w:rPr>
          <w:rFonts w:ascii="Times New Roman" w:hAnsi="Times New Roman" w:cs="Times New Roman"/>
          <w:color w:val="000000"/>
          <w:sz w:val="24"/>
          <w:szCs w:val="24"/>
        </w:rPr>
        <w:t>муниципально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A62CD1">
        <w:rPr>
          <w:rFonts w:ascii="Times New Roman" w:hAnsi="Times New Roman" w:cs="Times New Roman"/>
          <w:color w:val="000000"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A62CD1">
        <w:rPr>
          <w:rFonts w:ascii="Times New Roman" w:hAnsi="Times New Roman" w:cs="Times New Roman"/>
          <w:color w:val="000000"/>
          <w:sz w:val="24"/>
          <w:szCs w:val="24"/>
        </w:rPr>
        <w:t xml:space="preserve"> за исполнением единой теплоснабжающей организацией обязательств </w:t>
      </w:r>
      <w:bookmarkStart w:id="1" w:name="_Hlk77848725"/>
      <w:r w:rsidRPr="00A62CD1">
        <w:rPr>
          <w:rFonts w:ascii="Times New Roman" w:hAnsi="Times New Roman" w:cs="Times New Roman"/>
          <w:color w:val="000000"/>
          <w:sz w:val="24"/>
          <w:szCs w:val="24"/>
        </w:rPr>
        <w:t>по строительству, реконструкции и (или) модернизации объектов теплоснабжения</w:t>
      </w:r>
      <w:bookmarkEnd w:id="1"/>
      <w:r w:rsidRPr="00A62CD1">
        <w:rPr>
          <w:rFonts w:ascii="Times New Roman" w:hAnsi="Times New Roman" w:cs="Times New Roman"/>
          <w:sz w:val="24"/>
          <w:szCs w:val="24"/>
        </w:rPr>
        <w:t xml:space="preserve">, </w:t>
      </w:r>
      <w:r w:rsidRPr="005F5F4A">
        <w:rPr>
          <w:rFonts w:ascii="Times New Roman" w:hAnsi="Times New Roman" w:cs="Times New Roman"/>
          <w:sz w:val="24"/>
          <w:szCs w:val="24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</w:t>
      </w:r>
      <w:r>
        <w:rPr>
          <w:rFonts w:ascii="Times New Roman" w:hAnsi="Times New Roman" w:cs="Times New Roman"/>
          <w:sz w:val="24"/>
          <w:szCs w:val="24"/>
        </w:rPr>
        <w:t xml:space="preserve"> (в отношении автомобильных дорог местного значения)</w:t>
      </w:r>
      <w:r w:rsidRPr="005F5F4A">
        <w:rPr>
          <w:rFonts w:ascii="Times New Roman" w:hAnsi="Times New Roman" w:cs="Times New Roman"/>
          <w:sz w:val="24"/>
          <w:szCs w:val="24"/>
        </w:rPr>
        <w:t>,</w:t>
      </w:r>
      <w:r w:rsidRPr="00B01756">
        <w:rPr>
          <w:rFonts w:ascii="Times New Roman" w:hAnsi="Times New Roman" w:cs="Times New Roman"/>
          <w:sz w:val="24"/>
          <w:szCs w:val="24"/>
        </w:rPr>
        <w:t xml:space="preserve"> </w:t>
      </w:r>
      <w:r w:rsidRPr="00FB7D08">
        <w:rPr>
          <w:rFonts w:ascii="Times New Roman" w:hAnsi="Times New Roman" w:cs="Times New Roman"/>
          <w:sz w:val="24"/>
          <w:szCs w:val="24"/>
        </w:rPr>
        <w:t>если</w:t>
      </w:r>
      <w:r w:rsidRPr="00A62CD1">
        <w:rPr>
          <w:rFonts w:ascii="Times New Roman" w:hAnsi="Times New Roman" w:cs="Times New Roman"/>
          <w:sz w:val="24"/>
          <w:szCs w:val="24"/>
        </w:rPr>
        <w:t xml:space="preserve"> проведение экспертизы предусмотрено в числе контрольных действий при проведении</w:t>
      </w:r>
      <w:r>
        <w:rPr>
          <w:rFonts w:ascii="Times New Roman" w:hAnsi="Times New Roman" w:cs="Times New Roman"/>
          <w:sz w:val="24"/>
          <w:szCs w:val="24"/>
        </w:rPr>
        <w:t xml:space="preserve"> отдельных контрольных мероприятиях в соответствии с положениями об этих видах муниципального контроля.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C25" w:rsidRDefault="005E0A0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74439047" wp14:editId="5F02D6C6">
              <wp:simplePos x="0" y="0"/>
              <wp:positionH relativeFrom="page">
                <wp:posOffset>3743960</wp:posOffset>
              </wp:positionH>
              <wp:positionV relativeFrom="page">
                <wp:posOffset>610235</wp:posOffset>
              </wp:positionV>
              <wp:extent cx="107315" cy="102870"/>
              <wp:effectExtent l="635" t="63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25" w:rsidRDefault="00F25C25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261CF">
                            <w:rPr>
                              <w:rStyle w:val="af"/>
                              <w:noProof/>
                            </w:rPr>
                            <w:t>14</w:t>
                          </w:r>
                          <w:r>
                            <w:rPr>
                              <w:rStyle w:val="a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43904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4.8pt;margin-top:48.05pt;width:8.45pt;height:8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" filled="f" stroked="f">
              <v:textbox style="mso-fit-shape-to-text:t" inset="0,0,0,0">
                <w:txbxContent>
                  <w:p w:rsidR="00F25C25" w:rsidRDefault="00F25C25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261CF">
                      <w:rPr>
                        <w:rStyle w:val="af"/>
                        <w:noProof/>
                      </w:rPr>
                      <w:t>14</w:t>
                    </w:r>
                    <w:r>
                      <w:rPr>
                        <w:rStyle w:val="a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60D" w:rsidRPr="007C360D" w:rsidRDefault="007C360D" w:rsidP="007C360D">
    <w:pPr>
      <w:pStyle w:val="af3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EDAC947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2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4AD2070"/>
    <w:multiLevelType w:val="multilevel"/>
    <w:tmpl w:val="28547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93E3D3A"/>
    <w:multiLevelType w:val="multilevel"/>
    <w:tmpl w:val="2ABCCD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A8E2B5B"/>
    <w:multiLevelType w:val="multilevel"/>
    <w:tmpl w:val="14A0A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1C22EA"/>
    <w:multiLevelType w:val="hybridMultilevel"/>
    <w:tmpl w:val="D9262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F750BD"/>
    <w:multiLevelType w:val="multilevel"/>
    <w:tmpl w:val="665AE7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6D5B6E"/>
    <w:multiLevelType w:val="multilevel"/>
    <w:tmpl w:val="873EE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4DE340B"/>
    <w:multiLevelType w:val="hybridMultilevel"/>
    <w:tmpl w:val="FE5A642C"/>
    <w:lvl w:ilvl="0" w:tplc="36525C68">
      <w:start w:val="1"/>
      <w:numFmt w:val="decimal"/>
      <w:lvlText w:val="%1."/>
      <w:lvlJc w:val="left"/>
      <w:pPr>
        <w:tabs>
          <w:tab w:val="num" w:pos="2071"/>
        </w:tabs>
        <w:ind w:left="2071" w:hanging="138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6509762">
      <w:numFmt w:val="bullet"/>
      <w:lvlText w:val="-"/>
      <w:lvlJc w:val="left"/>
      <w:pPr>
        <w:tabs>
          <w:tab w:val="num" w:pos="1771"/>
        </w:tabs>
        <w:ind w:left="177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1"/>
        </w:tabs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1"/>
        </w:tabs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1"/>
        </w:tabs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1"/>
        </w:tabs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1"/>
        </w:tabs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1"/>
        </w:tabs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1"/>
        </w:tabs>
        <w:ind w:left="6811" w:hanging="180"/>
      </w:pPr>
    </w:lvl>
  </w:abstractNum>
  <w:abstractNum w:abstractNumId="12">
    <w:nsid w:val="17000DF9"/>
    <w:multiLevelType w:val="hybridMultilevel"/>
    <w:tmpl w:val="7CC86746"/>
    <w:lvl w:ilvl="0" w:tplc="CF4C1B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E66C72"/>
    <w:multiLevelType w:val="hybridMultilevel"/>
    <w:tmpl w:val="0938E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691F7B"/>
    <w:multiLevelType w:val="hybridMultilevel"/>
    <w:tmpl w:val="B6DEF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2F5424"/>
    <w:multiLevelType w:val="multilevel"/>
    <w:tmpl w:val="467A1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EAE24CB"/>
    <w:multiLevelType w:val="hybridMultilevel"/>
    <w:tmpl w:val="43AEF79C"/>
    <w:lvl w:ilvl="0" w:tplc="735E79E8">
      <w:start w:val="1"/>
      <w:numFmt w:val="decimal"/>
      <w:lvlText w:val="%1."/>
      <w:lvlJc w:val="left"/>
      <w:pPr>
        <w:ind w:left="91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17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27AB1611"/>
    <w:multiLevelType w:val="multilevel"/>
    <w:tmpl w:val="75B876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8B30544"/>
    <w:multiLevelType w:val="hybridMultilevel"/>
    <w:tmpl w:val="0CC2E7EE"/>
    <w:lvl w:ilvl="0" w:tplc="1EEC91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2">
    <w:nsid w:val="2AD431D1"/>
    <w:multiLevelType w:val="multilevel"/>
    <w:tmpl w:val="DCD2EA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E6109DD"/>
    <w:multiLevelType w:val="hybridMultilevel"/>
    <w:tmpl w:val="66E4B206"/>
    <w:lvl w:ilvl="0" w:tplc="27B4894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3EBE3CEB"/>
    <w:multiLevelType w:val="multilevel"/>
    <w:tmpl w:val="9E5C9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0985BFD"/>
    <w:multiLevelType w:val="multilevel"/>
    <w:tmpl w:val="78D4C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1103D7A"/>
    <w:multiLevelType w:val="multilevel"/>
    <w:tmpl w:val="4C5E1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4C62154"/>
    <w:multiLevelType w:val="multilevel"/>
    <w:tmpl w:val="A6905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C814346"/>
    <w:multiLevelType w:val="multilevel"/>
    <w:tmpl w:val="1F3ED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BEB7FD1"/>
    <w:multiLevelType w:val="multilevel"/>
    <w:tmpl w:val="A7C0FA5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EFB0234"/>
    <w:multiLevelType w:val="multilevel"/>
    <w:tmpl w:val="82B491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>
    <w:nsid w:val="65D026B0"/>
    <w:multiLevelType w:val="hybridMultilevel"/>
    <w:tmpl w:val="F05A3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3973C7E"/>
    <w:multiLevelType w:val="multilevel"/>
    <w:tmpl w:val="B6D6B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7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9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0">
    <w:nsid w:val="7DDA6A0B"/>
    <w:multiLevelType w:val="multilevel"/>
    <w:tmpl w:val="E3FCB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39"/>
  </w:num>
  <w:num w:numId="3">
    <w:abstractNumId w:val="5"/>
  </w:num>
  <w:num w:numId="4">
    <w:abstractNumId w:val="31"/>
  </w:num>
  <w:num w:numId="5">
    <w:abstractNumId w:val="33"/>
  </w:num>
  <w:num w:numId="6">
    <w:abstractNumId w:val="17"/>
  </w:num>
  <w:num w:numId="7">
    <w:abstractNumId w:val="37"/>
  </w:num>
  <w:num w:numId="8">
    <w:abstractNumId w:val="21"/>
  </w:num>
  <w:num w:numId="9">
    <w:abstractNumId w:val="36"/>
  </w:num>
  <w:num w:numId="10">
    <w:abstractNumId w:val="38"/>
  </w:num>
  <w:num w:numId="11">
    <w:abstractNumId w:val="3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</w:num>
  <w:num w:numId="14">
    <w:abstractNumId w:val="25"/>
  </w:num>
  <w:num w:numId="15">
    <w:abstractNumId w:val="26"/>
  </w:num>
  <w:num w:numId="16">
    <w:abstractNumId w:val="24"/>
  </w:num>
  <w:num w:numId="17">
    <w:abstractNumId w:val="10"/>
  </w:num>
  <w:num w:numId="18">
    <w:abstractNumId w:val="28"/>
  </w:num>
  <w:num w:numId="19">
    <w:abstractNumId w:val="9"/>
  </w:num>
  <w:num w:numId="20">
    <w:abstractNumId w:val="6"/>
  </w:num>
  <w:num w:numId="21">
    <w:abstractNumId w:val="4"/>
  </w:num>
  <w:num w:numId="22">
    <w:abstractNumId w:val="35"/>
  </w:num>
  <w:num w:numId="23">
    <w:abstractNumId w:val="27"/>
  </w:num>
  <w:num w:numId="24">
    <w:abstractNumId w:val="30"/>
  </w:num>
  <w:num w:numId="25">
    <w:abstractNumId w:val="29"/>
  </w:num>
  <w:num w:numId="26">
    <w:abstractNumId w:val="23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32"/>
  </w:num>
  <w:num w:numId="30">
    <w:abstractNumId w:val="1"/>
    <w:lvlOverride w:ilvl="0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14"/>
  </w:num>
  <w:num w:numId="36">
    <w:abstractNumId w:val="16"/>
  </w:num>
  <w:num w:numId="37">
    <w:abstractNumId w:val="15"/>
  </w:num>
  <w:num w:numId="38">
    <w:abstractNumId w:val="22"/>
  </w:num>
  <w:num w:numId="39">
    <w:abstractNumId w:val="19"/>
  </w:num>
  <w:num w:numId="40">
    <w:abstractNumId w:val="7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B3F"/>
    <w:rsid w:val="00013D0F"/>
    <w:rsid w:val="00017FD8"/>
    <w:rsid w:val="00024FBF"/>
    <w:rsid w:val="00027DEA"/>
    <w:rsid w:val="0003205D"/>
    <w:rsid w:val="000342C5"/>
    <w:rsid w:val="00043B89"/>
    <w:rsid w:val="00047F7D"/>
    <w:rsid w:val="000504AC"/>
    <w:rsid w:val="0005747A"/>
    <w:rsid w:val="00062944"/>
    <w:rsid w:val="0006347F"/>
    <w:rsid w:val="00066E21"/>
    <w:rsid w:val="00067614"/>
    <w:rsid w:val="00073B3F"/>
    <w:rsid w:val="0008083A"/>
    <w:rsid w:val="00081719"/>
    <w:rsid w:val="00090303"/>
    <w:rsid w:val="000A4FD9"/>
    <w:rsid w:val="000B384F"/>
    <w:rsid w:val="000C1A60"/>
    <w:rsid w:val="000E057B"/>
    <w:rsid w:val="000F085A"/>
    <w:rsid w:val="00101FD6"/>
    <w:rsid w:val="00102891"/>
    <w:rsid w:val="00120790"/>
    <w:rsid w:val="00125712"/>
    <w:rsid w:val="00125DB0"/>
    <w:rsid w:val="00157B9B"/>
    <w:rsid w:val="00184ACD"/>
    <w:rsid w:val="00195A76"/>
    <w:rsid w:val="001977BC"/>
    <w:rsid w:val="001A7021"/>
    <w:rsid w:val="001A7F03"/>
    <w:rsid w:val="001B7BCC"/>
    <w:rsid w:val="001C2349"/>
    <w:rsid w:val="00201D60"/>
    <w:rsid w:val="002071FD"/>
    <w:rsid w:val="0022671E"/>
    <w:rsid w:val="002366D2"/>
    <w:rsid w:val="0024602C"/>
    <w:rsid w:val="002474A0"/>
    <w:rsid w:val="00261633"/>
    <w:rsid w:val="0026721B"/>
    <w:rsid w:val="002A1C65"/>
    <w:rsid w:val="002A21D2"/>
    <w:rsid w:val="002A5C9C"/>
    <w:rsid w:val="002B00F8"/>
    <w:rsid w:val="002B6A9F"/>
    <w:rsid w:val="002E65DF"/>
    <w:rsid w:val="0031676C"/>
    <w:rsid w:val="00320E4B"/>
    <w:rsid w:val="00322DD6"/>
    <w:rsid w:val="003404FA"/>
    <w:rsid w:val="003559A4"/>
    <w:rsid w:val="00363D65"/>
    <w:rsid w:val="003751DF"/>
    <w:rsid w:val="003821AE"/>
    <w:rsid w:val="00394FF0"/>
    <w:rsid w:val="003A041D"/>
    <w:rsid w:val="003B079B"/>
    <w:rsid w:val="003B24DC"/>
    <w:rsid w:val="003B3050"/>
    <w:rsid w:val="003C05AA"/>
    <w:rsid w:val="003D3E81"/>
    <w:rsid w:val="003D6A7D"/>
    <w:rsid w:val="003D6B90"/>
    <w:rsid w:val="003E2F2F"/>
    <w:rsid w:val="003E79D9"/>
    <w:rsid w:val="004024AD"/>
    <w:rsid w:val="00413053"/>
    <w:rsid w:val="00421031"/>
    <w:rsid w:val="00431828"/>
    <w:rsid w:val="00437561"/>
    <w:rsid w:val="00444FBC"/>
    <w:rsid w:val="00457412"/>
    <w:rsid w:val="00464A91"/>
    <w:rsid w:val="00464ABB"/>
    <w:rsid w:val="004667D9"/>
    <w:rsid w:val="0046780C"/>
    <w:rsid w:val="004751B0"/>
    <w:rsid w:val="004937CD"/>
    <w:rsid w:val="00495D3A"/>
    <w:rsid w:val="004A15FC"/>
    <w:rsid w:val="004B7598"/>
    <w:rsid w:val="004B7A53"/>
    <w:rsid w:val="004C59B4"/>
    <w:rsid w:val="004D488A"/>
    <w:rsid w:val="004E48F5"/>
    <w:rsid w:val="004E4A4D"/>
    <w:rsid w:val="004F1D6C"/>
    <w:rsid w:val="004F3C0E"/>
    <w:rsid w:val="00514B9E"/>
    <w:rsid w:val="0052218C"/>
    <w:rsid w:val="00534000"/>
    <w:rsid w:val="00542BB7"/>
    <w:rsid w:val="00566B01"/>
    <w:rsid w:val="0057424F"/>
    <w:rsid w:val="00577985"/>
    <w:rsid w:val="00577E8E"/>
    <w:rsid w:val="005934C3"/>
    <w:rsid w:val="005A723D"/>
    <w:rsid w:val="005B1CF3"/>
    <w:rsid w:val="005B5264"/>
    <w:rsid w:val="005B62DC"/>
    <w:rsid w:val="005D4417"/>
    <w:rsid w:val="005D635A"/>
    <w:rsid w:val="005E0A0E"/>
    <w:rsid w:val="005E46B4"/>
    <w:rsid w:val="005F5841"/>
    <w:rsid w:val="00611036"/>
    <w:rsid w:val="0062245F"/>
    <w:rsid w:val="00627058"/>
    <w:rsid w:val="00646265"/>
    <w:rsid w:val="00653856"/>
    <w:rsid w:val="00654805"/>
    <w:rsid w:val="00664990"/>
    <w:rsid w:val="00681EBC"/>
    <w:rsid w:val="00697083"/>
    <w:rsid w:val="006A0F71"/>
    <w:rsid w:val="006B137E"/>
    <w:rsid w:val="006C4A40"/>
    <w:rsid w:val="006D5ECD"/>
    <w:rsid w:val="006D70A2"/>
    <w:rsid w:val="006E78CE"/>
    <w:rsid w:val="006F2523"/>
    <w:rsid w:val="007319E7"/>
    <w:rsid w:val="00734B17"/>
    <w:rsid w:val="007353C4"/>
    <w:rsid w:val="007416F0"/>
    <w:rsid w:val="007444E4"/>
    <w:rsid w:val="00756022"/>
    <w:rsid w:val="00757C9E"/>
    <w:rsid w:val="00787373"/>
    <w:rsid w:val="00790FDE"/>
    <w:rsid w:val="007B5A7B"/>
    <w:rsid w:val="007C360D"/>
    <w:rsid w:val="007C50C8"/>
    <w:rsid w:val="007E6EFD"/>
    <w:rsid w:val="007F1F47"/>
    <w:rsid w:val="0081490E"/>
    <w:rsid w:val="00833CCC"/>
    <w:rsid w:val="00835082"/>
    <w:rsid w:val="0087138E"/>
    <w:rsid w:val="00871568"/>
    <w:rsid w:val="0087744F"/>
    <w:rsid w:val="00885A42"/>
    <w:rsid w:val="00892489"/>
    <w:rsid w:val="0089254A"/>
    <w:rsid w:val="008937D1"/>
    <w:rsid w:val="00896329"/>
    <w:rsid w:val="008A7502"/>
    <w:rsid w:val="008B6F07"/>
    <w:rsid w:val="008B700B"/>
    <w:rsid w:val="008C606F"/>
    <w:rsid w:val="008D3139"/>
    <w:rsid w:val="008E19EA"/>
    <w:rsid w:val="008E1EB6"/>
    <w:rsid w:val="008E5103"/>
    <w:rsid w:val="00906CEA"/>
    <w:rsid w:val="00911937"/>
    <w:rsid w:val="00911ADD"/>
    <w:rsid w:val="00912769"/>
    <w:rsid w:val="00927B11"/>
    <w:rsid w:val="00931809"/>
    <w:rsid w:val="00934109"/>
    <w:rsid w:val="00957198"/>
    <w:rsid w:val="0096505B"/>
    <w:rsid w:val="009703BB"/>
    <w:rsid w:val="009747B4"/>
    <w:rsid w:val="009A37C1"/>
    <w:rsid w:val="009B77CE"/>
    <w:rsid w:val="009C5B33"/>
    <w:rsid w:val="009D0959"/>
    <w:rsid w:val="009D1E3E"/>
    <w:rsid w:val="009D699C"/>
    <w:rsid w:val="009E36B6"/>
    <w:rsid w:val="009F783D"/>
    <w:rsid w:val="00A01B19"/>
    <w:rsid w:val="00A20827"/>
    <w:rsid w:val="00A20B3D"/>
    <w:rsid w:val="00A22148"/>
    <w:rsid w:val="00A432F3"/>
    <w:rsid w:val="00A44D00"/>
    <w:rsid w:val="00A454D4"/>
    <w:rsid w:val="00A62607"/>
    <w:rsid w:val="00A62656"/>
    <w:rsid w:val="00A76E3B"/>
    <w:rsid w:val="00A83D23"/>
    <w:rsid w:val="00AD4098"/>
    <w:rsid w:val="00AE51BE"/>
    <w:rsid w:val="00AE6CDB"/>
    <w:rsid w:val="00B00970"/>
    <w:rsid w:val="00B04B46"/>
    <w:rsid w:val="00B14A7C"/>
    <w:rsid w:val="00B23D96"/>
    <w:rsid w:val="00B35681"/>
    <w:rsid w:val="00B60E0D"/>
    <w:rsid w:val="00B75B62"/>
    <w:rsid w:val="00B760E1"/>
    <w:rsid w:val="00B91663"/>
    <w:rsid w:val="00BA01C5"/>
    <w:rsid w:val="00BA200C"/>
    <w:rsid w:val="00BB1BF1"/>
    <w:rsid w:val="00BD209E"/>
    <w:rsid w:val="00BF4B58"/>
    <w:rsid w:val="00BF6E63"/>
    <w:rsid w:val="00C0238E"/>
    <w:rsid w:val="00C075AC"/>
    <w:rsid w:val="00C271DC"/>
    <w:rsid w:val="00C27CD6"/>
    <w:rsid w:val="00C45FDD"/>
    <w:rsid w:val="00C50E80"/>
    <w:rsid w:val="00C7187B"/>
    <w:rsid w:val="00C93D52"/>
    <w:rsid w:val="00CA1E39"/>
    <w:rsid w:val="00CB234D"/>
    <w:rsid w:val="00CB7C69"/>
    <w:rsid w:val="00CC31F1"/>
    <w:rsid w:val="00CD0E13"/>
    <w:rsid w:val="00CD1085"/>
    <w:rsid w:val="00CD3FCF"/>
    <w:rsid w:val="00CD7B1E"/>
    <w:rsid w:val="00D15A31"/>
    <w:rsid w:val="00D17A5F"/>
    <w:rsid w:val="00D22B02"/>
    <w:rsid w:val="00D3003A"/>
    <w:rsid w:val="00D347D9"/>
    <w:rsid w:val="00D42927"/>
    <w:rsid w:val="00D47FC1"/>
    <w:rsid w:val="00D57470"/>
    <w:rsid w:val="00D70B23"/>
    <w:rsid w:val="00D73E6D"/>
    <w:rsid w:val="00D7668E"/>
    <w:rsid w:val="00D9660C"/>
    <w:rsid w:val="00DA2B1A"/>
    <w:rsid w:val="00DB3AB4"/>
    <w:rsid w:val="00DB583B"/>
    <w:rsid w:val="00DC0AED"/>
    <w:rsid w:val="00DF01F0"/>
    <w:rsid w:val="00E00CD3"/>
    <w:rsid w:val="00E018CA"/>
    <w:rsid w:val="00E05AA9"/>
    <w:rsid w:val="00E109CD"/>
    <w:rsid w:val="00E112F8"/>
    <w:rsid w:val="00E2024A"/>
    <w:rsid w:val="00E52932"/>
    <w:rsid w:val="00E6351A"/>
    <w:rsid w:val="00E65F76"/>
    <w:rsid w:val="00E77AAA"/>
    <w:rsid w:val="00E81E4F"/>
    <w:rsid w:val="00E92B83"/>
    <w:rsid w:val="00E93C96"/>
    <w:rsid w:val="00EA5A5C"/>
    <w:rsid w:val="00EB3664"/>
    <w:rsid w:val="00EC6AA8"/>
    <w:rsid w:val="00ED62DD"/>
    <w:rsid w:val="00EF4816"/>
    <w:rsid w:val="00EF6E7F"/>
    <w:rsid w:val="00F030F8"/>
    <w:rsid w:val="00F10811"/>
    <w:rsid w:val="00F12270"/>
    <w:rsid w:val="00F205D1"/>
    <w:rsid w:val="00F230A1"/>
    <w:rsid w:val="00F25C25"/>
    <w:rsid w:val="00F31047"/>
    <w:rsid w:val="00F3265F"/>
    <w:rsid w:val="00F33B87"/>
    <w:rsid w:val="00F6779D"/>
    <w:rsid w:val="00F67BDD"/>
    <w:rsid w:val="00F75285"/>
    <w:rsid w:val="00F83173"/>
    <w:rsid w:val="00F91985"/>
    <w:rsid w:val="00F930A1"/>
    <w:rsid w:val="00FA4401"/>
    <w:rsid w:val="00FB7153"/>
    <w:rsid w:val="00FE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77DF470-3A62-4860-9E74-7C44C1FA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  <w:lang w:val="x-none" w:eastAsia="x-none"/>
    </w:rPr>
  </w:style>
  <w:style w:type="paragraph" w:customStyle="1" w:styleId="ConsPlusNonformat">
    <w:name w:val="ConsPlusNonformat"/>
    <w:uiPriority w:val="99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  <w:lang w:val="x-none" w:eastAsia="x-none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  <w:lang w:val="x-none" w:eastAsia="x-none"/>
    </w:rPr>
  </w:style>
  <w:style w:type="character" w:styleId="ad">
    <w:name w:val="Hyperlink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/>
      <w:spacing w:val="20"/>
      <w:sz w:val="18"/>
      <w:szCs w:val="18"/>
      <w:lang w:val="x-none" w:eastAsia="x-none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  <w:lang w:val="x-none" w:eastAsia="x-none"/>
    </w:rPr>
  </w:style>
  <w:style w:type="paragraph" w:styleId="af1">
    <w:name w:val="footer"/>
    <w:basedOn w:val="a"/>
    <w:link w:val="af2"/>
    <w:uiPriority w:val="99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CC31F1"/>
    <w:rPr>
      <w:sz w:val="24"/>
      <w:szCs w:val="24"/>
    </w:rPr>
  </w:style>
  <w:style w:type="paragraph" w:styleId="af3">
    <w:name w:val="header"/>
    <w:basedOn w:val="a"/>
    <w:link w:val="af4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link w:val="af3"/>
    <w:rsid w:val="00CC31F1"/>
    <w:rPr>
      <w:sz w:val="24"/>
      <w:szCs w:val="24"/>
    </w:rPr>
  </w:style>
  <w:style w:type="character" w:customStyle="1" w:styleId="af5">
    <w:name w:val="Гипертекстовая ссылка"/>
    <w:basedOn w:val="a0"/>
    <w:uiPriority w:val="99"/>
    <w:rsid w:val="007C360D"/>
    <w:rPr>
      <w:color w:val="106BBE"/>
    </w:rPr>
  </w:style>
  <w:style w:type="paragraph" w:customStyle="1" w:styleId="af6">
    <w:name w:val="Нормальный (таблица)"/>
    <w:basedOn w:val="a"/>
    <w:next w:val="a"/>
    <w:uiPriority w:val="99"/>
    <w:rsid w:val="003E2F2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7">
    <w:name w:val="Прижатый влево"/>
    <w:basedOn w:val="a"/>
    <w:next w:val="a"/>
    <w:uiPriority w:val="99"/>
    <w:rsid w:val="003E2F2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8">
    <w:name w:val="Текст (справка)"/>
    <w:basedOn w:val="a"/>
    <w:next w:val="a"/>
    <w:uiPriority w:val="99"/>
    <w:rsid w:val="00195A76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</w:rPr>
  </w:style>
  <w:style w:type="character" w:customStyle="1" w:styleId="23">
    <w:name w:val="Основной текст (2)_"/>
    <w:basedOn w:val="a0"/>
    <w:link w:val="24"/>
    <w:rsid w:val="00CB234D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B234D"/>
    <w:pPr>
      <w:widowControl w:val="0"/>
      <w:shd w:val="clear" w:color="auto" w:fill="FFFFFF"/>
      <w:spacing w:before="420" w:line="456" w:lineRule="exact"/>
      <w:jc w:val="both"/>
    </w:pPr>
    <w:rPr>
      <w:sz w:val="28"/>
      <w:szCs w:val="28"/>
    </w:rPr>
  </w:style>
  <w:style w:type="table" w:styleId="af9">
    <w:name w:val="Table Grid"/>
    <w:basedOn w:val="a1"/>
    <w:uiPriority w:val="39"/>
    <w:rsid w:val="00BF6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uiPriority w:val="99"/>
    <w:unhideWhenUsed/>
    <w:rsid w:val="00081719"/>
    <w:pPr>
      <w:spacing w:before="100" w:beforeAutospacing="1" w:after="100" w:afterAutospacing="1"/>
    </w:pPr>
  </w:style>
  <w:style w:type="character" w:customStyle="1" w:styleId="afb">
    <w:name w:val="Цветовое выделение"/>
    <w:uiPriority w:val="99"/>
    <w:rsid w:val="00081719"/>
    <w:rPr>
      <w:b/>
      <w:color w:val="26282F"/>
    </w:rPr>
  </w:style>
  <w:style w:type="character" w:customStyle="1" w:styleId="pt-a0-000004">
    <w:name w:val="pt-a0-000004"/>
    <w:rsid w:val="00081719"/>
  </w:style>
  <w:style w:type="paragraph" w:customStyle="1" w:styleId="pt-000002">
    <w:name w:val="pt-000002"/>
    <w:basedOn w:val="a"/>
    <w:rsid w:val="00081719"/>
    <w:pPr>
      <w:spacing w:before="100" w:beforeAutospacing="1" w:after="100" w:afterAutospacing="1"/>
    </w:pPr>
  </w:style>
  <w:style w:type="paragraph" w:customStyle="1" w:styleId="pt-000005">
    <w:name w:val="pt-000005"/>
    <w:basedOn w:val="a"/>
    <w:rsid w:val="00081719"/>
    <w:pPr>
      <w:spacing w:before="100" w:beforeAutospacing="1" w:after="100" w:afterAutospacing="1"/>
    </w:pPr>
  </w:style>
  <w:style w:type="character" w:customStyle="1" w:styleId="pt-000006">
    <w:name w:val="pt-000006"/>
    <w:rsid w:val="00081719"/>
  </w:style>
  <w:style w:type="character" w:styleId="afc">
    <w:name w:val="annotation reference"/>
    <w:basedOn w:val="a0"/>
    <w:uiPriority w:val="99"/>
    <w:unhideWhenUsed/>
    <w:rsid w:val="006F2523"/>
    <w:rPr>
      <w:sz w:val="16"/>
      <w:szCs w:val="16"/>
    </w:rPr>
  </w:style>
  <w:style w:type="paragraph" w:styleId="afd">
    <w:name w:val="footnote text"/>
    <w:basedOn w:val="a"/>
    <w:link w:val="afe"/>
    <w:uiPriority w:val="99"/>
    <w:unhideWhenUsed/>
    <w:rsid w:val="006F252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rsid w:val="006F2523"/>
    <w:rPr>
      <w:rFonts w:asciiTheme="minorHAnsi" w:eastAsiaTheme="minorHAnsi" w:hAnsiTheme="minorHAnsi" w:cstheme="minorBidi"/>
      <w:lang w:eastAsia="en-US"/>
    </w:rPr>
  </w:style>
  <w:style w:type="character" w:styleId="aff">
    <w:name w:val="footnote reference"/>
    <w:aliases w:val="5"/>
    <w:basedOn w:val="a0"/>
    <w:uiPriority w:val="99"/>
    <w:unhideWhenUsed/>
    <w:rsid w:val="006F25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ali.ru/wp-content/uploads/2011/04/gerb_Adygei_ch-b.pn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lyap2005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5FD2F-C10B-4943-9AA7-D2338D883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1866</Words>
  <Characters>10640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12482</CharactersWithSpaces>
  <SharedDoc>false</SharedDoc>
  <HLinks>
    <vt:vector size="12" baseType="variant">
      <vt:variant>
        <vt:i4>6422649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http://docs.cntd.ru/document/499011838</vt:lpwstr>
      </vt:variant>
      <vt:variant>
        <vt:lpwstr/>
      </vt:variant>
      <vt:variant>
        <vt:i4>5111881</vt:i4>
      </vt:variant>
      <vt:variant>
        <vt:i4>0</vt:i4>
      </vt:variant>
      <vt:variant>
        <vt:i4>0</vt:i4>
      </vt:variant>
      <vt:variant>
        <vt:i4>5</vt:i4>
      </vt:variant>
      <vt:variant>
        <vt:lpwstr>http://abali.ru/wp-content/uploads/2011/04/gerb_Adygei_ch-b.png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 Windows</cp:lastModifiedBy>
  <cp:revision>2</cp:revision>
  <cp:lastPrinted>2021-12-06T08:13:00Z</cp:lastPrinted>
  <dcterms:created xsi:type="dcterms:W3CDTF">2021-12-06T08:15:00Z</dcterms:created>
  <dcterms:modified xsi:type="dcterms:W3CDTF">2021-12-06T08:15:00Z</dcterms:modified>
</cp:coreProperties>
</file>