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F229E7" w:rsidRPr="00893FE9" w:rsidTr="00960F06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F229E7" w:rsidRPr="00893FE9" w:rsidRDefault="00F229E7" w:rsidP="00960F0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F229E7" w:rsidRPr="00893FE9" w:rsidRDefault="00F229E7" w:rsidP="00960F0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F229E7" w:rsidRPr="00893FE9" w:rsidRDefault="00F229E7" w:rsidP="00960F0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F229E7" w:rsidRPr="00893FE9" w:rsidRDefault="00F229E7" w:rsidP="00960F0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F229E7" w:rsidRPr="00893FE9" w:rsidRDefault="00F229E7" w:rsidP="00960F0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F229E7" w:rsidRPr="00893FE9" w:rsidRDefault="00F229E7" w:rsidP="00960F06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229E7" w:rsidRPr="00893FE9" w:rsidRDefault="00833183" w:rsidP="00960F06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2355" cy="106235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F229E7" w:rsidRPr="00893FE9" w:rsidRDefault="00F229E7" w:rsidP="00960F0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F229E7" w:rsidRPr="00893FE9" w:rsidRDefault="00F229E7" w:rsidP="00960F0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F229E7" w:rsidRPr="00893FE9" w:rsidRDefault="00F229E7" w:rsidP="00960F0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F229E7" w:rsidRPr="00893FE9" w:rsidRDefault="00F229E7" w:rsidP="00960F0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F229E7" w:rsidRPr="00893FE9" w:rsidRDefault="00F229E7" w:rsidP="00960F0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F229E7" w:rsidRPr="00893FE9" w:rsidRDefault="00F229E7" w:rsidP="00960F06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F229E7" w:rsidRPr="00893FE9" w:rsidRDefault="00F229E7" w:rsidP="00960F06">
            <w:pPr>
              <w:autoSpaceDN w:val="0"/>
            </w:pPr>
          </w:p>
        </w:tc>
      </w:tr>
    </w:tbl>
    <w:p w:rsidR="00F229E7" w:rsidRPr="00F229E7" w:rsidRDefault="00F229E7" w:rsidP="00F229E7"/>
    <w:p w:rsidR="00F229E7" w:rsidRPr="00893FE9" w:rsidRDefault="00F229E7" w:rsidP="00F229E7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F229E7" w:rsidRPr="00893FE9" w:rsidRDefault="00F229E7" w:rsidP="00F229E7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F229E7" w:rsidRPr="00893FE9" w:rsidRDefault="00F229E7" w:rsidP="00F229E7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F229E7" w:rsidRPr="003879E6" w:rsidRDefault="00833183" w:rsidP="00F229E7">
      <w:pPr>
        <w:jc w:val="center"/>
      </w:pPr>
      <w:r w:rsidRPr="00893FE9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1590" b="1905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E12F59"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" strokeweight="6pt">
                <v:stroke linestyle="thickBetweenThin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F229E7" w:rsidRPr="004C0399" w:rsidTr="00960F06">
        <w:trPr>
          <w:trHeight w:val="554"/>
        </w:trPr>
        <w:tc>
          <w:tcPr>
            <w:tcW w:w="9606" w:type="dxa"/>
            <w:shd w:val="clear" w:color="auto" w:fill="auto"/>
          </w:tcPr>
          <w:p w:rsidR="00F229E7" w:rsidRPr="004C0399" w:rsidRDefault="00F229E7" w:rsidP="00960F06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</w:rPr>
            </w:pPr>
            <w:r w:rsidRPr="004C0399">
              <w:rPr>
                <w:b/>
                <w:sz w:val="27"/>
                <w:szCs w:val="27"/>
                <w:u w:val="single"/>
              </w:rPr>
              <w:t xml:space="preserve">от </w:t>
            </w:r>
            <w:r>
              <w:rPr>
                <w:b/>
                <w:sz w:val="27"/>
                <w:szCs w:val="27"/>
                <w:u w:val="single"/>
              </w:rPr>
              <w:t>03.11.20</w:t>
            </w:r>
            <w:r w:rsidRPr="004C0399">
              <w:rPr>
                <w:b/>
                <w:sz w:val="27"/>
                <w:szCs w:val="27"/>
                <w:u w:val="single"/>
              </w:rPr>
              <w:t>22 г. №</w:t>
            </w:r>
            <w:r w:rsidR="007F70DC">
              <w:rPr>
                <w:b/>
                <w:sz w:val="27"/>
                <w:szCs w:val="27"/>
                <w:u w:val="single"/>
              </w:rPr>
              <w:t xml:space="preserve"> 74</w:t>
            </w:r>
            <w:bookmarkStart w:id="0" w:name="_GoBack"/>
            <w:bookmarkEnd w:id="0"/>
            <w:r w:rsidR="004A576C">
              <w:rPr>
                <w:b/>
                <w:sz w:val="27"/>
                <w:szCs w:val="27"/>
                <w:u w:val="single"/>
              </w:rPr>
              <w:t>а</w:t>
            </w:r>
            <w:r w:rsidRPr="004C0399">
              <w:rPr>
                <w:b/>
                <w:sz w:val="27"/>
                <w:szCs w:val="27"/>
              </w:rPr>
              <w:t xml:space="preserve">                                                                                </w:t>
            </w:r>
          </w:p>
          <w:p w:rsidR="00F229E7" w:rsidRPr="004C0399" w:rsidRDefault="00F229E7" w:rsidP="00960F06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  <w:u w:val="single"/>
              </w:rPr>
            </w:pPr>
            <w:r w:rsidRPr="004C0399">
              <w:rPr>
                <w:b/>
                <w:sz w:val="27"/>
                <w:szCs w:val="27"/>
                <w:u w:val="single"/>
              </w:rPr>
              <w:t>а. Уляп</w:t>
            </w:r>
          </w:p>
        </w:tc>
      </w:tr>
    </w:tbl>
    <w:p w:rsidR="00C327E9" w:rsidRPr="00742CFF" w:rsidRDefault="00C327E9" w:rsidP="00C327E9">
      <w:pPr>
        <w:rPr>
          <w:i/>
          <w:color w:val="000000"/>
          <w:sz w:val="28"/>
          <w:szCs w:val="28"/>
        </w:rPr>
      </w:pPr>
    </w:p>
    <w:p w:rsidR="00C327E9" w:rsidRPr="00742CFF" w:rsidRDefault="00C327E9" w:rsidP="00C327E9">
      <w:pPr>
        <w:jc w:val="both"/>
        <w:rPr>
          <w:b/>
          <w:color w:val="000000"/>
          <w:sz w:val="28"/>
          <w:szCs w:val="26"/>
        </w:rPr>
      </w:pPr>
      <w:r w:rsidRPr="00742CFF">
        <w:rPr>
          <w:b/>
          <w:color w:val="000000"/>
          <w:sz w:val="28"/>
          <w:szCs w:val="26"/>
        </w:rPr>
        <w:t>Об  утверждении положения об Общественном совете при администрации муниципального образования «</w:t>
      </w:r>
      <w:r w:rsidR="00F229E7">
        <w:rPr>
          <w:b/>
          <w:color w:val="000000"/>
          <w:sz w:val="28"/>
          <w:szCs w:val="26"/>
        </w:rPr>
        <w:t>Уляп</w:t>
      </w:r>
      <w:r w:rsidRPr="00742CFF">
        <w:rPr>
          <w:b/>
          <w:color w:val="000000"/>
          <w:sz w:val="28"/>
          <w:szCs w:val="26"/>
        </w:rPr>
        <w:t>ское сельское поселение»</w:t>
      </w:r>
    </w:p>
    <w:p w:rsidR="00674737" w:rsidRPr="00742CFF" w:rsidRDefault="00674737" w:rsidP="0067473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27E9" w:rsidRPr="00742CFF" w:rsidRDefault="00C327E9" w:rsidP="00F229E7">
      <w:pPr>
        <w:ind w:firstLine="709"/>
        <w:jc w:val="both"/>
        <w:rPr>
          <w:color w:val="000000"/>
          <w:sz w:val="26"/>
          <w:szCs w:val="26"/>
        </w:rPr>
      </w:pPr>
      <w:r w:rsidRPr="00742CFF">
        <w:rPr>
          <w:color w:val="000000"/>
          <w:sz w:val="28"/>
          <w:szCs w:val="26"/>
        </w:rPr>
        <w:t>В соответствии с Федеральным Законом от 21.07.2014 года № 212 –</w:t>
      </w:r>
      <w:r w:rsidR="00F229E7">
        <w:rPr>
          <w:color w:val="000000"/>
          <w:sz w:val="28"/>
          <w:szCs w:val="26"/>
        </w:rPr>
        <w:t xml:space="preserve"> </w:t>
      </w:r>
      <w:r w:rsidRPr="00742CFF">
        <w:rPr>
          <w:color w:val="000000"/>
          <w:sz w:val="28"/>
          <w:szCs w:val="26"/>
        </w:rPr>
        <w:t>ФЗ «Об основах общественного контроля  в Российской Федерации», Федераль</w:t>
      </w:r>
      <w:r w:rsidR="00F229E7">
        <w:rPr>
          <w:color w:val="000000"/>
          <w:sz w:val="28"/>
          <w:szCs w:val="26"/>
        </w:rPr>
        <w:t>ным Законом от 06.10.2003 года № 131-ФЗ «</w:t>
      </w:r>
      <w:r w:rsidRPr="00742CFF">
        <w:rPr>
          <w:color w:val="000000"/>
          <w:sz w:val="28"/>
          <w:szCs w:val="26"/>
        </w:rPr>
        <w:t>Об общих принципах организации местного самоуправлен</w:t>
      </w:r>
      <w:r w:rsidR="00F229E7">
        <w:rPr>
          <w:color w:val="000000"/>
          <w:sz w:val="28"/>
          <w:szCs w:val="26"/>
        </w:rPr>
        <w:t>ия в Российской Федерации»</w:t>
      </w:r>
      <w:r w:rsidRPr="00742CFF">
        <w:rPr>
          <w:color w:val="000000"/>
          <w:sz w:val="28"/>
          <w:szCs w:val="26"/>
        </w:rPr>
        <w:t>, руководствуясь Уставом муниципального образования «</w:t>
      </w:r>
      <w:r w:rsidR="00F229E7">
        <w:rPr>
          <w:color w:val="000000"/>
          <w:sz w:val="28"/>
          <w:szCs w:val="26"/>
        </w:rPr>
        <w:t>Уляп</w:t>
      </w:r>
      <w:r w:rsidRPr="00742CFF">
        <w:rPr>
          <w:color w:val="000000"/>
          <w:sz w:val="28"/>
          <w:szCs w:val="26"/>
        </w:rPr>
        <w:t xml:space="preserve">ское сельское поселение»,  </w:t>
      </w:r>
    </w:p>
    <w:p w:rsidR="00F85CE3" w:rsidRPr="00742CFF" w:rsidRDefault="00F85CE3" w:rsidP="00C327E9">
      <w:pPr>
        <w:ind w:firstLine="360"/>
        <w:jc w:val="both"/>
        <w:rPr>
          <w:color w:val="000000"/>
          <w:sz w:val="28"/>
          <w:szCs w:val="28"/>
        </w:rPr>
      </w:pPr>
    </w:p>
    <w:p w:rsidR="000A41A7" w:rsidRPr="00742CFF" w:rsidRDefault="000A41A7" w:rsidP="00CA6C04">
      <w:pPr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742CFF">
        <w:rPr>
          <w:b/>
          <w:color w:val="000000"/>
          <w:sz w:val="28"/>
          <w:szCs w:val="28"/>
        </w:rPr>
        <w:t>ПОСТАНОВЛЯЮ:</w:t>
      </w:r>
    </w:p>
    <w:p w:rsidR="00674737" w:rsidRPr="00742CFF" w:rsidRDefault="00674737" w:rsidP="00C327E9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229E7" w:rsidRDefault="00C327E9" w:rsidP="00F229E7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</w:rPr>
      </w:pPr>
      <w:r w:rsidRPr="00742CFF">
        <w:rPr>
          <w:color w:val="000000"/>
          <w:sz w:val="26"/>
          <w:szCs w:val="26"/>
        </w:rPr>
        <w:t xml:space="preserve">Утвердить Положение об Общественном совете при администрации муниципального образования </w:t>
      </w:r>
      <w:r w:rsidR="00F229E7" w:rsidRPr="00742CFF">
        <w:rPr>
          <w:color w:val="000000"/>
          <w:sz w:val="28"/>
          <w:szCs w:val="26"/>
        </w:rPr>
        <w:t>«</w:t>
      </w:r>
      <w:r w:rsidR="00F229E7">
        <w:rPr>
          <w:color w:val="000000"/>
          <w:sz w:val="28"/>
          <w:szCs w:val="26"/>
        </w:rPr>
        <w:t>Уляп</w:t>
      </w:r>
      <w:r w:rsidR="00F229E7" w:rsidRPr="00742CFF">
        <w:rPr>
          <w:color w:val="000000"/>
          <w:sz w:val="28"/>
          <w:szCs w:val="26"/>
        </w:rPr>
        <w:t xml:space="preserve">ское </w:t>
      </w:r>
      <w:r w:rsidRPr="00742CFF">
        <w:rPr>
          <w:color w:val="000000"/>
          <w:sz w:val="26"/>
          <w:szCs w:val="26"/>
        </w:rPr>
        <w:t>сельское поселение» согласно приложению № 1.</w:t>
      </w:r>
    </w:p>
    <w:p w:rsidR="00F229E7" w:rsidRDefault="00C327E9" w:rsidP="00F229E7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</w:rPr>
      </w:pPr>
      <w:r w:rsidRPr="00742CFF">
        <w:rPr>
          <w:color w:val="000000"/>
          <w:sz w:val="26"/>
          <w:szCs w:val="26"/>
        </w:rPr>
        <w:t xml:space="preserve">Утвердить состав Общественного совета при администрации муниципального образования </w:t>
      </w:r>
      <w:r w:rsidR="00F229E7" w:rsidRPr="00742CFF">
        <w:rPr>
          <w:color w:val="000000"/>
          <w:sz w:val="28"/>
          <w:szCs w:val="26"/>
        </w:rPr>
        <w:t>«</w:t>
      </w:r>
      <w:r w:rsidR="00F229E7">
        <w:rPr>
          <w:color w:val="000000"/>
          <w:sz w:val="28"/>
          <w:szCs w:val="26"/>
        </w:rPr>
        <w:t>Уляп</w:t>
      </w:r>
      <w:r w:rsidR="00F229E7" w:rsidRPr="00742CFF">
        <w:rPr>
          <w:color w:val="000000"/>
          <w:sz w:val="28"/>
          <w:szCs w:val="26"/>
        </w:rPr>
        <w:t xml:space="preserve">ское </w:t>
      </w:r>
      <w:r w:rsidRPr="00742CFF">
        <w:rPr>
          <w:color w:val="000000"/>
          <w:sz w:val="26"/>
          <w:szCs w:val="26"/>
        </w:rPr>
        <w:t>сельское поселение» согласно приложению № 2.</w:t>
      </w:r>
    </w:p>
    <w:p w:rsidR="00F229E7" w:rsidRDefault="00C327E9" w:rsidP="00F229E7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F229E7">
        <w:rPr>
          <w:color w:val="000000"/>
          <w:sz w:val="26"/>
          <w:szCs w:val="26"/>
        </w:rPr>
        <w:t>Контроль за</w:t>
      </w:r>
      <w:proofErr w:type="gramEnd"/>
      <w:r w:rsidRPr="00F229E7">
        <w:rPr>
          <w:color w:val="000000"/>
          <w:sz w:val="26"/>
          <w:szCs w:val="26"/>
        </w:rPr>
        <w:t xml:space="preserve"> исполнением постановления возложить на заместителя главы муниципального образования </w:t>
      </w:r>
      <w:r w:rsidR="00F229E7" w:rsidRPr="00742CFF">
        <w:rPr>
          <w:color w:val="000000"/>
          <w:sz w:val="28"/>
          <w:szCs w:val="26"/>
        </w:rPr>
        <w:t>«</w:t>
      </w:r>
      <w:r w:rsidR="00F229E7">
        <w:rPr>
          <w:color w:val="000000"/>
          <w:sz w:val="28"/>
          <w:szCs w:val="26"/>
        </w:rPr>
        <w:t>Уляп</w:t>
      </w:r>
      <w:r w:rsidR="00F229E7" w:rsidRPr="00742CFF">
        <w:rPr>
          <w:color w:val="000000"/>
          <w:sz w:val="28"/>
          <w:szCs w:val="26"/>
        </w:rPr>
        <w:t xml:space="preserve">ское </w:t>
      </w:r>
      <w:r w:rsidRPr="00F229E7">
        <w:rPr>
          <w:color w:val="000000"/>
          <w:sz w:val="26"/>
          <w:szCs w:val="26"/>
        </w:rPr>
        <w:t>сельское поселение» (</w:t>
      </w:r>
      <w:r w:rsidR="00F229E7">
        <w:rPr>
          <w:color w:val="000000"/>
          <w:sz w:val="26"/>
          <w:szCs w:val="26"/>
        </w:rPr>
        <w:t>Алибердов М.Р.).</w:t>
      </w:r>
    </w:p>
    <w:p w:rsidR="00F229E7" w:rsidRDefault="00C327E9" w:rsidP="00F229E7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</w:rPr>
      </w:pPr>
      <w:r w:rsidRPr="00F229E7">
        <w:rPr>
          <w:color w:val="000000"/>
          <w:sz w:val="26"/>
          <w:szCs w:val="26"/>
        </w:rPr>
        <w:t xml:space="preserve">Настоящее постановление обнародовать на информационном стенде и на официальном сайте администрации муниципального образования </w:t>
      </w:r>
      <w:r w:rsidR="00F229E7" w:rsidRPr="00742CFF">
        <w:rPr>
          <w:color w:val="000000"/>
          <w:sz w:val="28"/>
          <w:szCs w:val="26"/>
        </w:rPr>
        <w:t>«</w:t>
      </w:r>
      <w:r w:rsidR="00F229E7">
        <w:rPr>
          <w:color w:val="000000"/>
          <w:sz w:val="28"/>
          <w:szCs w:val="26"/>
        </w:rPr>
        <w:t>Уляп</w:t>
      </w:r>
      <w:r w:rsidR="00F229E7" w:rsidRPr="00742CFF">
        <w:rPr>
          <w:color w:val="000000"/>
          <w:sz w:val="28"/>
          <w:szCs w:val="26"/>
        </w:rPr>
        <w:t xml:space="preserve">ское </w:t>
      </w:r>
      <w:r w:rsidRPr="00F229E7">
        <w:rPr>
          <w:color w:val="000000"/>
          <w:sz w:val="26"/>
          <w:szCs w:val="26"/>
        </w:rPr>
        <w:t>сельское поселение».</w:t>
      </w:r>
    </w:p>
    <w:p w:rsidR="00C327E9" w:rsidRPr="00F229E7" w:rsidRDefault="00C327E9" w:rsidP="00F229E7">
      <w:pPr>
        <w:pStyle w:val="af1"/>
        <w:numPr>
          <w:ilvl w:val="0"/>
          <w:numId w:val="22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</w:rPr>
      </w:pPr>
      <w:r w:rsidRPr="00F229E7">
        <w:rPr>
          <w:color w:val="000000"/>
          <w:sz w:val="26"/>
          <w:szCs w:val="26"/>
        </w:rPr>
        <w:t>Данное постановление вступает в силу с момента обнародования.</w:t>
      </w:r>
    </w:p>
    <w:p w:rsidR="00425093" w:rsidRDefault="00425093" w:rsidP="00805F51">
      <w:pPr>
        <w:spacing w:line="240" w:lineRule="auto"/>
        <w:jc w:val="both"/>
        <w:rPr>
          <w:color w:val="000000"/>
          <w:sz w:val="28"/>
          <w:szCs w:val="28"/>
        </w:rPr>
      </w:pPr>
    </w:p>
    <w:p w:rsidR="00F229E7" w:rsidRDefault="00F229E7" w:rsidP="00805F51">
      <w:pPr>
        <w:spacing w:line="240" w:lineRule="auto"/>
        <w:jc w:val="both"/>
        <w:rPr>
          <w:color w:val="000000"/>
          <w:sz w:val="28"/>
          <w:szCs w:val="28"/>
        </w:rPr>
      </w:pPr>
    </w:p>
    <w:p w:rsidR="00F229E7" w:rsidRPr="00742CFF" w:rsidRDefault="00F229E7" w:rsidP="00805F51">
      <w:pPr>
        <w:spacing w:line="240" w:lineRule="auto"/>
        <w:jc w:val="both"/>
        <w:rPr>
          <w:color w:val="000000"/>
          <w:sz w:val="28"/>
          <w:szCs w:val="28"/>
        </w:rPr>
      </w:pPr>
    </w:p>
    <w:p w:rsidR="00C327E9" w:rsidRDefault="00805F51" w:rsidP="00805F51">
      <w:pPr>
        <w:spacing w:line="240" w:lineRule="auto"/>
        <w:rPr>
          <w:color w:val="000000"/>
          <w:sz w:val="28"/>
          <w:szCs w:val="28"/>
        </w:rPr>
      </w:pPr>
      <w:r w:rsidRPr="00F229E7">
        <w:rPr>
          <w:color w:val="000000"/>
          <w:sz w:val="28"/>
          <w:szCs w:val="28"/>
        </w:rPr>
        <w:t>Глава</w:t>
      </w:r>
      <w:r w:rsidR="000A41A7" w:rsidRPr="00F229E7">
        <w:rPr>
          <w:color w:val="000000"/>
          <w:sz w:val="28"/>
          <w:szCs w:val="28"/>
        </w:rPr>
        <w:t xml:space="preserve"> муниципального образования  </w:t>
      </w:r>
      <w:r w:rsidR="000A41A7" w:rsidRPr="00F229E7">
        <w:rPr>
          <w:color w:val="000000"/>
          <w:sz w:val="28"/>
          <w:szCs w:val="28"/>
        </w:rPr>
        <w:br/>
        <w:t>«</w:t>
      </w:r>
      <w:r w:rsidR="00F229E7" w:rsidRPr="00F229E7">
        <w:rPr>
          <w:color w:val="000000"/>
          <w:sz w:val="28"/>
          <w:szCs w:val="28"/>
        </w:rPr>
        <w:t>Уляп</w:t>
      </w:r>
      <w:r w:rsidR="000A41A7" w:rsidRPr="00F229E7">
        <w:rPr>
          <w:color w:val="000000"/>
          <w:sz w:val="28"/>
          <w:szCs w:val="28"/>
        </w:rPr>
        <w:t xml:space="preserve">ское сельское поселение»             </w:t>
      </w:r>
      <w:r w:rsidR="00253F1F" w:rsidRPr="00F229E7">
        <w:rPr>
          <w:color w:val="000000"/>
          <w:sz w:val="28"/>
          <w:szCs w:val="28"/>
        </w:rPr>
        <w:t xml:space="preserve">                           </w:t>
      </w:r>
      <w:r w:rsidR="00FD1C4B" w:rsidRPr="00F229E7">
        <w:rPr>
          <w:color w:val="000000"/>
          <w:sz w:val="28"/>
          <w:szCs w:val="28"/>
        </w:rPr>
        <w:t xml:space="preserve">         </w:t>
      </w:r>
      <w:r w:rsidR="00F229E7">
        <w:rPr>
          <w:color w:val="000000"/>
          <w:sz w:val="28"/>
          <w:szCs w:val="28"/>
        </w:rPr>
        <w:t xml:space="preserve">    </w:t>
      </w:r>
      <w:r w:rsidR="00FD1C4B" w:rsidRPr="00F229E7">
        <w:rPr>
          <w:color w:val="000000"/>
          <w:sz w:val="28"/>
          <w:szCs w:val="28"/>
        </w:rPr>
        <w:t xml:space="preserve"> </w:t>
      </w:r>
      <w:r w:rsidR="00F229E7" w:rsidRPr="00F229E7">
        <w:rPr>
          <w:color w:val="000000"/>
          <w:sz w:val="28"/>
          <w:szCs w:val="28"/>
        </w:rPr>
        <w:t>А.М. Куфанов</w:t>
      </w:r>
    </w:p>
    <w:p w:rsidR="00F229E7" w:rsidRPr="00F229E7" w:rsidRDefault="00F229E7" w:rsidP="00805F51">
      <w:pPr>
        <w:spacing w:line="240" w:lineRule="auto"/>
        <w:rPr>
          <w:color w:val="000000"/>
          <w:sz w:val="28"/>
          <w:szCs w:val="28"/>
        </w:rPr>
      </w:pPr>
    </w:p>
    <w:p w:rsidR="00F229E7" w:rsidRDefault="00F229E7" w:rsidP="00C327E9">
      <w:pPr>
        <w:jc w:val="right"/>
        <w:rPr>
          <w:rStyle w:val="af5"/>
          <w:b w:val="0"/>
          <w:color w:val="000000"/>
          <w:sz w:val="20"/>
          <w:szCs w:val="20"/>
        </w:rPr>
      </w:pPr>
    </w:p>
    <w:p w:rsidR="00F229E7" w:rsidRDefault="00F229E7" w:rsidP="00C327E9">
      <w:pPr>
        <w:jc w:val="right"/>
        <w:rPr>
          <w:rStyle w:val="af5"/>
          <w:b w:val="0"/>
          <w:color w:val="000000"/>
          <w:sz w:val="20"/>
          <w:szCs w:val="20"/>
        </w:rPr>
      </w:pPr>
    </w:p>
    <w:p w:rsidR="004A576C" w:rsidRDefault="004A576C" w:rsidP="00162055">
      <w:pPr>
        <w:ind w:left="5670" w:firstLine="1985"/>
        <w:jc w:val="right"/>
        <w:rPr>
          <w:rStyle w:val="af5"/>
          <w:b w:val="0"/>
          <w:color w:val="000000"/>
          <w:sz w:val="22"/>
          <w:szCs w:val="20"/>
        </w:rPr>
      </w:pPr>
    </w:p>
    <w:p w:rsidR="004A576C" w:rsidRDefault="004A576C" w:rsidP="00162055">
      <w:pPr>
        <w:ind w:left="5670" w:firstLine="1985"/>
        <w:jc w:val="right"/>
        <w:rPr>
          <w:rStyle w:val="af5"/>
          <w:b w:val="0"/>
          <w:color w:val="000000"/>
          <w:sz w:val="22"/>
          <w:szCs w:val="20"/>
        </w:rPr>
      </w:pPr>
    </w:p>
    <w:p w:rsidR="00F229E7" w:rsidRPr="00AF146F" w:rsidRDefault="00F229E7" w:rsidP="00162055">
      <w:pPr>
        <w:ind w:left="5670" w:firstLine="1985"/>
        <w:jc w:val="right"/>
        <w:rPr>
          <w:rStyle w:val="af5"/>
          <w:b w:val="0"/>
          <w:color w:val="000000"/>
          <w:sz w:val="22"/>
          <w:szCs w:val="20"/>
        </w:rPr>
      </w:pPr>
      <w:r w:rsidRPr="00AF146F">
        <w:rPr>
          <w:rStyle w:val="af5"/>
          <w:b w:val="0"/>
          <w:color w:val="000000"/>
          <w:sz w:val="22"/>
          <w:szCs w:val="20"/>
        </w:rPr>
        <w:t>Приложение №</w:t>
      </w:r>
      <w:r w:rsidR="00DE5981" w:rsidRPr="00AF146F">
        <w:rPr>
          <w:rStyle w:val="af5"/>
          <w:b w:val="0"/>
          <w:color w:val="000000"/>
          <w:sz w:val="22"/>
          <w:szCs w:val="20"/>
        </w:rPr>
        <w:t xml:space="preserve"> </w:t>
      </w:r>
      <w:r w:rsidR="00C327E9" w:rsidRPr="00AF146F">
        <w:rPr>
          <w:rStyle w:val="af5"/>
          <w:b w:val="0"/>
          <w:color w:val="000000"/>
          <w:sz w:val="22"/>
          <w:szCs w:val="20"/>
        </w:rPr>
        <w:t>1</w:t>
      </w:r>
      <w:r w:rsidR="00DE5981" w:rsidRPr="00AF146F">
        <w:rPr>
          <w:rStyle w:val="af5"/>
          <w:b w:val="0"/>
          <w:color w:val="000000"/>
          <w:sz w:val="22"/>
          <w:szCs w:val="20"/>
        </w:rPr>
        <w:t xml:space="preserve"> </w:t>
      </w:r>
      <w:r w:rsidR="00C327E9" w:rsidRPr="00AF146F">
        <w:rPr>
          <w:rStyle w:val="af5"/>
          <w:b w:val="0"/>
          <w:color w:val="000000"/>
          <w:sz w:val="22"/>
          <w:szCs w:val="20"/>
        </w:rPr>
        <w:t xml:space="preserve">к </w:t>
      </w:r>
      <w:hyperlink w:anchor="sub_0" w:history="1">
        <w:r w:rsidR="00C327E9" w:rsidRPr="00AF146F">
          <w:rPr>
            <w:rStyle w:val="a6"/>
            <w:b w:val="0"/>
            <w:color w:val="000000"/>
            <w:sz w:val="22"/>
            <w:szCs w:val="20"/>
          </w:rPr>
          <w:t>постановлению</w:t>
        </w:r>
      </w:hyperlink>
      <w:r w:rsidR="0000377A" w:rsidRPr="00AF146F">
        <w:rPr>
          <w:rStyle w:val="af5"/>
          <w:b w:val="0"/>
          <w:color w:val="000000"/>
          <w:sz w:val="22"/>
          <w:szCs w:val="20"/>
        </w:rPr>
        <w:t xml:space="preserve"> администрации </w:t>
      </w:r>
      <w:r w:rsidRPr="00AF146F">
        <w:rPr>
          <w:rStyle w:val="af5"/>
          <w:b w:val="0"/>
          <w:color w:val="000000"/>
          <w:sz w:val="22"/>
          <w:szCs w:val="20"/>
        </w:rPr>
        <w:t>муниципального образования</w:t>
      </w:r>
    </w:p>
    <w:p w:rsidR="0000377A" w:rsidRPr="00AF146F" w:rsidRDefault="00F229E7" w:rsidP="00DE5981">
      <w:pPr>
        <w:jc w:val="right"/>
        <w:rPr>
          <w:rStyle w:val="af5"/>
          <w:b w:val="0"/>
          <w:color w:val="000000"/>
          <w:sz w:val="22"/>
          <w:szCs w:val="20"/>
        </w:rPr>
      </w:pPr>
      <w:r w:rsidRPr="00AF146F">
        <w:rPr>
          <w:color w:val="000000"/>
          <w:sz w:val="22"/>
          <w:szCs w:val="20"/>
        </w:rPr>
        <w:t xml:space="preserve">«Уляпское </w:t>
      </w:r>
      <w:r w:rsidRPr="00AF146F">
        <w:rPr>
          <w:rStyle w:val="af5"/>
          <w:b w:val="0"/>
          <w:color w:val="000000"/>
          <w:sz w:val="22"/>
          <w:szCs w:val="20"/>
        </w:rPr>
        <w:t>сельское поселение»</w:t>
      </w:r>
    </w:p>
    <w:p w:rsidR="00C327E9" w:rsidRPr="00AF146F" w:rsidRDefault="00C327E9" w:rsidP="00DE5981">
      <w:pPr>
        <w:jc w:val="right"/>
        <w:rPr>
          <w:rStyle w:val="af5"/>
          <w:b w:val="0"/>
          <w:color w:val="000000"/>
          <w:sz w:val="22"/>
          <w:szCs w:val="20"/>
        </w:rPr>
      </w:pPr>
      <w:r w:rsidRPr="00AF146F">
        <w:rPr>
          <w:rStyle w:val="af5"/>
          <w:b w:val="0"/>
          <w:color w:val="000000"/>
          <w:sz w:val="22"/>
          <w:szCs w:val="20"/>
        </w:rPr>
        <w:t xml:space="preserve">от </w:t>
      </w:r>
      <w:r w:rsidR="00F229E7" w:rsidRPr="00AF146F">
        <w:rPr>
          <w:rStyle w:val="af5"/>
          <w:b w:val="0"/>
          <w:color w:val="000000"/>
          <w:sz w:val="22"/>
          <w:szCs w:val="20"/>
        </w:rPr>
        <w:t>03.11.</w:t>
      </w:r>
      <w:r w:rsidRPr="00AF146F">
        <w:rPr>
          <w:rStyle w:val="af5"/>
          <w:b w:val="0"/>
          <w:color w:val="000000"/>
          <w:sz w:val="22"/>
          <w:szCs w:val="20"/>
        </w:rPr>
        <w:t>2022</w:t>
      </w:r>
      <w:r w:rsidR="00F229E7" w:rsidRPr="00AF146F">
        <w:rPr>
          <w:rStyle w:val="af5"/>
          <w:b w:val="0"/>
          <w:color w:val="000000"/>
          <w:sz w:val="22"/>
          <w:szCs w:val="20"/>
        </w:rPr>
        <w:t xml:space="preserve"> </w:t>
      </w:r>
      <w:r w:rsidRPr="00AF146F">
        <w:rPr>
          <w:rStyle w:val="af5"/>
          <w:b w:val="0"/>
          <w:color w:val="000000"/>
          <w:sz w:val="22"/>
          <w:szCs w:val="20"/>
        </w:rPr>
        <w:t>г. №</w:t>
      </w:r>
      <w:r w:rsidR="00F229E7" w:rsidRPr="00AF146F">
        <w:rPr>
          <w:rStyle w:val="af5"/>
          <w:b w:val="0"/>
          <w:color w:val="000000"/>
          <w:sz w:val="22"/>
          <w:szCs w:val="20"/>
        </w:rPr>
        <w:t xml:space="preserve"> </w:t>
      </w:r>
      <w:r w:rsidR="004A576C">
        <w:rPr>
          <w:rStyle w:val="af5"/>
          <w:b w:val="0"/>
          <w:color w:val="000000"/>
          <w:sz w:val="22"/>
          <w:szCs w:val="20"/>
        </w:rPr>
        <w:t>73а</w:t>
      </w:r>
    </w:p>
    <w:p w:rsidR="00DE5981" w:rsidRPr="00742CFF" w:rsidRDefault="00DE5981" w:rsidP="00DE5981">
      <w:pPr>
        <w:jc w:val="right"/>
        <w:rPr>
          <w:color w:val="000000"/>
        </w:rPr>
      </w:pPr>
    </w:p>
    <w:p w:rsidR="00911373" w:rsidRPr="00CA015F" w:rsidRDefault="00C327E9" w:rsidP="00F229E7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CA015F">
        <w:rPr>
          <w:rFonts w:ascii="Times New Roman" w:hAnsi="Times New Roman" w:cs="Times New Roman"/>
          <w:color w:val="000000"/>
          <w:sz w:val="27"/>
          <w:szCs w:val="27"/>
        </w:rPr>
        <w:t>Положение</w:t>
      </w:r>
      <w:r w:rsidRPr="00CA015F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об Общественном совете при администрации муниципального образования </w:t>
      </w:r>
      <w:r w:rsidR="00F229E7" w:rsidRPr="00CA015F">
        <w:rPr>
          <w:rFonts w:ascii="Times New Roman" w:hAnsi="Times New Roman" w:cs="Times New Roman"/>
          <w:color w:val="000000"/>
          <w:sz w:val="27"/>
          <w:szCs w:val="27"/>
        </w:rPr>
        <w:t>«Уляпское сельское поселения»</w:t>
      </w:r>
      <w:bookmarkStart w:id="1" w:name="sub_15"/>
    </w:p>
    <w:p w:rsidR="00F229E7" w:rsidRPr="00CA015F" w:rsidRDefault="00F229E7" w:rsidP="00F229E7">
      <w:pPr>
        <w:pStyle w:val="a0"/>
        <w:spacing w:after="0" w:line="240" w:lineRule="auto"/>
        <w:jc w:val="center"/>
        <w:rPr>
          <w:sz w:val="27"/>
          <w:szCs w:val="27"/>
        </w:rPr>
      </w:pPr>
    </w:p>
    <w:p w:rsidR="00F229E7" w:rsidRPr="00CA015F" w:rsidRDefault="00C327E9" w:rsidP="00F229E7">
      <w:pPr>
        <w:pStyle w:val="1"/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A015F">
        <w:rPr>
          <w:rFonts w:ascii="Times New Roman" w:hAnsi="Times New Roman" w:cs="Times New Roman"/>
          <w:color w:val="000000"/>
          <w:sz w:val="27"/>
          <w:szCs w:val="27"/>
        </w:rPr>
        <w:t>1. Общие положения</w:t>
      </w:r>
      <w:bookmarkEnd w:id="1"/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2" w:name="sub_7"/>
      <w:r w:rsidRPr="00CA015F">
        <w:rPr>
          <w:color w:val="000000"/>
          <w:sz w:val="27"/>
          <w:szCs w:val="27"/>
        </w:rPr>
        <w:t xml:space="preserve">1.1. </w:t>
      </w:r>
      <w:proofErr w:type="gramStart"/>
      <w:r w:rsidRPr="00CA015F">
        <w:rPr>
          <w:color w:val="000000"/>
          <w:sz w:val="27"/>
          <w:szCs w:val="27"/>
        </w:rPr>
        <w:t>Настоящее Положение об Общественном совете при администра</w:t>
      </w:r>
      <w:r w:rsidR="00F229E7" w:rsidRPr="00CA015F">
        <w:rPr>
          <w:color w:val="000000"/>
          <w:sz w:val="27"/>
          <w:szCs w:val="27"/>
        </w:rPr>
        <w:t>ции муниципального образования «Уляпское</w:t>
      </w:r>
      <w:r w:rsidR="00911373" w:rsidRPr="00CA015F">
        <w:rPr>
          <w:color w:val="000000"/>
          <w:sz w:val="27"/>
          <w:szCs w:val="27"/>
        </w:rPr>
        <w:t xml:space="preserve"> </w:t>
      </w:r>
      <w:r w:rsidR="00F229E7" w:rsidRPr="00CA015F">
        <w:rPr>
          <w:color w:val="000000"/>
          <w:sz w:val="27"/>
          <w:szCs w:val="27"/>
        </w:rPr>
        <w:t>сельское поселение»</w:t>
      </w:r>
      <w:r w:rsidRPr="00CA015F">
        <w:rPr>
          <w:color w:val="000000"/>
          <w:sz w:val="27"/>
          <w:szCs w:val="27"/>
        </w:rPr>
        <w:t xml:space="preserve"> (далее - Общественный совет) разработано в соответствии с </w:t>
      </w:r>
      <w:hyperlink r:id="rId9" w:history="1">
        <w:r w:rsidRPr="00CA015F">
          <w:rPr>
            <w:rStyle w:val="a6"/>
            <w:b w:val="0"/>
            <w:color w:val="000000"/>
            <w:sz w:val="27"/>
            <w:szCs w:val="27"/>
          </w:rPr>
          <w:t>Федеральным законом</w:t>
        </w:r>
      </w:hyperlink>
      <w:r w:rsidRPr="00CA015F">
        <w:rPr>
          <w:b/>
          <w:color w:val="000000"/>
          <w:sz w:val="27"/>
          <w:szCs w:val="27"/>
        </w:rPr>
        <w:t xml:space="preserve"> </w:t>
      </w:r>
      <w:r w:rsidR="00F229E7" w:rsidRPr="00CA015F">
        <w:rPr>
          <w:color w:val="000000"/>
          <w:sz w:val="27"/>
          <w:szCs w:val="27"/>
        </w:rPr>
        <w:t>от 06.10.2003 г. № 131-ФЗ «</w:t>
      </w:r>
      <w:r w:rsidRPr="00CA015F">
        <w:rPr>
          <w:color w:val="000000"/>
          <w:sz w:val="27"/>
          <w:szCs w:val="27"/>
        </w:rPr>
        <w:t>Об общих принципах организации местного самоуп</w:t>
      </w:r>
      <w:r w:rsidR="00F229E7" w:rsidRPr="00CA015F">
        <w:rPr>
          <w:color w:val="000000"/>
          <w:sz w:val="27"/>
          <w:szCs w:val="27"/>
        </w:rPr>
        <w:t>равления в Российской Федерации»</w:t>
      </w:r>
      <w:r w:rsidRPr="00CA015F">
        <w:rPr>
          <w:color w:val="000000"/>
          <w:sz w:val="27"/>
          <w:szCs w:val="27"/>
        </w:rPr>
        <w:t xml:space="preserve">, </w:t>
      </w:r>
      <w:hyperlink r:id="rId10" w:history="1">
        <w:r w:rsidRPr="00CA015F">
          <w:rPr>
            <w:rStyle w:val="a6"/>
            <w:b w:val="0"/>
            <w:color w:val="000000"/>
            <w:sz w:val="27"/>
            <w:szCs w:val="27"/>
          </w:rPr>
          <w:t>Федеральным законом</w:t>
        </w:r>
      </w:hyperlink>
      <w:r w:rsidRPr="00CA015F">
        <w:rPr>
          <w:b/>
          <w:color w:val="000000"/>
          <w:sz w:val="27"/>
          <w:szCs w:val="27"/>
        </w:rPr>
        <w:t xml:space="preserve"> </w:t>
      </w:r>
      <w:r w:rsidRPr="00CA015F">
        <w:rPr>
          <w:color w:val="000000"/>
          <w:sz w:val="27"/>
          <w:szCs w:val="27"/>
        </w:rPr>
        <w:t>от</w:t>
      </w:r>
      <w:r w:rsidR="00F229E7" w:rsidRPr="00CA015F">
        <w:rPr>
          <w:color w:val="000000"/>
          <w:sz w:val="27"/>
          <w:szCs w:val="27"/>
        </w:rPr>
        <w:t xml:space="preserve"> 21.07.2014 г. № 212-ФЗ «</w:t>
      </w:r>
      <w:r w:rsidRPr="00CA015F">
        <w:rPr>
          <w:color w:val="000000"/>
          <w:sz w:val="27"/>
          <w:szCs w:val="27"/>
        </w:rPr>
        <w:t xml:space="preserve">Об основах общественного </w:t>
      </w:r>
      <w:r w:rsidR="00F229E7" w:rsidRPr="00CA015F">
        <w:rPr>
          <w:color w:val="000000"/>
          <w:sz w:val="27"/>
          <w:szCs w:val="27"/>
        </w:rPr>
        <w:t>контроля в Российской Федерации»</w:t>
      </w:r>
      <w:r w:rsidRPr="00CA015F">
        <w:rPr>
          <w:color w:val="000000"/>
          <w:sz w:val="27"/>
          <w:szCs w:val="27"/>
        </w:rPr>
        <w:t xml:space="preserve">, </w:t>
      </w:r>
      <w:hyperlink r:id="rId11" w:history="1">
        <w:r w:rsidRPr="00CA015F">
          <w:rPr>
            <w:rStyle w:val="a6"/>
            <w:b w:val="0"/>
            <w:color w:val="000000"/>
            <w:sz w:val="27"/>
            <w:szCs w:val="27"/>
          </w:rPr>
          <w:t>Уставом</w:t>
        </w:r>
      </w:hyperlink>
      <w:r w:rsidRPr="00CA015F">
        <w:rPr>
          <w:b/>
          <w:color w:val="000000"/>
          <w:sz w:val="27"/>
          <w:szCs w:val="27"/>
        </w:rPr>
        <w:t xml:space="preserve"> </w:t>
      </w:r>
      <w:r w:rsidRPr="00CA015F">
        <w:rPr>
          <w:color w:val="000000"/>
          <w:sz w:val="27"/>
          <w:szCs w:val="27"/>
        </w:rPr>
        <w:t xml:space="preserve">муниципального образования  </w:t>
      </w:r>
      <w:r w:rsidR="00F229E7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>.</w:t>
      </w:r>
      <w:proofErr w:type="gramEnd"/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3" w:name="sub_8"/>
      <w:bookmarkEnd w:id="2"/>
      <w:r w:rsidRPr="00CA015F">
        <w:rPr>
          <w:color w:val="000000"/>
          <w:sz w:val="27"/>
          <w:szCs w:val="27"/>
        </w:rPr>
        <w:t>1.2. Настоящее Положение определяет порядок формирования и организации деятельности Общественного совета, порядок его взаимодействия с органами местного самоуправления.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4" w:name="sub_9"/>
      <w:bookmarkEnd w:id="3"/>
      <w:r w:rsidRPr="00CA015F">
        <w:rPr>
          <w:color w:val="000000"/>
          <w:sz w:val="27"/>
          <w:szCs w:val="27"/>
        </w:rPr>
        <w:t xml:space="preserve">1.3. </w:t>
      </w:r>
      <w:proofErr w:type="gramStart"/>
      <w:r w:rsidRPr="00CA015F">
        <w:rPr>
          <w:color w:val="000000"/>
          <w:sz w:val="27"/>
          <w:szCs w:val="27"/>
        </w:rPr>
        <w:t xml:space="preserve">Общественный совет является независимым коллегиальным совещательно-консультативным органом при администрации муниципального образования  </w:t>
      </w:r>
      <w:r w:rsidR="00F229E7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>, созданным для осуществления общественного контроля в порядке и формах, которые предусмотрены федеральными законами и иными нормативными правовыми актами Российской Федерации, законами и иными нормативными правовыми актами Республики Адыгея, настоящим Положением, содействия учета прав и законных интересов общественных объединений, правозащитных, религиозных и иных организаций при общественной оценке</w:t>
      </w:r>
      <w:proofErr w:type="gramEnd"/>
      <w:r w:rsidRPr="00CA015F">
        <w:rPr>
          <w:color w:val="000000"/>
          <w:sz w:val="27"/>
          <w:szCs w:val="27"/>
        </w:rPr>
        <w:t xml:space="preserve"> деятельности администрации муниципального образования  </w:t>
      </w:r>
      <w:r w:rsidR="00F229E7" w:rsidRPr="00CA015F">
        <w:rPr>
          <w:color w:val="000000"/>
          <w:sz w:val="27"/>
          <w:szCs w:val="27"/>
        </w:rPr>
        <w:t xml:space="preserve">«Уляпское </w:t>
      </w:r>
      <w:r w:rsidR="00A97904" w:rsidRPr="00CA015F">
        <w:rPr>
          <w:color w:val="000000"/>
          <w:sz w:val="27"/>
          <w:szCs w:val="27"/>
        </w:rPr>
        <w:t>сельское поселение»</w:t>
      </w:r>
      <w:r w:rsidRPr="00CA015F">
        <w:rPr>
          <w:color w:val="000000"/>
          <w:sz w:val="27"/>
          <w:szCs w:val="27"/>
        </w:rPr>
        <w:t>.</w:t>
      </w:r>
    </w:p>
    <w:bookmarkEnd w:id="4"/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Общественный совет не является юридическим лицом.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5" w:name="sub_10"/>
      <w:r w:rsidRPr="00CA015F">
        <w:rPr>
          <w:color w:val="000000"/>
          <w:sz w:val="27"/>
          <w:szCs w:val="27"/>
        </w:rPr>
        <w:t xml:space="preserve">1.4. Общественный совет руководствуется в своей деятельности </w:t>
      </w:r>
      <w:hyperlink r:id="rId12" w:history="1">
        <w:r w:rsidRPr="00CA015F">
          <w:rPr>
            <w:rStyle w:val="a6"/>
            <w:b w:val="0"/>
            <w:color w:val="000000"/>
            <w:sz w:val="27"/>
            <w:szCs w:val="27"/>
          </w:rPr>
          <w:t>Конституцией</w:t>
        </w:r>
      </w:hyperlink>
      <w:r w:rsidRPr="00CA015F">
        <w:rPr>
          <w:b/>
          <w:color w:val="000000"/>
          <w:sz w:val="27"/>
          <w:szCs w:val="27"/>
        </w:rPr>
        <w:t xml:space="preserve"> </w:t>
      </w:r>
      <w:r w:rsidRPr="00CA015F">
        <w:rPr>
          <w:color w:val="000000"/>
          <w:sz w:val="27"/>
          <w:szCs w:val="27"/>
        </w:rPr>
        <w:t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Адыгея, настоящим Положением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6" w:name="sub_11"/>
      <w:bookmarkEnd w:id="5"/>
      <w:r w:rsidRPr="00CA015F">
        <w:rPr>
          <w:color w:val="000000"/>
          <w:sz w:val="27"/>
          <w:szCs w:val="27"/>
        </w:rPr>
        <w:t>1.5. Решения Общественного совета носят рекомендательный характер.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7" w:name="sub_12"/>
      <w:bookmarkEnd w:id="6"/>
      <w:r w:rsidRPr="00CA015F">
        <w:rPr>
          <w:color w:val="000000"/>
          <w:sz w:val="27"/>
          <w:szCs w:val="27"/>
        </w:rPr>
        <w:t>1.6. Общественный совет формируется на основе добровольного участия в его деятельности представителей общественных организаций и независимых экспертов.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8" w:name="sub_13"/>
      <w:bookmarkEnd w:id="7"/>
      <w:r w:rsidRPr="00CA015F">
        <w:rPr>
          <w:color w:val="000000"/>
          <w:sz w:val="27"/>
          <w:szCs w:val="27"/>
        </w:rPr>
        <w:t xml:space="preserve">1.7. Целями создания Общественного совета является осуществление общественного контроля </w:t>
      </w:r>
      <w:proofErr w:type="gramStart"/>
      <w:r w:rsidRPr="00CA015F">
        <w:rPr>
          <w:color w:val="000000"/>
          <w:sz w:val="27"/>
          <w:szCs w:val="27"/>
        </w:rPr>
        <w:t>за</w:t>
      </w:r>
      <w:proofErr w:type="gramEnd"/>
      <w:r w:rsidRPr="00CA015F">
        <w:rPr>
          <w:color w:val="000000"/>
          <w:sz w:val="27"/>
          <w:szCs w:val="27"/>
        </w:rPr>
        <w:t>:</w:t>
      </w:r>
    </w:p>
    <w:bookmarkEnd w:id="8"/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обеспечением реализацией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lastRenderedPageBreak/>
        <w:t>- обеспечением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общественной оценки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9" w:name="sub_14"/>
      <w:r w:rsidRPr="00CA015F">
        <w:rPr>
          <w:color w:val="000000"/>
          <w:sz w:val="27"/>
          <w:szCs w:val="27"/>
        </w:rPr>
        <w:t>1.8. Основными задачами Общественного совета являются:</w:t>
      </w:r>
    </w:p>
    <w:bookmarkEnd w:id="9"/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формирование и развитие гражданского правосознания населения муниципального образования  </w:t>
      </w:r>
      <w:r w:rsidR="00A97904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>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повышение уровня доверия населения к деятельности администрации муниципального образования </w:t>
      </w:r>
      <w:r w:rsidR="00A97904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>, путем обеспечения ее тесного взаимодействия с институтами гражданского общества, прозрачности и открытости ее деятельности;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привлечение населения </w:t>
      </w:r>
      <w:r w:rsidR="00A97904" w:rsidRPr="00CA015F">
        <w:rPr>
          <w:color w:val="000000"/>
          <w:sz w:val="27"/>
          <w:szCs w:val="27"/>
        </w:rPr>
        <w:t>Уляпского</w:t>
      </w:r>
      <w:r w:rsidRPr="00CA015F">
        <w:rPr>
          <w:color w:val="000000"/>
          <w:sz w:val="27"/>
          <w:szCs w:val="27"/>
        </w:rPr>
        <w:t xml:space="preserve"> сельского поселения, общественных объединений и иных негосударственных некоммерческих организаций к реализации мероприятий, а также содействие администрации муниципального образования  </w:t>
      </w:r>
      <w:r w:rsidR="00A97904" w:rsidRPr="00CA015F">
        <w:rPr>
          <w:color w:val="000000"/>
          <w:sz w:val="27"/>
          <w:szCs w:val="27"/>
        </w:rPr>
        <w:t xml:space="preserve">«Уляпское сельское поселение» </w:t>
      </w:r>
      <w:r w:rsidRPr="00CA015F">
        <w:rPr>
          <w:color w:val="000000"/>
          <w:sz w:val="27"/>
          <w:szCs w:val="27"/>
        </w:rPr>
        <w:t>в сфере противодействия коррупции;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содействие предупреждению и разрешению социальных конфликтов;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участие в разработке и рассмотрении, обсуждении концепций, программ, инициатив граждан, общественных объединений и иных негосударственных некоммерческих организаций по наиболее актуальным вопросам деятельности администрации муниципального образования  </w:t>
      </w:r>
      <w:r w:rsidR="00A97904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>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повышение эффективности деятельности администрации муниципального образования  </w:t>
      </w:r>
      <w:r w:rsidR="00A160E2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 xml:space="preserve"> путем проведения анализа мнения граждан о ее деятельности и доведение полученной в результате анализа обобщенной информации до руководителей соответствующих структурных подразделений администрации муниципального образования  </w:t>
      </w:r>
      <w:r w:rsidR="00A160E2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>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</w:p>
    <w:p w:rsidR="00A160E2" w:rsidRPr="00CA015F" w:rsidRDefault="00C327E9" w:rsidP="00A160E2">
      <w:pPr>
        <w:pStyle w:val="1"/>
        <w:tabs>
          <w:tab w:val="left" w:pos="851"/>
          <w:tab w:val="left" w:pos="993"/>
        </w:tabs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bookmarkStart w:id="10" w:name="sub_17"/>
      <w:r w:rsidRPr="00CA015F">
        <w:rPr>
          <w:rFonts w:ascii="Times New Roman" w:hAnsi="Times New Roman" w:cs="Times New Roman"/>
          <w:color w:val="000000"/>
          <w:sz w:val="27"/>
          <w:szCs w:val="27"/>
        </w:rPr>
        <w:t>2. Полномочия Общественного совета</w:t>
      </w:r>
      <w:bookmarkEnd w:id="10"/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11" w:name="sub_16"/>
      <w:r w:rsidRPr="00CA015F">
        <w:rPr>
          <w:color w:val="000000"/>
          <w:sz w:val="27"/>
          <w:szCs w:val="27"/>
        </w:rPr>
        <w:t>2.1. Для решения возложенных задач Общественный совет обладает следующими полномочиями:</w:t>
      </w:r>
    </w:p>
    <w:bookmarkEnd w:id="11"/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участвует в совещаниях, конференциях и семинарах по вопросам, относящимся к задачам Общественного совета, проводимых администрацией муниципального образования  </w:t>
      </w:r>
      <w:r w:rsidR="00A160E2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>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участвует в мероприятиях, проводимых органами местного самоуправления, общественными объединениями и иными негосударственными организациями </w:t>
      </w:r>
      <w:r w:rsidR="00A160E2" w:rsidRPr="00CA015F">
        <w:rPr>
          <w:color w:val="000000"/>
          <w:sz w:val="27"/>
          <w:szCs w:val="27"/>
        </w:rPr>
        <w:t>Уляпского</w:t>
      </w:r>
      <w:r w:rsidRPr="00CA015F">
        <w:rPr>
          <w:color w:val="000000"/>
          <w:sz w:val="27"/>
          <w:szCs w:val="27"/>
        </w:rPr>
        <w:t xml:space="preserve"> сельского поселения, по согласованию с указанными органами, объединениями и организациями;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CA015F">
        <w:rPr>
          <w:color w:val="000000"/>
          <w:sz w:val="27"/>
          <w:szCs w:val="27"/>
        </w:rPr>
        <w:lastRenderedPageBreak/>
        <w:t>- запрашивает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приглашает на свои заседания представителей администрации муниципального образования </w:t>
      </w:r>
      <w:r w:rsidR="00A160E2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>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и иных лиц, участие которых необходимо при обсуждении вопросов, вынесенных на заседание Общественного совета;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привлекает для осуществления своих полномочий специалистов и экспертов, обладающих специальными знаниями и навыками необходимыми для решения вопроса;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осуществляет общественный </w:t>
      </w:r>
      <w:proofErr w:type="gramStart"/>
      <w:r w:rsidRPr="00CA015F">
        <w:rPr>
          <w:color w:val="000000"/>
          <w:sz w:val="27"/>
          <w:szCs w:val="27"/>
        </w:rPr>
        <w:t>контроль за</w:t>
      </w:r>
      <w:proofErr w:type="gramEnd"/>
      <w:r w:rsidRPr="00CA015F">
        <w:rPr>
          <w:color w:val="000000"/>
          <w:sz w:val="27"/>
          <w:szCs w:val="27"/>
        </w:rPr>
        <w:t xml:space="preserve"> деятельностью ад</w:t>
      </w:r>
      <w:r w:rsidR="00911373" w:rsidRPr="00CA015F">
        <w:rPr>
          <w:color w:val="000000"/>
          <w:sz w:val="27"/>
          <w:szCs w:val="27"/>
        </w:rPr>
        <w:t xml:space="preserve">министрации муниципального образования </w:t>
      </w:r>
      <w:r w:rsidR="00A160E2" w:rsidRPr="00CA015F">
        <w:rPr>
          <w:color w:val="000000"/>
          <w:sz w:val="27"/>
          <w:szCs w:val="27"/>
        </w:rPr>
        <w:t xml:space="preserve">«Уляпское сельское поселение» </w:t>
      </w:r>
      <w:r w:rsidRPr="00CA015F">
        <w:rPr>
          <w:color w:val="000000"/>
          <w:sz w:val="27"/>
          <w:szCs w:val="27"/>
        </w:rPr>
        <w:t>в формах, предусмотренных федеральным законодательством;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направляет главе муниципального образования </w:t>
      </w:r>
      <w:r w:rsidR="00A160E2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 xml:space="preserve"> предложения по совершенствованию нормативных правовых актов.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</w:p>
    <w:p w:rsidR="00A160E2" w:rsidRPr="00CA015F" w:rsidRDefault="00C327E9" w:rsidP="00A160E2">
      <w:pPr>
        <w:pStyle w:val="1"/>
        <w:tabs>
          <w:tab w:val="left" w:pos="851"/>
          <w:tab w:val="left" w:pos="993"/>
        </w:tabs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bookmarkStart w:id="12" w:name="sub_20"/>
      <w:r w:rsidRPr="00CA015F">
        <w:rPr>
          <w:rFonts w:ascii="Times New Roman" w:hAnsi="Times New Roman" w:cs="Times New Roman"/>
          <w:color w:val="000000"/>
          <w:sz w:val="27"/>
          <w:szCs w:val="27"/>
        </w:rPr>
        <w:t>3. Численность и правомочность Общественного совета</w:t>
      </w:r>
      <w:bookmarkEnd w:id="12"/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13" w:name="sub_18"/>
      <w:r w:rsidRPr="00CA015F">
        <w:rPr>
          <w:color w:val="000000"/>
          <w:sz w:val="27"/>
          <w:szCs w:val="27"/>
        </w:rPr>
        <w:t>3.1. Численность Общественного совета устанавливается в количестве 6 человек.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14" w:name="sub_19"/>
      <w:bookmarkEnd w:id="13"/>
      <w:r w:rsidRPr="00CA015F">
        <w:rPr>
          <w:color w:val="000000"/>
          <w:sz w:val="27"/>
          <w:szCs w:val="27"/>
        </w:rPr>
        <w:t>3.2. Заседания Общественного совета являются правомочными в случае участия не менее половины от установленного настоящим Положением числа членов Общественного совета.</w:t>
      </w:r>
    </w:p>
    <w:bookmarkEnd w:id="14"/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</w:p>
    <w:p w:rsidR="00A160E2" w:rsidRPr="00CA015F" w:rsidRDefault="00C327E9" w:rsidP="00A160E2">
      <w:pPr>
        <w:pStyle w:val="1"/>
        <w:tabs>
          <w:tab w:val="left" w:pos="851"/>
          <w:tab w:val="left" w:pos="993"/>
        </w:tabs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bookmarkStart w:id="15" w:name="sub_27"/>
      <w:r w:rsidRPr="00CA015F">
        <w:rPr>
          <w:rFonts w:ascii="Times New Roman" w:hAnsi="Times New Roman" w:cs="Times New Roman"/>
          <w:color w:val="000000"/>
          <w:sz w:val="27"/>
          <w:szCs w:val="27"/>
        </w:rPr>
        <w:t>4. Порядок формирования Общественного совета</w:t>
      </w:r>
      <w:bookmarkEnd w:id="15"/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16" w:name="sub_21"/>
      <w:r w:rsidRPr="00CA015F">
        <w:rPr>
          <w:color w:val="000000"/>
          <w:sz w:val="27"/>
          <w:szCs w:val="27"/>
        </w:rPr>
        <w:t>4.1. Общественный совет формируется из числа граждан Российской Федерации, достигших возраста 18 лет, проживающих на территории Красногвардейского района.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17" w:name="sub_25"/>
      <w:bookmarkEnd w:id="16"/>
      <w:r w:rsidRPr="00CA015F">
        <w:rPr>
          <w:color w:val="000000"/>
          <w:sz w:val="27"/>
          <w:szCs w:val="27"/>
        </w:rPr>
        <w:t>4.2. Кандидатами, выдвигаемыми в члены Общественного совета, не могут быть: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18" w:name="sub_22"/>
      <w:bookmarkEnd w:id="17"/>
      <w:r w:rsidRPr="00CA015F">
        <w:rPr>
          <w:color w:val="000000"/>
          <w:sz w:val="27"/>
          <w:szCs w:val="27"/>
        </w:rPr>
        <w:t>1)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19" w:name="sub_23"/>
      <w:bookmarkEnd w:id="18"/>
      <w:r w:rsidRPr="00CA015F">
        <w:rPr>
          <w:color w:val="000000"/>
          <w:sz w:val="27"/>
          <w:szCs w:val="27"/>
        </w:rPr>
        <w:t>2) лица, замещающие муниципальные должности и должности муниципальной службы;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20" w:name="sub_24"/>
      <w:bookmarkEnd w:id="19"/>
      <w:r w:rsidRPr="00CA015F">
        <w:rPr>
          <w:color w:val="000000"/>
          <w:sz w:val="27"/>
          <w:szCs w:val="27"/>
        </w:rPr>
        <w:t xml:space="preserve">3) другие лица, которые в соответствии с </w:t>
      </w:r>
      <w:hyperlink r:id="rId13" w:history="1">
        <w:r w:rsidRPr="00CA015F">
          <w:rPr>
            <w:rStyle w:val="a6"/>
            <w:b w:val="0"/>
            <w:color w:val="000000"/>
            <w:sz w:val="27"/>
            <w:szCs w:val="27"/>
          </w:rPr>
          <w:t>Федеральным законом</w:t>
        </w:r>
      </w:hyperlink>
      <w:r w:rsidR="00A160E2" w:rsidRPr="00CA015F">
        <w:rPr>
          <w:color w:val="000000"/>
          <w:sz w:val="27"/>
          <w:szCs w:val="27"/>
        </w:rPr>
        <w:t xml:space="preserve"> от 4 апреля 2005 года № 32-ФЗ «</w:t>
      </w:r>
      <w:r w:rsidRPr="00CA015F">
        <w:rPr>
          <w:color w:val="000000"/>
          <w:sz w:val="27"/>
          <w:szCs w:val="27"/>
        </w:rPr>
        <w:t>Об Обществен</w:t>
      </w:r>
      <w:r w:rsidR="00A160E2" w:rsidRPr="00CA015F">
        <w:rPr>
          <w:color w:val="000000"/>
          <w:sz w:val="27"/>
          <w:szCs w:val="27"/>
        </w:rPr>
        <w:t>ной палате Российской Федерации»</w:t>
      </w:r>
      <w:r w:rsidRPr="00CA015F">
        <w:rPr>
          <w:color w:val="000000"/>
          <w:sz w:val="27"/>
          <w:szCs w:val="27"/>
        </w:rPr>
        <w:t xml:space="preserve"> не могут быть членами Общественной палаты Российской Федерации.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21" w:name="sub_26"/>
      <w:bookmarkEnd w:id="20"/>
      <w:r w:rsidRPr="00CA015F">
        <w:rPr>
          <w:color w:val="000000"/>
          <w:sz w:val="27"/>
          <w:szCs w:val="27"/>
        </w:rPr>
        <w:lastRenderedPageBreak/>
        <w:t xml:space="preserve">4.3. Персональный состав Общественного совета утверждается постановлением администрации муниципального образования </w:t>
      </w:r>
      <w:r w:rsidR="00A160E2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>.</w:t>
      </w:r>
    </w:p>
    <w:bookmarkEnd w:id="21"/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</w:p>
    <w:p w:rsidR="00A160E2" w:rsidRPr="00CA015F" w:rsidRDefault="00C327E9" w:rsidP="00A160E2">
      <w:pPr>
        <w:pStyle w:val="1"/>
        <w:tabs>
          <w:tab w:val="left" w:pos="851"/>
          <w:tab w:val="left" w:pos="993"/>
        </w:tabs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bookmarkStart w:id="22" w:name="sub_30"/>
      <w:r w:rsidRPr="00CA015F">
        <w:rPr>
          <w:rFonts w:ascii="Times New Roman" w:hAnsi="Times New Roman" w:cs="Times New Roman"/>
          <w:color w:val="000000"/>
          <w:sz w:val="27"/>
          <w:szCs w:val="27"/>
        </w:rPr>
        <w:t>5. Срок полномочий членов Общественного совета</w:t>
      </w:r>
      <w:bookmarkEnd w:id="22"/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23" w:name="sub_28"/>
      <w:r w:rsidRPr="00CA015F">
        <w:rPr>
          <w:color w:val="000000"/>
          <w:sz w:val="27"/>
          <w:szCs w:val="27"/>
        </w:rPr>
        <w:t xml:space="preserve">5.1. Срок полномочий членов Общественного совета составляет три года и исчисляется со дня проведения первого заседания Общественного совета. Со дня </w:t>
      </w:r>
      <w:proofErr w:type="gramStart"/>
      <w:r w:rsidRPr="00CA015F">
        <w:rPr>
          <w:color w:val="000000"/>
          <w:sz w:val="27"/>
          <w:szCs w:val="27"/>
        </w:rPr>
        <w:t>проведения первого заседания Общественного совета нового состава полномочия членов Общественного совета предыдущего состава</w:t>
      </w:r>
      <w:proofErr w:type="gramEnd"/>
      <w:r w:rsidRPr="00CA015F">
        <w:rPr>
          <w:color w:val="000000"/>
          <w:sz w:val="27"/>
          <w:szCs w:val="27"/>
        </w:rPr>
        <w:t xml:space="preserve"> прекращаются.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24" w:name="sub_29"/>
      <w:bookmarkEnd w:id="23"/>
      <w:r w:rsidRPr="00CA015F">
        <w:rPr>
          <w:color w:val="000000"/>
          <w:sz w:val="27"/>
          <w:szCs w:val="27"/>
        </w:rPr>
        <w:t>5.2. Полномочия членов Общественного совета могут быть прекращены досрочно в случае принятия Общественным советом решения о самороспуске. Такое решение принимается большинством голосов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bookmarkEnd w:id="24"/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</w:p>
    <w:p w:rsidR="00A160E2" w:rsidRPr="00CA015F" w:rsidRDefault="00C327E9" w:rsidP="00A160E2">
      <w:pPr>
        <w:pStyle w:val="1"/>
        <w:tabs>
          <w:tab w:val="left" w:pos="851"/>
          <w:tab w:val="left" w:pos="993"/>
        </w:tabs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bookmarkStart w:id="25" w:name="sub_37"/>
      <w:r w:rsidRPr="00CA015F">
        <w:rPr>
          <w:rFonts w:ascii="Times New Roman" w:hAnsi="Times New Roman" w:cs="Times New Roman"/>
          <w:color w:val="000000"/>
          <w:sz w:val="27"/>
          <w:szCs w:val="27"/>
        </w:rPr>
        <w:t>6. Состав и структура Общественного совета</w:t>
      </w:r>
      <w:bookmarkEnd w:id="25"/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26" w:name="sub_31"/>
      <w:r w:rsidRPr="00CA015F">
        <w:rPr>
          <w:color w:val="000000"/>
          <w:sz w:val="27"/>
          <w:szCs w:val="27"/>
        </w:rPr>
        <w:t>6.1. Общественный совет образуется на основе добровольного участия в количестве 6 человек. Члены Общественного совета осуществляют свою деятельность на общественных началах.</w:t>
      </w:r>
    </w:p>
    <w:bookmarkEnd w:id="26"/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В состав Общественного совета могут входить независимые от органов местного самоуправления эксперты, представители общественных объединений и иных негосударственных организаций.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27" w:name="sub_32"/>
      <w:r w:rsidRPr="00CA015F">
        <w:rPr>
          <w:color w:val="000000"/>
          <w:sz w:val="27"/>
          <w:szCs w:val="27"/>
        </w:rPr>
        <w:t>6.2. В структуру Общественного совета входят председатель Общественного совета, его заместитель, секретарь, члены Общественного совета.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28" w:name="sub_33"/>
      <w:bookmarkEnd w:id="27"/>
      <w:r w:rsidRPr="00CA015F">
        <w:rPr>
          <w:color w:val="000000"/>
          <w:sz w:val="27"/>
          <w:szCs w:val="27"/>
        </w:rPr>
        <w:t>6.3.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по согласованию с указанными лицами. Состав комиссий и рабочих групп утверждается решением Общественного совета.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29" w:name="sub_34"/>
      <w:bookmarkEnd w:id="28"/>
      <w:r w:rsidRPr="00CA015F">
        <w:rPr>
          <w:color w:val="000000"/>
          <w:sz w:val="27"/>
          <w:szCs w:val="27"/>
        </w:rPr>
        <w:t>6.4. Председатель Общественного совета:</w:t>
      </w:r>
    </w:p>
    <w:bookmarkEnd w:id="29"/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организует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</w:t>
      </w:r>
      <w:proofErr w:type="gramStart"/>
      <w:r w:rsidRPr="00CA015F">
        <w:rPr>
          <w:color w:val="000000"/>
          <w:sz w:val="27"/>
          <w:szCs w:val="27"/>
        </w:rPr>
        <w:t>контроль за</w:t>
      </w:r>
      <w:proofErr w:type="gramEnd"/>
      <w:r w:rsidRPr="00CA015F">
        <w:rPr>
          <w:color w:val="000000"/>
          <w:sz w:val="27"/>
          <w:szCs w:val="27"/>
        </w:rPr>
        <w:t xml:space="preserve"> исполнением решений Общественного совета;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формирует повестку заседаний Общественного совета на основании предложений членов Общественного совета;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представляет Общественный совет в отношениях с органами государственной власти, органами местного самоуправления, общественными объединениями и иными негосударственными организациями, средствами массовой информации, организациями и гражданами Российской Федерации;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подписывает протоколы, решения и иные документы Общественного совета;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осуществляет иные функции, необходимые для обеспечения деятельности Общественного совета.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30" w:name="sub_35"/>
      <w:r w:rsidRPr="00CA015F">
        <w:rPr>
          <w:color w:val="000000"/>
          <w:sz w:val="27"/>
          <w:szCs w:val="27"/>
        </w:rPr>
        <w:lastRenderedPageBreak/>
        <w:t>6.5. В случае отсутствия председателя Общественного совета его полномочия исполняет заместитель председателя Общественного совета.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31" w:name="sub_36"/>
      <w:bookmarkEnd w:id="30"/>
      <w:r w:rsidRPr="00CA015F">
        <w:rPr>
          <w:color w:val="000000"/>
          <w:sz w:val="27"/>
          <w:szCs w:val="27"/>
        </w:rPr>
        <w:t>6.6. Секретарь Общественного совета:</w:t>
      </w:r>
    </w:p>
    <w:bookmarkEnd w:id="31"/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решает вопросы о месте, времени и обеспечении условий для проведения заседаний Общественного совета, а также информирует членов Общественного совета о месте и времени проведения заседаний Общественного совета;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осуществляет координацию деятельности рабочих групп и комиссий Общественного совета;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осуществляет документационное обеспечение заседаний Общественного совета;</w:t>
      </w:r>
    </w:p>
    <w:p w:rsidR="00C327E9" w:rsidRPr="00CA015F" w:rsidRDefault="00C327E9" w:rsidP="00A160E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выполняет иные поручения председателя Общественного совета в рамках полномочий Общественного совета.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</w:p>
    <w:p w:rsidR="00A160E2" w:rsidRPr="00CA015F" w:rsidRDefault="00C327E9" w:rsidP="00AF146F">
      <w:pPr>
        <w:pStyle w:val="1"/>
        <w:tabs>
          <w:tab w:val="clear" w:pos="432"/>
          <w:tab w:val="num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7"/>
          <w:szCs w:val="27"/>
        </w:rPr>
      </w:pPr>
      <w:bookmarkStart w:id="32" w:name="sub_46"/>
      <w:r w:rsidRPr="00CA015F">
        <w:rPr>
          <w:rFonts w:ascii="Times New Roman" w:hAnsi="Times New Roman" w:cs="Times New Roman"/>
          <w:color w:val="000000"/>
          <w:sz w:val="27"/>
          <w:szCs w:val="27"/>
        </w:rPr>
        <w:t>7. Организация работы Общественного совета</w:t>
      </w:r>
      <w:bookmarkEnd w:id="32"/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33" w:name="sub_41"/>
      <w:r w:rsidRPr="00CA015F">
        <w:rPr>
          <w:color w:val="000000"/>
          <w:sz w:val="27"/>
          <w:szCs w:val="27"/>
        </w:rPr>
        <w:t>7.1. Основной формой деятельности Общественного совета является заседание, которое проводится по мере необходимости, но не реже одного раза в полугодие и считается правомочным, если на нем присутствует более половины членов Общественного совета.</w:t>
      </w:r>
    </w:p>
    <w:bookmarkEnd w:id="33"/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Общественный совет осуществляет деятельность в соответствии с планом работы на очередной календарный год, утвержденным на его заседании.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К числу вопросов, рассмотрение которых на заседаниях Общественного совета является обязательным, относятся: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34" w:name="sub_38"/>
      <w:r w:rsidRPr="00CA015F">
        <w:rPr>
          <w:color w:val="000000"/>
          <w:sz w:val="27"/>
          <w:szCs w:val="27"/>
        </w:rPr>
        <w:t xml:space="preserve">1) инициативы граждан </w:t>
      </w:r>
      <w:r w:rsidR="00DE5981" w:rsidRPr="00CA015F">
        <w:rPr>
          <w:color w:val="000000"/>
          <w:sz w:val="27"/>
          <w:szCs w:val="27"/>
        </w:rPr>
        <w:t>Уляпс</w:t>
      </w:r>
      <w:r w:rsidR="00321CD5" w:rsidRPr="00CA015F">
        <w:rPr>
          <w:color w:val="000000"/>
          <w:sz w:val="27"/>
          <w:szCs w:val="27"/>
        </w:rPr>
        <w:t>кого</w:t>
      </w:r>
      <w:r w:rsidRPr="00CA015F">
        <w:rPr>
          <w:color w:val="000000"/>
          <w:sz w:val="27"/>
          <w:szCs w:val="27"/>
        </w:rPr>
        <w:t xml:space="preserve"> сельского поселения, общественных объединений, иных негосударственных организаций </w:t>
      </w:r>
      <w:r w:rsidR="00DE5981" w:rsidRPr="00CA015F">
        <w:rPr>
          <w:color w:val="000000"/>
          <w:sz w:val="27"/>
          <w:szCs w:val="27"/>
        </w:rPr>
        <w:t>Уляп</w:t>
      </w:r>
      <w:r w:rsidR="00321CD5" w:rsidRPr="00CA015F">
        <w:rPr>
          <w:color w:val="000000"/>
          <w:sz w:val="27"/>
          <w:szCs w:val="27"/>
        </w:rPr>
        <w:t>ского</w:t>
      </w:r>
      <w:r w:rsidRPr="00CA015F">
        <w:rPr>
          <w:color w:val="000000"/>
          <w:sz w:val="27"/>
          <w:szCs w:val="27"/>
        </w:rPr>
        <w:t xml:space="preserve"> сельского поселения по вопросам, относящимся к вопросам местного значения;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35" w:name="sub_39"/>
      <w:bookmarkEnd w:id="34"/>
      <w:r w:rsidRPr="00CA015F">
        <w:rPr>
          <w:color w:val="000000"/>
          <w:sz w:val="27"/>
          <w:szCs w:val="27"/>
        </w:rPr>
        <w:t xml:space="preserve">2) мнение граждан о деятельности администрации муниципального образования  </w:t>
      </w:r>
      <w:r w:rsidR="00DE5981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>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36" w:name="sub_40"/>
      <w:bookmarkEnd w:id="35"/>
      <w:r w:rsidRPr="00CA015F">
        <w:rPr>
          <w:color w:val="000000"/>
          <w:sz w:val="27"/>
          <w:szCs w:val="27"/>
        </w:rPr>
        <w:t>3) иные вопросы, рассмотрение которых на заседаниях Общественного совета является обязательным, могут быть предусмотрены в плане работы Общественного совета.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37" w:name="sub_42"/>
      <w:bookmarkEnd w:id="36"/>
      <w:r w:rsidRPr="00CA015F">
        <w:rPr>
          <w:color w:val="000000"/>
          <w:sz w:val="27"/>
          <w:szCs w:val="27"/>
        </w:rPr>
        <w:t xml:space="preserve">7.2. Информация о повестке дня заседания Общественного совета представляется в администрацию муниципального образования </w:t>
      </w:r>
      <w:r w:rsidR="00DE5981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 xml:space="preserve"> не </w:t>
      </w:r>
      <w:proofErr w:type="gramStart"/>
      <w:r w:rsidRPr="00CA015F">
        <w:rPr>
          <w:color w:val="000000"/>
          <w:sz w:val="27"/>
          <w:szCs w:val="27"/>
        </w:rPr>
        <w:t>позднее</w:t>
      </w:r>
      <w:proofErr w:type="gramEnd"/>
      <w:r w:rsidRPr="00CA015F">
        <w:rPr>
          <w:color w:val="000000"/>
          <w:sz w:val="27"/>
          <w:szCs w:val="27"/>
        </w:rPr>
        <w:t xml:space="preserve"> чем за 5 дней до заседания и размещается на официальном сайте администрации муниципального образования  </w:t>
      </w:r>
      <w:r w:rsidR="00DE5981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 xml:space="preserve"> в информаци</w:t>
      </w:r>
      <w:r w:rsidR="00DE5981" w:rsidRPr="00CA015F">
        <w:rPr>
          <w:color w:val="000000"/>
          <w:sz w:val="27"/>
          <w:szCs w:val="27"/>
        </w:rPr>
        <w:t>онно-телекоммуникационной сети «Интернет»</w:t>
      </w:r>
      <w:r w:rsidRPr="00CA015F">
        <w:rPr>
          <w:color w:val="000000"/>
          <w:sz w:val="27"/>
          <w:szCs w:val="27"/>
        </w:rPr>
        <w:t>.</w:t>
      </w:r>
    </w:p>
    <w:bookmarkEnd w:id="37"/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Решения Общественного совета </w:t>
      </w:r>
      <w:proofErr w:type="gramStart"/>
      <w:r w:rsidRPr="00CA015F">
        <w:rPr>
          <w:color w:val="000000"/>
          <w:sz w:val="27"/>
          <w:szCs w:val="27"/>
        </w:rPr>
        <w:t>принимаются открытым голосованием простым большинством голосов от утвержденного состава Общественного совета носят</w:t>
      </w:r>
      <w:proofErr w:type="gramEnd"/>
      <w:r w:rsidRPr="00CA015F">
        <w:rPr>
          <w:color w:val="000000"/>
          <w:sz w:val="27"/>
          <w:szCs w:val="27"/>
        </w:rPr>
        <w:t xml:space="preserve"> рекомендательный характер. При равенстве голосов членов Общественного совета решающим является голос председательствующего на заседании Общественного совета.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38" w:name="sub_43"/>
      <w:r w:rsidRPr="00CA015F">
        <w:rPr>
          <w:color w:val="000000"/>
          <w:sz w:val="27"/>
          <w:szCs w:val="27"/>
        </w:rPr>
        <w:t xml:space="preserve">7.3. В ходе заседания секретарем Общественного совета ведется протокол, в котором отражаются результаты голосования. Протокол подписывается председателем Общественного совета и секретарем Общественного совета. По </w:t>
      </w:r>
      <w:r w:rsidRPr="00CA015F">
        <w:rPr>
          <w:color w:val="000000"/>
          <w:sz w:val="27"/>
          <w:szCs w:val="27"/>
        </w:rPr>
        <w:lastRenderedPageBreak/>
        <w:t>результатам голосования Общественного совета оформляется решение, которое подписывается председателем Общественного совета.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39" w:name="sub_44"/>
      <w:bookmarkEnd w:id="38"/>
      <w:r w:rsidRPr="00CA015F">
        <w:rPr>
          <w:color w:val="000000"/>
          <w:sz w:val="27"/>
          <w:szCs w:val="27"/>
        </w:rPr>
        <w:t>7.4. Заседания Общественного совета проводятся открыто, на них могу приглашаться граждане Российской Федерации, представители органов местного самоуправления и заинтересованных организаций, средств массовой информации.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40" w:name="sub_45"/>
      <w:bookmarkEnd w:id="39"/>
      <w:r w:rsidRPr="00CA015F">
        <w:rPr>
          <w:color w:val="000000"/>
          <w:sz w:val="27"/>
          <w:szCs w:val="27"/>
        </w:rPr>
        <w:t xml:space="preserve">7.5. Общественный совет ежегодно готовит доклад об итогах своей деятельности не позднее 1 февраля года, следующего за </w:t>
      </w:r>
      <w:proofErr w:type="gramStart"/>
      <w:r w:rsidRPr="00CA015F">
        <w:rPr>
          <w:color w:val="000000"/>
          <w:sz w:val="27"/>
          <w:szCs w:val="27"/>
        </w:rPr>
        <w:t>отчетным</w:t>
      </w:r>
      <w:proofErr w:type="gramEnd"/>
      <w:r w:rsidRPr="00CA015F">
        <w:rPr>
          <w:color w:val="000000"/>
          <w:sz w:val="27"/>
          <w:szCs w:val="27"/>
        </w:rPr>
        <w:t>.</w:t>
      </w:r>
    </w:p>
    <w:bookmarkEnd w:id="40"/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</w:p>
    <w:p w:rsidR="00DE5981" w:rsidRPr="00CA015F" w:rsidRDefault="00C327E9" w:rsidP="00AF146F">
      <w:pPr>
        <w:pStyle w:val="1"/>
        <w:tabs>
          <w:tab w:val="clear" w:pos="432"/>
          <w:tab w:val="num" w:pos="0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7"/>
          <w:szCs w:val="27"/>
        </w:rPr>
      </w:pPr>
      <w:bookmarkStart w:id="41" w:name="sub_50"/>
      <w:r w:rsidRPr="00CA015F">
        <w:rPr>
          <w:rFonts w:ascii="Times New Roman" w:hAnsi="Times New Roman" w:cs="Times New Roman"/>
          <w:color w:val="000000"/>
          <w:sz w:val="27"/>
          <w:szCs w:val="27"/>
        </w:rPr>
        <w:t>8. Права и обязанности членов Общественного совета</w:t>
      </w:r>
      <w:bookmarkEnd w:id="41"/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42" w:name="sub_47"/>
      <w:r w:rsidRPr="00CA015F">
        <w:rPr>
          <w:color w:val="000000"/>
          <w:sz w:val="27"/>
          <w:szCs w:val="27"/>
        </w:rPr>
        <w:t>8.1. Члены Общественного совета в равной степени имеют право:</w:t>
      </w:r>
    </w:p>
    <w:bookmarkEnd w:id="42"/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участвовать в мероприятиях, проводимых Общественным советом, в подготовке материалов по рассматриваемым на заседаниях Общественного совета вопросам;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вносить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знакомиться с информацией и материалами, рассматриваемыми Общественным советом, представленными в Общественный совет документами;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FF0000"/>
          <w:sz w:val="27"/>
          <w:szCs w:val="27"/>
        </w:rPr>
      </w:pPr>
      <w:r w:rsidRPr="00CA015F">
        <w:rPr>
          <w:color w:val="000000"/>
          <w:sz w:val="27"/>
          <w:szCs w:val="27"/>
        </w:rPr>
        <w:t>- использовать в своей работе информацию, аналитические и иные материалы, полученные в результате общественной деятельности.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43" w:name="sub_48"/>
      <w:r w:rsidRPr="00CA015F">
        <w:rPr>
          <w:color w:val="000000"/>
          <w:sz w:val="27"/>
          <w:szCs w:val="27"/>
        </w:rPr>
        <w:t>8.2. Члены Общественного совета обязаны:</w:t>
      </w:r>
    </w:p>
    <w:bookmarkEnd w:id="43"/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принимать личное участие в заседаниях Общественного совета, в иных мероприятиях, проводимых Общественным советом;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выполнять поручения, принятые на заседании Общественного совета, либо данные председателем Общественного совета;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информировать председателя Общественного совета или секретаря Общественного совета о невозможности присутствовать по уважительной причине на заседании Общественного совета.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44" w:name="sub_49"/>
      <w:r w:rsidRPr="00CA015F">
        <w:rPr>
          <w:color w:val="000000"/>
          <w:sz w:val="27"/>
          <w:szCs w:val="27"/>
        </w:rPr>
        <w:t>8.3. Члены Общественного совета не вправе:</w:t>
      </w:r>
    </w:p>
    <w:bookmarkEnd w:id="44"/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делегировать свои полномочия другим лицам;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уклоняться без уважительных причин от участия в заседаниях Общественного совета;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разглашать сведения конфиденциального характера, которые станут ему известны в связи с исполнением полномочий члена Общественного совета;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вмешиваться в оперативную, распорядительную и административно-хозяйственную деятельность администра</w:t>
      </w:r>
      <w:r w:rsidR="00DE5981" w:rsidRPr="00CA015F">
        <w:rPr>
          <w:color w:val="000000"/>
          <w:sz w:val="27"/>
          <w:szCs w:val="27"/>
        </w:rPr>
        <w:t>ции муниципального образования «</w:t>
      </w:r>
      <w:r w:rsidRPr="00CA015F">
        <w:rPr>
          <w:color w:val="000000"/>
          <w:sz w:val="27"/>
          <w:szCs w:val="27"/>
        </w:rPr>
        <w:t>Красн</w:t>
      </w:r>
      <w:r w:rsidR="00DE5981" w:rsidRPr="00CA015F">
        <w:rPr>
          <w:color w:val="000000"/>
          <w:sz w:val="27"/>
          <w:szCs w:val="27"/>
        </w:rPr>
        <w:t>огвардейское сельское поселение»</w:t>
      </w:r>
      <w:r w:rsidRPr="00CA015F">
        <w:rPr>
          <w:color w:val="000000"/>
          <w:sz w:val="27"/>
          <w:szCs w:val="27"/>
        </w:rPr>
        <w:t>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использовать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</w:p>
    <w:p w:rsidR="00DE5981" w:rsidRPr="00CA015F" w:rsidRDefault="00C327E9" w:rsidP="00AF146F">
      <w:pPr>
        <w:pStyle w:val="1"/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bookmarkStart w:id="45" w:name="sub_54"/>
      <w:r w:rsidRPr="00CA015F">
        <w:rPr>
          <w:rFonts w:ascii="Times New Roman" w:hAnsi="Times New Roman" w:cs="Times New Roman"/>
          <w:color w:val="000000"/>
          <w:sz w:val="27"/>
          <w:szCs w:val="27"/>
        </w:rPr>
        <w:t>9. Прекращение полномочий члена Общественного совета</w:t>
      </w:r>
      <w:bookmarkEnd w:id="45"/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46" w:name="sub_51"/>
      <w:r w:rsidRPr="00CA015F">
        <w:rPr>
          <w:color w:val="000000"/>
          <w:sz w:val="27"/>
          <w:szCs w:val="27"/>
        </w:rPr>
        <w:t>9.1. Полномочия члена Общественного совета прекращаются по истечении срока его полномочий, а также досрочно в случаях:</w:t>
      </w:r>
    </w:p>
    <w:bookmarkEnd w:id="46"/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lastRenderedPageBreak/>
        <w:t>- подачи им письменного заявления о выходе из состава Общественного совета;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выезда за пределы территории Красногвардейского района на постоянное место жительства;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члена Общественного совета на территории иностранного государства;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вступления в законную силу вынесенного в отношении данного члена Общественного совета обвинительного приговора суда;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признания его недееспособным, ограниченно дееспособным, безвестно отсутствующим или объявления умершим в установленном федеральным законодательством порядке;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- смерти члена Общественного совета.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При наличии оснований для досрочного прекращения полномочий члена Общественного совета вопрос об исключении члена Общественного совета из его состава выносится на заседание Общественного совета.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47" w:name="sub_52"/>
      <w:r w:rsidRPr="00CA015F">
        <w:rPr>
          <w:color w:val="000000"/>
          <w:sz w:val="27"/>
          <w:szCs w:val="27"/>
        </w:rPr>
        <w:t xml:space="preserve">9.2. Досрочное прекращение полномочий члена Общественного совета оформляется постановлением администрации муниципального образования  </w:t>
      </w:r>
      <w:r w:rsidR="00DE5981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>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48" w:name="sub_53"/>
      <w:bookmarkEnd w:id="47"/>
      <w:r w:rsidRPr="00CA015F">
        <w:rPr>
          <w:color w:val="000000"/>
          <w:sz w:val="27"/>
          <w:szCs w:val="27"/>
        </w:rPr>
        <w:t>9.3. В случае досрочного прекращения полномочий члена Общественного совета новый член Общественного совета вводится в его состав в порядке, установленном настоящим Положением.</w:t>
      </w:r>
    </w:p>
    <w:bookmarkEnd w:id="48"/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</w:p>
    <w:p w:rsidR="00DE5981" w:rsidRPr="00CA015F" w:rsidRDefault="00C327E9" w:rsidP="00DE5981">
      <w:pPr>
        <w:pStyle w:val="1"/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bookmarkStart w:id="49" w:name="sub_57"/>
      <w:r w:rsidRPr="00CA015F">
        <w:rPr>
          <w:rFonts w:ascii="Times New Roman" w:hAnsi="Times New Roman" w:cs="Times New Roman"/>
          <w:color w:val="000000"/>
          <w:sz w:val="27"/>
          <w:szCs w:val="27"/>
        </w:rPr>
        <w:t>10. Заключительные положения</w:t>
      </w:r>
      <w:bookmarkEnd w:id="49"/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50" w:name="sub_55"/>
      <w:r w:rsidRPr="00CA015F">
        <w:rPr>
          <w:color w:val="000000"/>
          <w:sz w:val="27"/>
          <w:szCs w:val="27"/>
        </w:rPr>
        <w:t xml:space="preserve">10.1. Администрация муниципального образования </w:t>
      </w:r>
      <w:r w:rsidR="00DE5981" w:rsidRPr="00CA015F">
        <w:rPr>
          <w:color w:val="000000"/>
          <w:sz w:val="27"/>
          <w:szCs w:val="27"/>
        </w:rPr>
        <w:t xml:space="preserve">«Уляпское сельское поселение» </w:t>
      </w:r>
      <w:r w:rsidRPr="00CA015F">
        <w:rPr>
          <w:color w:val="000000"/>
          <w:sz w:val="27"/>
          <w:szCs w:val="27"/>
        </w:rPr>
        <w:t>учитывает в своей работе решения Общественного совета.</w:t>
      </w:r>
    </w:p>
    <w:p w:rsidR="00C327E9" w:rsidRPr="00CA015F" w:rsidRDefault="00C327E9" w:rsidP="00A160E2">
      <w:pPr>
        <w:spacing w:line="240" w:lineRule="auto"/>
        <w:ind w:firstLine="709"/>
        <w:jc w:val="both"/>
        <w:rPr>
          <w:color w:val="000000"/>
          <w:sz w:val="27"/>
          <w:szCs w:val="27"/>
        </w:rPr>
      </w:pPr>
      <w:bookmarkStart w:id="51" w:name="sub_56"/>
      <w:bookmarkEnd w:id="50"/>
      <w:r w:rsidRPr="00CA015F">
        <w:rPr>
          <w:color w:val="000000"/>
          <w:sz w:val="27"/>
          <w:szCs w:val="27"/>
        </w:rPr>
        <w:t xml:space="preserve">10.2. При наличии разногласий в позиции по конкретному вопросу администрация муниципального образования </w:t>
      </w:r>
      <w:r w:rsidR="00DE5981" w:rsidRPr="00CA015F">
        <w:rPr>
          <w:color w:val="000000"/>
          <w:sz w:val="27"/>
          <w:szCs w:val="27"/>
        </w:rPr>
        <w:t>«Уляпское сельское поселение»</w:t>
      </w:r>
      <w:r w:rsidRPr="00CA015F">
        <w:rPr>
          <w:color w:val="000000"/>
          <w:sz w:val="27"/>
          <w:szCs w:val="27"/>
        </w:rPr>
        <w:t xml:space="preserve"> обязана создать рабочую группу по выработке оптимальных решений.</w:t>
      </w:r>
    </w:p>
    <w:bookmarkEnd w:id="51"/>
    <w:p w:rsidR="00C327E9" w:rsidRPr="00AF146F" w:rsidRDefault="00C327E9" w:rsidP="00A160E2">
      <w:pPr>
        <w:spacing w:line="240" w:lineRule="auto"/>
        <w:ind w:firstLine="709"/>
        <w:jc w:val="both"/>
        <w:rPr>
          <w:color w:val="000000"/>
          <w:sz w:val="26"/>
          <w:szCs w:val="26"/>
        </w:rPr>
      </w:pPr>
    </w:p>
    <w:p w:rsidR="00C327E9" w:rsidRPr="00AF146F" w:rsidRDefault="00C327E9" w:rsidP="00F229E7">
      <w:pPr>
        <w:spacing w:line="240" w:lineRule="auto"/>
        <w:jc w:val="both"/>
        <w:rPr>
          <w:color w:val="000000"/>
          <w:sz w:val="26"/>
          <w:szCs w:val="26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  <w:sz w:val="28"/>
          <w:szCs w:val="28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  <w:sz w:val="28"/>
          <w:szCs w:val="28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  <w:sz w:val="28"/>
          <w:szCs w:val="28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  <w:sz w:val="28"/>
          <w:szCs w:val="28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  <w:sz w:val="28"/>
          <w:szCs w:val="28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  <w:sz w:val="28"/>
          <w:szCs w:val="28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  <w:sz w:val="28"/>
          <w:szCs w:val="28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  <w:sz w:val="28"/>
          <w:szCs w:val="28"/>
        </w:rPr>
      </w:pPr>
    </w:p>
    <w:p w:rsidR="00321CD5" w:rsidRPr="00F229E7" w:rsidRDefault="00321CD5" w:rsidP="00F229E7">
      <w:pPr>
        <w:spacing w:line="240" w:lineRule="auto"/>
        <w:jc w:val="both"/>
        <w:rPr>
          <w:color w:val="000000"/>
          <w:sz w:val="28"/>
          <w:szCs w:val="28"/>
        </w:rPr>
      </w:pPr>
    </w:p>
    <w:p w:rsidR="00321CD5" w:rsidRPr="00F229E7" w:rsidRDefault="00321CD5" w:rsidP="00F229E7">
      <w:pPr>
        <w:spacing w:line="240" w:lineRule="auto"/>
        <w:jc w:val="both"/>
        <w:rPr>
          <w:color w:val="000000"/>
          <w:sz w:val="28"/>
          <w:szCs w:val="28"/>
        </w:rPr>
      </w:pPr>
    </w:p>
    <w:p w:rsidR="00321CD5" w:rsidRPr="00F229E7" w:rsidRDefault="00321CD5" w:rsidP="00F229E7">
      <w:pPr>
        <w:spacing w:line="240" w:lineRule="auto"/>
        <w:jc w:val="both"/>
        <w:rPr>
          <w:color w:val="000000"/>
          <w:sz w:val="28"/>
          <w:szCs w:val="28"/>
        </w:rPr>
      </w:pPr>
    </w:p>
    <w:p w:rsidR="00DE5981" w:rsidRDefault="00DE5981" w:rsidP="00F229E7">
      <w:pPr>
        <w:spacing w:line="240" w:lineRule="auto"/>
        <w:jc w:val="both"/>
        <w:rPr>
          <w:color w:val="000000"/>
          <w:sz w:val="28"/>
          <w:szCs w:val="28"/>
        </w:rPr>
      </w:pPr>
      <w:bookmarkStart w:id="52" w:name="sub_59"/>
    </w:p>
    <w:p w:rsidR="00CA015F" w:rsidRDefault="00CA015F" w:rsidP="00F229E7">
      <w:pPr>
        <w:spacing w:line="240" w:lineRule="auto"/>
        <w:jc w:val="both"/>
        <w:rPr>
          <w:rStyle w:val="af5"/>
          <w:b w:val="0"/>
          <w:color w:val="000000"/>
          <w:sz w:val="28"/>
          <w:szCs w:val="28"/>
        </w:rPr>
      </w:pPr>
    </w:p>
    <w:p w:rsidR="00C327E9" w:rsidRPr="00DE5981" w:rsidRDefault="00DE5981" w:rsidP="00DE5981">
      <w:pPr>
        <w:spacing w:line="240" w:lineRule="auto"/>
        <w:ind w:left="5670" w:firstLine="1985"/>
        <w:jc w:val="right"/>
        <w:rPr>
          <w:b/>
          <w:color w:val="000000"/>
          <w:sz w:val="22"/>
          <w:szCs w:val="28"/>
        </w:rPr>
      </w:pPr>
      <w:r w:rsidRPr="00DE5981">
        <w:rPr>
          <w:rStyle w:val="af5"/>
          <w:b w:val="0"/>
          <w:color w:val="000000"/>
          <w:sz w:val="22"/>
          <w:szCs w:val="28"/>
        </w:rPr>
        <w:lastRenderedPageBreak/>
        <w:t xml:space="preserve">Приложение № 2 </w:t>
      </w:r>
      <w:r w:rsidR="00C327E9" w:rsidRPr="00DE5981">
        <w:rPr>
          <w:rStyle w:val="af5"/>
          <w:b w:val="0"/>
          <w:color w:val="000000"/>
          <w:sz w:val="22"/>
          <w:szCs w:val="28"/>
        </w:rPr>
        <w:t xml:space="preserve">к </w:t>
      </w:r>
      <w:hyperlink w:anchor="sub_0" w:history="1">
        <w:r w:rsidR="00C327E9" w:rsidRPr="00DE5981">
          <w:rPr>
            <w:rStyle w:val="a6"/>
            <w:b w:val="0"/>
            <w:color w:val="000000"/>
            <w:sz w:val="22"/>
            <w:szCs w:val="28"/>
          </w:rPr>
          <w:t>постановлению</w:t>
        </w:r>
      </w:hyperlink>
      <w:r w:rsidR="00C327E9" w:rsidRPr="00DE5981">
        <w:rPr>
          <w:rStyle w:val="af5"/>
          <w:b w:val="0"/>
          <w:color w:val="000000"/>
          <w:sz w:val="22"/>
          <w:szCs w:val="28"/>
        </w:rPr>
        <w:t xml:space="preserve"> администрации </w:t>
      </w:r>
      <w:r w:rsidRPr="00DE5981">
        <w:rPr>
          <w:rStyle w:val="af5"/>
          <w:b w:val="0"/>
          <w:color w:val="000000"/>
          <w:sz w:val="22"/>
          <w:szCs w:val="28"/>
        </w:rPr>
        <w:t>муниципального образования</w:t>
      </w:r>
      <w:r w:rsidR="00C327E9" w:rsidRPr="00DE5981">
        <w:rPr>
          <w:rStyle w:val="af5"/>
          <w:b w:val="0"/>
          <w:color w:val="000000"/>
          <w:sz w:val="22"/>
          <w:szCs w:val="28"/>
        </w:rPr>
        <w:t xml:space="preserve"> </w:t>
      </w:r>
      <w:r w:rsidRPr="00DE5981">
        <w:rPr>
          <w:color w:val="000000"/>
          <w:sz w:val="22"/>
          <w:szCs w:val="26"/>
        </w:rPr>
        <w:t xml:space="preserve">«Уляпское </w:t>
      </w:r>
      <w:r w:rsidRPr="00DE5981">
        <w:rPr>
          <w:rStyle w:val="af5"/>
          <w:b w:val="0"/>
          <w:color w:val="000000"/>
          <w:sz w:val="22"/>
          <w:szCs w:val="28"/>
        </w:rPr>
        <w:t xml:space="preserve">сельское поселение» 03.11.2022 </w:t>
      </w:r>
      <w:r w:rsidR="00C327E9" w:rsidRPr="00DE5981">
        <w:rPr>
          <w:rStyle w:val="af5"/>
          <w:b w:val="0"/>
          <w:color w:val="000000"/>
          <w:sz w:val="22"/>
          <w:szCs w:val="28"/>
        </w:rPr>
        <w:t xml:space="preserve">г. </w:t>
      </w:r>
      <w:bookmarkEnd w:id="52"/>
      <w:r w:rsidRPr="00DE5981">
        <w:rPr>
          <w:rStyle w:val="af5"/>
          <w:b w:val="0"/>
          <w:color w:val="000000"/>
          <w:sz w:val="22"/>
          <w:szCs w:val="28"/>
        </w:rPr>
        <w:t xml:space="preserve">№ </w:t>
      </w:r>
      <w:r w:rsidR="00CA015F">
        <w:rPr>
          <w:rStyle w:val="af5"/>
          <w:b w:val="0"/>
          <w:color w:val="000000"/>
          <w:sz w:val="22"/>
          <w:szCs w:val="28"/>
        </w:rPr>
        <w:t>__</w:t>
      </w:r>
    </w:p>
    <w:p w:rsidR="00DE5981" w:rsidRPr="00DE5981" w:rsidRDefault="00DE5981" w:rsidP="00F229E7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E5981" w:rsidRPr="00CA015F" w:rsidRDefault="00C327E9" w:rsidP="00DE5981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CA015F">
        <w:rPr>
          <w:rFonts w:ascii="Times New Roman" w:hAnsi="Times New Roman" w:cs="Times New Roman"/>
          <w:color w:val="000000"/>
          <w:sz w:val="27"/>
          <w:szCs w:val="27"/>
        </w:rPr>
        <w:t>Состав</w:t>
      </w:r>
    </w:p>
    <w:p w:rsidR="00C327E9" w:rsidRPr="00CA015F" w:rsidRDefault="00C327E9" w:rsidP="00DE5981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CA015F">
        <w:rPr>
          <w:rFonts w:ascii="Times New Roman" w:hAnsi="Times New Roman" w:cs="Times New Roman"/>
          <w:color w:val="000000"/>
          <w:sz w:val="27"/>
          <w:szCs w:val="27"/>
        </w:rPr>
        <w:t xml:space="preserve">Общественного совета при администрации муниципального образования </w:t>
      </w:r>
      <w:r w:rsidR="0000377A" w:rsidRPr="00CA015F">
        <w:rPr>
          <w:rFonts w:ascii="Times New Roman" w:hAnsi="Times New Roman" w:cs="Times New Roman"/>
          <w:color w:val="000000"/>
          <w:sz w:val="27"/>
          <w:szCs w:val="27"/>
        </w:rPr>
        <w:t>«Уляпское сельское поселение»</w:t>
      </w:r>
    </w:p>
    <w:p w:rsidR="00C327E9" w:rsidRPr="00CA015F" w:rsidRDefault="00C327E9" w:rsidP="00DE5981">
      <w:pPr>
        <w:spacing w:line="240" w:lineRule="auto"/>
        <w:jc w:val="center"/>
        <w:rPr>
          <w:color w:val="000000"/>
          <w:sz w:val="27"/>
          <w:szCs w:val="27"/>
        </w:rPr>
      </w:pPr>
    </w:p>
    <w:p w:rsidR="00C327E9" w:rsidRPr="00CA015F" w:rsidRDefault="00C327E9" w:rsidP="008B5D4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1. </w:t>
      </w:r>
      <w:proofErr w:type="spellStart"/>
      <w:r w:rsidR="0000377A" w:rsidRPr="00CA015F">
        <w:rPr>
          <w:color w:val="000000"/>
          <w:sz w:val="27"/>
          <w:szCs w:val="27"/>
        </w:rPr>
        <w:t>Акежев</w:t>
      </w:r>
      <w:proofErr w:type="spellEnd"/>
      <w:r w:rsidR="0000377A" w:rsidRPr="00CA015F">
        <w:rPr>
          <w:color w:val="000000"/>
          <w:sz w:val="27"/>
          <w:szCs w:val="27"/>
        </w:rPr>
        <w:t xml:space="preserve"> Валерий </w:t>
      </w:r>
      <w:proofErr w:type="spellStart"/>
      <w:r w:rsidR="00093CF4" w:rsidRPr="00CA015F">
        <w:rPr>
          <w:color w:val="000000"/>
          <w:sz w:val="27"/>
          <w:szCs w:val="27"/>
        </w:rPr>
        <w:t>Ахмедович</w:t>
      </w:r>
      <w:proofErr w:type="spellEnd"/>
      <w:r w:rsidR="008D431F" w:rsidRPr="00CA015F">
        <w:rPr>
          <w:color w:val="000000"/>
          <w:sz w:val="27"/>
          <w:szCs w:val="27"/>
        </w:rPr>
        <w:t xml:space="preserve"> </w:t>
      </w:r>
      <w:r w:rsidRPr="00CA015F">
        <w:rPr>
          <w:color w:val="000000"/>
          <w:sz w:val="27"/>
          <w:szCs w:val="27"/>
        </w:rPr>
        <w:t xml:space="preserve"> – </w:t>
      </w:r>
      <w:r w:rsidR="008D431F" w:rsidRPr="00CA015F">
        <w:rPr>
          <w:color w:val="000000"/>
          <w:sz w:val="27"/>
          <w:szCs w:val="27"/>
        </w:rPr>
        <w:t xml:space="preserve">председатель Совета </w:t>
      </w:r>
      <w:r w:rsidR="00093CF4" w:rsidRPr="00CA015F">
        <w:rPr>
          <w:color w:val="000000"/>
          <w:sz w:val="27"/>
          <w:szCs w:val="27"/>
        </w:rPr>
        <w:t>старейшин</w:t>
      </w:r>
      <w:r w:rsidR="008D431F" w:rsidRPr="00CA015F">
        <w:rPr>
          <w:color w:val="000000"/>
          <w:sz w:val="27"/>
          <w:szCs w:val="27"/>
        </w:rPr>
        <w:t xml:space="preserve"> </w:t>
      </w:r>
      <w:r w:rsidR="00093CF4" w:rsidRPr="00CA015F">
        <w:rPr>
          <w:color w:val="000000"/>
          <w:sz w:val="27"/>
          <w:szCs w:val="27"/>
        </w:rPr>
        <w:t>муниципального образования «Уляпское сельское поселение»</w:t>
      </w:r>
      <w:r w:rsidRPr="00CA015F">
        <w:rPr>
          <w:color w:val="000000"/>
          <w:sz w:val="27"/>
          <w:szCs w:val="27"/>
        </w:rPr>
        <w:t xml:space="preserve"> </w:t>
      </w:r>
      <w:r w:rsidR="008D431F" w:rsidRPr="00CA015F">
        <w:rPr>
          <w:color w:val="000000"/>
          <w:sz w:val="27"/>
          <w:szCs w:val="27"/>
        </w:rPr>
        <w:t xml:space="preserve">– председатель общественного Совета </w:t>
      </w:r>
      <w:r w:rsidRPr="00CA015F">
        <w:rPr>
          <w:color w:val="000000"/>
          <w:sz w:val="27"/>
          <w:szCs w:val="27"/>
        </w:rPr>
        <w:t>(по согласованию);</w:t>
      </w:r>
    </w:p>
    <w:p w:rsidR="00C327E9" w:rsidRPr="00CA015F" w:rsidRDefault="00C327E9" w:rsidP="008B5D4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2. </w:t>
      </w:r>
      <w:r w:rsidR="0000377A" w:rsidRPr="00CA015F">
        <w:rPr>
          <w:color w:val="000000"/>
          <w:sz w:val="27"/>
          <w:szCs w:val="27"/>
        </w:rPr>
        <w:t xml:space="preserve">Хуажева Фатима </w:t>
      </w:r>
      <w:proofErr w:type="spellStart"/>
      <w:r w:rsidR="0000377A" w:rsidRPr="00CA015F">
        <w:rPr>
          <w:color w:val="000000"/>
          <w:sz w:val="27"/>
          <w:szCs w:val="27"/>
        </w:rPr>
        <w:t>Мурадиновна</w:t>
      </w:r>
      <w:proofErr w:type="spellEnd"/>
      <w:r w:rsidR="0000377A" w:rsidRPr="00CA015F">
        <w:rPr>
          <w:color w:val="000000"/>
          <w:sz w:val="27"/>
          <w:szCs w:val="27"/>
        </w:rPr>
        <w:t xml:space="preserve"> </w:t>
      </w:r>
      <w:r w:rsidRPr="00CA015F">
        <w:rPr>
          <w:color w:val="000000"/>
          <w:sz w:val="27"/>
          <w:szCs w:val="27"/>
        </w:rPr>
        <w:t xml:space="preserve">- </w:t>
      </w:r>
      <w:r w:rsidR="008D431F" w:rsidRPr="00CA015F">
        <w:rPr>
          <w:color w:val="000000"/>
          <w:sz w:val="27"/>
          <w:szCs w:val="27"/>
        </w:rPr>
        <w:t xml:space="preserve">председатель Совета народных депутатов муниципального образования </w:t>
      </w:r>
      <w:r w:rsidR="0000377A" w:rsidRPr="00CA015F">
        <w:rPr>
          <w:color w:val="000000"/>
          <w:sz w:val="27"/>
          <w:szCs w:val="27"/>
        </w:rPr>
        <w:t xml:space="preserve">«Уляпское </w:t>
      </w:r>
      <w:r w:rsidR="008D431F" w:rsidRPr="00CA015F">
        <w:rPr>
          <w:color w:val="000000"/>
          <w:sz w:val="27"/>
          <w:szCs w:val="27"/>
        </w:rPr>
        <w:t>сельское поселение» -</w:t>
      </w:r>
      <w:r w:rsidRPr="00CA015F">
        <w:rPr>
          <w:color w:val="000000"/>
          <w:sz w:val="27"/>
          <w:szCs w:val="27"/>
        </w:rPr>
        <w:t xml:space="preserve"> заместитель председателя Совета (по согласованию);</w:t>
      </w:r>
    </w:p>
    <w:p w:rsidR="00C327E9" w:rsidRPr="00CA015F" w:rsidRDefault="00C327E9" w:rsidP="008B5D4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3. </w:t>
      </w:r>
      <w:r w:rsidR="0000377A" w:rsidRPr="00CA015F">
        <w:rPr>
          <w:color w:val="000000"/>
          <w:sz w:val="27"/>
          <w:szCs w:val="27"/>
        </w:rPr>
        <w:t>Куфанова Светлана Эдуардовна</w:t>
      </w:r>
      <w:r w:rsidR="008D431F" w:rsidRPr="00CA015F">
        <w:rPr>
          <w:color w:val="000000"/>
          <w:sz w:val="27"/>
          <w:szCs w:val="27"/>
        </w:rPr>
        <w:t xml:space="preserve"> </w:t>
      </w:r>
      <w:r w:rsidRPr="00CA015F">
        <w:rPr>
          <w:color w:val="000000"/>
          <w:sz w:val="27"/>
          <w:szCs w:val="27"/>
        </w:rPr>
        <w:t xml:space="preserve">-  заместитель председателя Совета народных депутатов муниципального образования </w:t>
      </w:r>
      <w:r w:rsidR="0000377A" w:rsidRPr="00CA015F">
        <w:rPr>
          <w:color w:val="000000"/>
          <w:sz w:val="27"/>
          <w:szCs w:val="27"/>
        </w:rPr>
        <w:t xml:space="preserve">«Уляпское </w:t>
      </w:r>
      <w:r w:rsidRPr="00CA015F">
        <w:rPr>
          <w:color w:val="000000"/>
          <w:sz w:val="27"/>
          <w:szCs w:val="27"/>
        </w:rPr>
        <w:t>сельское поселение»</w:t>
      </w:r>
      <w:r w:rsidR="008D431F" w:rsidRPr="00CA015F">
        <w:rPr>
          <w:color w:val="000000"/>
          <w:sz w:val="27"/>
          <w:szCs w:val="27"/>
        </w:rPr>
        <w:t xml:space="preserve"> - секретарь общественного Совета</w:t>
      </w:r>
      <w:r w:rsidR="00AF146F" w:rsidRPr="00CA015F">
        <w:rPr>
          <w:color w:val="000000"/>
          <w:sz w:val="27"/>
          <w:szCs w:val="27"/>
        </w:rPr>
        <w:t xml:space="preserve"> (по согласованию)</w:t>
      </w:r>
      <w:r w:rsidRPr="00CA015F">
        <w:rPr>
          <w:color w:val="000000"/>
          <w:sz w:val="27"/>
          <w:szCs w:val="27"/>
        </w:rPr>
        <w:t>;</w:t>
      </w:r>
    </w:p>
    <w:p w:rsidR="008D431F" w:rsidRPr="00CA015F" w:rsidRDefault="008B5D44" w:rsidP="008B5D4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>Члены общественного Со</w:t>
      </w:r>
      <w:r w:rsidR="008D431F" w:rsidRPr="00CA015F">
        <w:rPr>
          <w:color w:val="000000"/>
          <w:sz w:val="27"/>
          <w:szCs w:val="27"/>
        </w:rPr>
        <w:t>вета:</w:t>
      </w:r>
    </w:p>
    <w:p w:rsidR="00C327E9" w:rsidRPr="00CA015F" w:rsidRDefault="008D431F" w:rsidP="008B5D4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</w:t>
      </w:r>
      <w:r w:rsidR="00093CF4" w:rsidRPr="00CA015F">
        <w:rPr>
          <w:color w:val="000000"/>
          <w:sz w:val="27"/>
          <w:szCs w:val="27"/>
        </w:rPr>
        <w:t xml:space="preserve">Хуажев Аслан </w:t>
      </w:r>
      <w:proofErr w:type="spellStart"/>
      <w:r w:rsidR="00093CF4" w:rsidRPr="00CA015F">
        <w:rPr>
          <w:color w:val="000000"/>
          <w:sz w:val="27"/>
          <w:szCs w:val="27"/>
        </w:rPr>
        <w:t>Закиреевич</w:t>
      </w:r>
      <w:proofErr w:type="spellEnd"/>
      <w:r w:rsidRPr="00CA015F">
        <w:rPr>
          <w:color w:val="000000"/>
          <w:sz w:val="27"/>
          <w:szCs w:val="27"/>
        </w:rPr>
        <w:t xml:space="preserve"> – </w:t>
      </w:r>
      <w:r w:rsidR="008B5D44" w:rsidRPr="00CA015F">
        <w:rPr>
          <w:color w:val="000000"/>
          <w:sz w:val="27"/>
          <w:szCs w:val="27"/>
        </w:rPr>
        <w:t>председатель Совета аула муниципального образования «Уляпское сельское поселение»</w:t>
      </w:r>
      <w:r w:rsidRPr="00CA015F">
        <w:rPr>
          <w:color w:val="000000"/>
          <w:sz w:val="27"/>
          <w:szCs w:val="27"/>
        </w:rPr>
        <w:t xml:space="preserve">, Почетный гражданин </w:t>
      </w:r>
      <w:r w:rsidR="008B5D44" w:rsidRPr="00CA015F">
        <w:rPr>
          <w:color w:val="000000"/>
          <w:sz w:val="27"/>
          <w:szCs w:val="27"/>
        </w:rPr>
        <w:t>Уляпс</w:t>
      </w:r>
      <w:r w:rsidRPr="00CA015F">
        <w:rPr>
          <w:color w:val="000000"/>
          <w:sz w:val="27"/>
          <w:szCs w:val="27"/>
        </w:rPr>
        <w:t>кого сельского поселения (по согласованию);</w:t>
      </w:r>
    </w:p>
    <w:p w:rsidR="00C327E9" w:rsidRPr="00CA015F" w:rsidRDefault="008D431F" w:rsidP="008B5D44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</w:t>
      </w:r>
      <w:r w:rsidR="00AF146F" w:rsidRPr="00CA015F">
        <w:rPr>
          <w:color w:val="000000"/>
          <w:sz w:val="27"/>
          <w:szCs w:val="27"/>
        </w:rPr>
        <w:t xml:space="preserve">Алибердова </w:t>
      </w:r>
      <w:proofErr w:type="spellStart"/>
      <w:r w:rsidR="00AF146F" w:rsidRPr="00CA015F">
        <w:rPr>
          <w:color w:val="000000"/>
          <w:sz w:val="27"/>
          <w:szCs w:val="27"/>
        </w:rPr>
        <w:t>Аминет</w:t>
      </w:r>
      <w:proofErr w:type="spellEnd"/>
      <w:r w:rsidR="00AF146F" w:rsidRPr="00CA015F">
        <w:rPr>
          <w:color w:val="000000"/>
          <w:sz w:val="27"/>
          <w:szCs w:val="27"/>
        </w:rPr>
        <w:t xml:space="preserve"> </w:t>
      </w:r>
      <w:proofErr w:type="spellStart"/>
      <w:r w:rsidR="00AF146F" w:rsidRPr="00CA015F">
        <w:rPr>
          <w:color w:val="000000"/>
          <w:sz w:val="27"/>
          <w:szCs w:val="27"/>
        </w:rPr>
        <w:t>Муссовна</w:t>
      </w:r>
      <w:proofErr w:type="spellEnd"/>
      <w:r w:rsidRPr="00CA015F">
        <w:rPr>
          <w:color w:val="000000"/>
          <w:sz w:val="27"/>
          <w:szCs w:val="27"/>
        </w:rPr>
        <w:t xml:space="preserve"> -</w:t>
      </w:r>
      <w:r w:rsidR="00C327E9" w:rsidRPr="00CA015F">
        <w:rPr>
          <w:color w:val="000000"/>
          <w:sz w:val="27"/>
          <w:szCs w:val="27"/>
        </w:rPr>
        <w:t xml:space="preserve"> </w:t>
      </w:r>
      <w:r w:rsidR="00AF146F" w:rsidRPr="00CA015F">
        <w:rPr>
          <w:color w:val="000000"/>
          <w:sz w:val="27"/>
          <w:szCs w:val="27"/>
        </w:rPr>
        <w:t>председатель</w:t>
      </w:r>
      <w:r w:rsidRPr="00CA015F">
        <w:rPr>
          <w:color w:val="000000"/>
          <w:sz w:val="27"/>
          <w:szCs w:val="27"/>
        </w:rPr>
        <w:t xml:space="preserve"> Совета </w:t>
      </w:r>
      <w:r w:rsidR="00AF146F" w:rsidRPr="00CA015F">
        <w:rPr>
          <w:color w:val="000000"/>
          <w:sz w:val="27"/>
          <w:szCs w:val="27"/>
        </w:rPr>
        <w:t>матерей</w:t>
      </w:r>
      <w:r w:rsidRPr="00CA015F">
        <w:rPr>
          <w:color w:val="000000"/>
          <w:sz w:val="27"/>
          <w:szCs w:val="27"/>
        </w:rPr>
        <w:t xml:space="preserve"> </w:t>
      </w:r>
      <w:r w:rsidR="00AF146F" w:rsidRPr="00CA015F">
        <w:rPr>
          <w:color w:val="000000"/>
          <w:sz w:val="27"/>
          <w:szCs w:val="27"/>
        </w:rPr>
        <w:t xml:space="preserve">муниципального </w:t>
      </w:r>
      <w:r w:rsidRPr="00CA015F">
        <w:rPr>
          <w:color w:val="000000"/>
          <w:sz w:val="27"/>
          <w:szCs w:val="27"/>
        </w:rPr>
        <w:t xml:space="preserve"> </w:t>
      </w:r>
      <w:r w:rsidR="00AF146F" w:rsidRPr="00CA015F">
        <w:rPr>
          <w:color w:val="000000"/>
          <w:sz w:val="27"/>
          <w:szCs w:val="27"/>
        </w:rPr>
        <w:t xml:space="preserve">образования «Уляпское сельское поселение» </w:t>
      </w:r>
      <w:r w:rsidR="00C327E9" w:rsidRPr="00CA015F">
        <w:rPr>
          <w:color w:val="000000"/>
          <w:sz w:val="27"/>
          <w:szCs w:val="27"/>
        </w:rPr>
        <w:t>(по согласованию);</w:t>
      </w:r>
    </w:p>
    <w:p w:rsidR="00C327E9" w:rsidRPr="00CA015F" w:rsidRDefault="008D431F" w:rsidP="008B5D44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CA015F">
        <w:rPr>
          <w:color w:val="000000"/>
          <w:sz w:val="27"/>
          <w:szCs w:val="27"/>
        </w:rPr>
        <w:t xml:space="preserve">- </w:t>
      </w:r>
      <w:proofErr w:type="spellStart"/>
      <w:r w:rsidR="0000377A" w:rsidRPr="00CA015F">
        <w:rPr>
          <w:color w:val="000000"/>
          <w:sz w:val="27"/>
          <w:szCs w:val="27"/>
        </w:rPr>
        <w:t>Хаджуов</w:t>
      </w:r>
      <w:proofErr w:type="spellEnd"/>
      <w:r w:rsidR="0000377A" w:rsidRPr="00CA015F">
        <w:rPr>
          <w:color w:val="000000"/>
          <w:sz w:val="27"/>
          <w:szCs w:val="27"/>
        </w:rPr>
        <w:t xml:space="preserve"> Азамат </w:t>
      </w:r>
      <w:proofErr w:type="spellStart"/>
      <w:r w:rsidR="0000377A" w:rsidRPr="00CA015F">
        <w:rPr>
          <w:color w:val="000000"/>
          <w:sz w:val="27"/>
          <w:szCs w:val="27"/>
        </w:rPr>
        <w:t>Джумальдинович</w:t>
      </w:r>
      <w:proofErr w:type="spellEnd"/>
      <w:r w:rsidRPr="00CA015F">
        <w:rPr>
          <w:color w:val="000000"/>
          <w:sz w:val="27"/>
          <w:szCs w:val="27"/>
        </w:rPr>
        <w:t xml:space="preserve"> - </w:t>
      </w:r>
      <w:r w:rsidR="00C327E9" w:rsidRPr="00CA015F">
        <w:rPr>
          <w:color w:val="000000"/>
          <w:sz w:val="27"/>
          <w:szCs w:val="27"/>
        </w:rPr>
        <w:t xml:space="preserve">  </w:t>
      </w:r>
      <w:r w:rsidR="0000377A" w:rsidRPr="00CA015F">
        <w:rPr>
          <w:color w:val="000000"/>
          <w:sz w:val="27"/>
          <w:szCs w:val="27"/>
        </w:rPr>
        <w:t>директор МБОУ СОШ № 9</w:t>
      </w:r>
      <w:r w:rsidRPr="00CA015F">
        <w:rPr>
          <w:color w:val="000000"/>
          <w:sz w:val="27"/>
          <w:szCs w:val="27"/>
        </w:rPr>
        <w:t xml:space="preserve"> </w:t>
      </w:r>
      <w:r w:rsidR="00C327E9" w:rsidRPr="00CA015F">
        <w:rPr>
          <w:color w:val="000000"/>
          <w:sz w:val="27"/>
          <w:szCs w:val="27"/>
        </w:rPr>
        <w:t>(по согласованию).</w:t>
      </w:r>
    </w:p>
    <w:p w:rsidR="00C327E9" w:rsidRPr="008B5D44" w:rsidRDefault="00C327E9" w:rsidP="00F229E7">
      <w:pPr>
        <w:spacing w:line="240" w:lineRule="auto"/>
        <w:jc w:val="both"/>
        <w:rPr>
          <w:color w:val="000000"/>
          <w:sz w:val="26"/>
          <w:szCs w:val="26"/>
        </w:rPr>
      </w:pPr>
    </w:p>
    <w:p w:rsidR="00C327E9" w:rsidRPr="008B5D44" w:rsidRDefault="00C327E9" w:rsidP="00F229E7">
      <w:pPr>
        <w:spacing w:line="240" w:lineRule="auto"/>
        <w:jc w:val="both"/>
        <w:rPr>
          <w:color w:val="000000"/>
          <w:sz w:val="26"/>
          <w:szCs w:val="26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</w:rPr>
      </w:pPr>
    </w:p>
    <w:p w:rsidR="00C327E9" w:rsidRPr="00F229E7" w:rsidRDefault="00C327E9" w:rsidP="00F229E7">
      <w:pPr>
        <w:spacing w:line="240" w:lineRule="auto"/>
        <w:jc w:val="both"/>
        <w:rPr>
          <w:color w:val="000000"/>
        </w:rPr>
      </w:pPr>
    </w:p>
    <w:p w:rsidR="00C327E9" w:rsidRPr="00F229E7" w:rsidRDefault="00C327E9" w:rsidP="00F229E7">
      <w:pPr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</w:p>
    <w:p w:rsidR="00C327E9" w:rsidRPr="00F229E7" w:rsidRDefault="00C327E9" w:rsidP="00F229E7">
      <w:pPr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</w:p>
    <w:sectPr w:rsidR="00C327E9" w:rsidRPr="00F229E7" w:rsidSect="00F229E7">
      <w:type w:val="continuous"/>
      <w:pgSz w:w="11906" w:h="16838"/>
      <w:pgMar w:top="1134" w:right="850" w:bottom="1134" w:left="1701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A1" w:rsidRDefault="00AA30A1">
      <w:pPr>
        <w:spacing w:line="240" w:lineRule="auto"/>
      </w:pPr>
      <w:r>
        <w:separator/>
      </w:r>
    </w:p>
  </w:endnote>
  <w:endnote w:type="continuationSeparator" w:id="0">
    <w:p w:rsidR="00AA30A1" w:rsidRDefault="00AA3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A1" w:rsidRDefault="00AA30A1">
      <w:pPr>
        <w:spacing w:line="240" w:lineRule="auto"/>
      </w:pPr>
      <w:r>
        <w:separator/>
      </w:r>
    </w:p>
  </w:footnote>
  <w:footnote w:type="continuationSeparator" w:id="0">
    <w:p w:rsidR="00AA30A1" w:rsidRDefault="00AA30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8CBCE"/>
    <w:multiLevelType w:val="multilevel"/>
    <w:tmpl w:val="39468E82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5C8977"/>
    <w:multiLevelType w:val="multilevel"/>
    <w:tmpl w:val="A84E59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894871"/>
    <w:multiLevelType w:val="multilevel"/>
    <w:tmpl w:val="16A4F1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5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6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>
    <w:nsid w:val="01BF381C"/>
    <w:multiLevelType w:val="hybridMultilevel"/>
    <w:tmpl w:val="A67EB6DC"/>
    <w:lvl w:ilvl="0" w:tplc="ECE6DBB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385668D"/>
    <w:multiLevelType w:val="multilevel"/>
    <w:tmpl w:val="B87AB27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DABAB1"/>
    <w:multiLevelType w:val="multilevel"/>
    <w:tmpl w:val="00D062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DDA0B94"/>
    <w:multiLevelType w:val="hybridMultilevel"/>
    <w:tmpl w:val="CE8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9"/>
  </w:num>
  <w:num w:numId="16">
    <w:abstractNumId w:val="13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1"/>
    <w:rsid w:val="0000377A"/>
    <w:rsid w:val="00011D4C"/>
    <w:rsid w:val="00017EC1"/>
    <w:rsid w:val="00033F53"/>
    <w:rsid w:val="00073F04"/>
    <w:rsid w:val="00093CF4"/>
    <w:rsid w:val="000A41A7"/>
    <w:rsid w:val="000A6653"/>
    <w:rsid w:val="00104A27"/>
    <w:rsid w:val="00144E4F"/>
    <w:rsid w:val="00162055"/>
    <w:rsid w:val="00170D74"/>
    <w:rsid w:val="00186FB3"/>
    <w:rsid w:val="001A0F49"/>
    <w:rsid w:val="001F40DF"/>
    <w:rsid w:val="001F4C96"/>
    <w:rsid w:val="00250C71"/>
    <w:rsid w:val="00253F1F"/>
    <w:rsid w:val="002C6BEC"/>
    <w:rsid w:val="002E2E48"/>
    <w:rsid w:val="003069A7"/>
    <w:rsid w:val="00312885"/>
    <w:rsid w:val="00321CD5"/>
    <w:rsid w:val="003350B9"/>
    <w:rsid w:val="00345C1E"/>
    <w:rsid w:val="00346CE7"/>
    <w:rsid w:val="003B1A47"/>
    <w:rsid w:val="003C1C25"/>
    <w:rsid w:val="0041398C"/>
    <w:rsid w:val="00413DC2"/>
    <w:rsid w:val="00425093"/>
    <w:rsid w:val="00462121"/>
    <w:rsid w:val="00474027"/>
    <w:rsid w:val="004922CC"/>
    <w:rsid w:val="004A576C"/>
    <w:rsid w:val="004C7BF1"/>
    <w:rsid w:val="005639D8"/>
    <w:rsid w:val="005953E4"/>
    <w:rsid w:val="005C0BF9"/>
    <w:rsid w:val="005D128C"/>
    <w:rsid w:val="005F1B6A"/>
    <w:rsid w:val="0061024B"/>
    <w:rsid w:val="00674737"/>
    <w:rsid w:val="006C110A"/>
    <w:rsid w:val="006E4F1E"/>
    <w:rsid w:val="00712DE6"/>
    <w:rsid w:val="00742CFF"/>
    <w:rsid w:val="00744E58"/>
    <w:rsid w:val="00771CC1"/>
    <w:rsid w:val="00796A57"/>
    <w:rsid w:val="007D757A"/>
    <w:rsid w:val="007E6FB3"/>
    <w:rsid w:val="007E7E49"/>
    <w:rsid w:val="007F70DC"/>
    <w:rsid w:val="00805F51"/>
    <w:rsid w:val="00832E07"/>
    <w:rsid w:val="00833183"/>
    <w:rsid w:val="00864230"/>
    <w:rsid w:val="008B5D44"/>
    <w:rsid w:val="008D431F"/>
    <w:rsid w:val="00911373"/>
    <w:rsid w:val="00917099"/>
    <w:rsid w:val="00935EC4"/>
    <w:rsid w:val="00960F06"/>
    <w:rsid w:val="00992CC6"/>
    <w:rsid w:val="00A160E2"/>
    <w:rsid w:val="00A64F45"/>
    <w:rsid w:val="00A71391"/>
    <w:rsid w:val="00A91EBF"/>
    <w:rsid w:val="00A97904"/>
    <w:rsid w:val="00AA30A1"/>
    <w:rsid w:val="00AB5563"/>
    <w:rsid w:val="00AD0943"/>
    <w:rsid w:val="00AD343C"/>
    <w:rsid w:val="00AD5ED0"/>
    <w:rsid w:val="00AF146F"/>
    <w:rsid w:val="00B274C1"/>
    <w:rsid w:val="00B55CC6"/>
    <w:rsid w:val="00B75528"/>
    <w:rsid w:val="00C327E9"/>
    <w:rsid w:val="00C7098B"/>
    <w:rsid w:val="00C86DAD"/>
    <w:rsid w:val="00CA015F"/>
    <w:rsid w:val="00CA6C04"/>
    <w:rsid w:val="00CB41D3"/>
    <w:rsid w:val="00D05E99"/>
    <w:rsid w:val="00D4002B"/>
    <w:rsid w:val="00D66DE9"/>
    <w:rsid w:val="00DA501E"/>
    <w:rsid w:val="00DE4EDE"/>
    <w:rsid w:val="00DE5981"/>
    <w:rsid w:val="00E470EB"/>
    <w:rsid w:val="00E63AF7"/>
    <w:rsid w:val="00E872A6"/>
    <w:rsid w:val="00F229E7"/>
    <w:rsid w:val="00F85CE3"/>
    <w:rsid w:val="00FC129F"/>
    <w:rsid w:val="00FD1C4B"/>
    <w:rsid w:val="00FD7F52"/>
    <w:rsid w:val="00FE4BA2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</w:style>
  <w:style w:type="paragraph" w:styleId="7">
    <w:name w:val="heading 7"/>
    <w:basedOn w:val="a"/>
    <w:next w:val="a"/>
    <w:link w:val="70"/>
    <w:uiPriority w:val="9"/>
    <w:unhideWhenUsed/>
    <w:qFormat/>
    <w:rsid w:val="006E4F1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4F1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4F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character" w:customStyle="1" w:styleId="70">
    <w:name w:val="Заголовок 7 Знак"/>
    <w:link w:val="7"/>
    <w:uiPriority w:val="9"/>
    <w:rsid w:val="006E4F1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E4F1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E4F1E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10">
    <w:name w:val="Основной шрифт абзаца1"/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0A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6">
    <w:name w:val="Гипертекстовая ссылка"/>
    <w:uiPriority w:val="99"/>
    <w:rPr>
      <w:rFonts w:ascii="Times New Roman" w:hAnsi="Times New Roman" w:cs="Times New Roman"/>
      <w:b/>
      <w:bCs/>
      <w:color w:val="00800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4">
    <w:name w:val="Обычный (веб)1"/>
    <w:basedOn w:val="a"/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link w:val="a9"/>
    <w:uiPriority w:val="99"/>
    <w:rsid w:val="00345C1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link w:val="ab"/>
    <w:uiPriority w:val="99"/>
    <w:rsid w:val="000A41A7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A71391"/>
    <w:pPr>
      <w:suppressAutoHyphens w:val="0"/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A71391"/>
    <w:rPr>
      <w:sz w:val="16"/>
      <w:szCs w:val="16"/>
      <w:lang w:val="x-none" w:eastAsia="x-none"/>
    </w:rPr>
  </w:style>
  <w:style w:type="paragraph" w:styleId="ad">
    <w:name w:val="No Spacing"/>
    <w:link w:val="ae"/>
    <w:uiPriority w:val="1"/>
    <w:qFormat/>
    <w:rsid w:val="006E4F1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62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62121"/>
    <w:rPr>
      <w:rFonts w:ascii="Tahoma" w:hAnsi="Tahoma" w:cs="Tahoma"/>
      <w:sz w:val="16"/>
      <w:szCs w:val="16"/>
      <w:lang w:eastAsia="ar-SA"/>
    </w:rPr>
  </w:style>
  <w:style w:type="paragraph" w:customStyle="1" w:styleId="FirstParagraph">
    <w:name w:val="First Paragraph"/>
    <w:basedOn w:val="a0"/>
    <w:next w:val="a0"/>
    <w:qFormat/>
    <w:rsid w:val="00796A57"/>
    <w:pPr>
      <w:suppressAutoHyphens w:val="0"/>
      <w:spacing w:before="180" w:after="180" w:line="240" w:lineRule="auto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a0"/>
    <w:qFormat/>
    <w:rsid w:val="00796A57"/>
    <w:pPr>
      <w:suppressAutoHyphens w:val="0"/>
      <w:spacing w:before="36" w:after="36" w:line="240" w:lineRule="auto"/>
    </w:pPr>
    <w:rPr>
      <w:rFonts w:ascii="Cambria" w:eastAsia="Cambria" w:hAnsi="Cambria"/>
      <w:lang w:val="en-US" w:eastAsia="en-US"/>
    </w:rPr>
  </w:style>
  <w:style w:type="character" w:customStyle="1" w:styleId="extended-textshort">
    <w:name w:val="extended-text__short"/>
    <w:rsid w:val="000A41A7"/>
  </w:style>
  <w:style w:type="paragraph" w:styleId="af1">
    <w:name w:val="List Paragraph"/>
    <w:basedOn w:val="a"/>
    <w:uiPriority w:val="34"/>
    <w:qFormat/>
    <w:rsid w:val="000A41A7"/>
    <w:pPr>
      <w:suppressAutoHyphens w:val="0"/>
      <w:spacing w:line="240" w:lineRule="auto"/>
      <w:ind w:left="720"/>
      <w:contextualSpacing/>
    </w:pPr>
    <w:rPr>
      <w:lang w:eastAsia="ru-RU"/>
    </w:rPr>
  </w:style>
  <w:style w:type="character" w:customStyle="1" w:styleId="HTML10">
    <w:name w:val="Стандартный HTML Знак1"/>
    <w:uiPriority w:val="99"/>
    <w:semiHidden/>
    <w:rsid w:val="000A41A7"/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3B1A47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2">
    <w:name w:val="Нормальный (таблица)"/>
    <w:basedOn w:val="a"/>
    <w:next w:val="a"/>
    <w:uiPriority w:val="99"/>
    <w:rsid w:val="003B1A47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3B1A4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customStyle="1" w:styleId="ConsPlusTitlePage">
    <w:name w:val="ConsPlusTitlePage"/>
    <w:uiPriority w:val="99"/>
    <w:rsid w:val="00CA6C04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af4">
    <w:name w:val="Normal (Web)"/>
    <w:basedOn w:val="a"/>
    <w:uiPriority w:val="99"/>
    <w:unhideWhenUsed/>
    <w:rsid w:val="00F85CE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15">
    <w:name w:val="Гиперссылка1"/>
    <w:rsid w:val="00F85CE3"/>
  </w:style>
  <w:style w:type="character" w:customStyle="1" w:styleId="af5">
    <w:name w:val="Цветовое выделение"/>
    <w:uiPriority w:val="99"/>
    <w:rsid w:val="00C327E9"/>
    <w:rPr>
      <w:b/>
      <w:bCs/>
      <w:color w:val="26282F"/>
    </w:rPr>
  </w:style>
  <w:style w:type="character" w:customStyle="1" w:styleId="ae">
    <w:name w:val="Без интервала Знак"/>
    <w:link w:val="ad"/>
    <w:uiPriority w:val="1"/>
    <w:locked/>
    <w:rsid w:val="00F229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</w:style>
  <w:style w:type="paragraph" w:styleId="7">
    <w:name w:val="heading 7"/>
    <w:basedOn w:val="a"/>
    <w:next w:val="a"/>
    <w:link w:val="70"/>
    <w:uiPriority w:val="9"/>
    <w:unhideWhenUsed/>
    <w:qFormat/>
    <w:rsid w:val="006E4F1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4F1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4F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character" w:customStyle="1" w:styleId="70">
    <w:name w:val="Заголовок 7 Знак"/>
    <w:link w:val="7"/>
    <w:uiPriority w:val="9"/>
    <w:rsid w:val="006E4F1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E4F1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E4F1E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10">
    <w:name w:val="Основной шрифт абзаца1"/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0A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6">
    <w:name w:val="Гипертекстовая ссылка"/>
    <w:uiPriority w:val="99"/>
    <w:rPr>
      <w:rFonts w:ascii="Times New Roman" w:hAnsi="Times New Roman" w:cs="Times New Roman"/>
      <w:b/>
      <w:bCs/>
      <w:color w:val="00800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4">
    <w:name w:val="Обычный (веб)1"/>
    <w:basedOn w:val="a"/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link w:val="a9"/>
    <w:uiPriority w:val="99"/>
    <w:rsid w:val="00345C1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link w:val="ab"/>
    <w:uiPriority w:val="99"/>
    <w:rsid w:val="000A41A7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A71391"/>
    <w:pPr>
      <w:suppressAutoHyphens w:val="0"/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A71391"/>
    <w:rPr>
      <w:sz w:val="16"/>
      <w:szCs w:val="16"/>
      <w:lang w:val="x-none" w:eastAsia="x-none"/>
    </w:rPr>
  </w:style>
  <w:style w:type="paragraph" w:styleId="ad">
    <w:name w:val="No Spacing"/>
    <w:link w:val="ae"/>
    <w:uiPriority w:val="1"/>
    <w:qFormat/>
    <w:rsid w:val="006E4F1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62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62121"/>
    <w:rPr>
      <w:rFonts w:ascii="Tahoma" w:hAnsi="Tahoma" w:cs="Tahoma"/>
      <w:sz w:val="16"/>
      <w:szCs w:val="16"/>
      <w:lang w:eastAsia="ar-SA"/>
    </w:rPr>
  </w:style>
  <w:style w:type="paragraph" w:customStyle="1" w:styleId="FirstParagraph">
    <w:name w:val="First Paragraph"/>
    <w:basedOn w:val="a0"/>
    <w:next w:val="a0"/>
    <w:qFormat/>
    <w:rsid w:val="00796A57"/>
    <w:pPr>
      <w:suppressAutoHyphens w:val="0"/>
      <w:spacing w:before="180" w:after="180" w:line="240" w:lineRule="auto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a0"/>
    <w:qFormat/>
    <w:rsid w:val="00796A57"/>
    <w:pPr>
      <w:suppressAutoHyphens w:val="0"/>
      <w:spacing w:before="36" w:after="36" w:line="240" w:lineRule="auto"/>
    </w:pPr>
    <w:rPr>
      <w:rFonts w:ascii="Cambria" w:eastAsia="Cambria" w:hAnsi="Cambria"/>
      <w:lang w:val="en-US" w:eastAsia="en-US"/>
    </w:rPr>
  </w:style>
  <w:style w:type="character" w:customStyle="1" w:styleId="extended-textshort">
    <w:name w:val="extended-text__short"/>
    <w:rsid w:val="000A41A7"/>
  </w:style>
  <w:style w:type="paragraph" w:styleId="af1">
    <w:name w:val="List Paragraph"/>
    <w:basedOn w:val="a"/>
    <w:uiPriority w:val="34"/>
    <w:qFormat/>
    <w:rsid w:val="000A41A7"/>
    <w:pPr>
      <w:suppressAutoHyphens w:val="0"/>
      <w:spacing w:line="240" w:lineRule="auto"/>
      <w:ind w:left="720"/>
      <w:contextualSpacing/>
    </w:pPr>
    <w:rPr>
      <w:lang w:eastAsia="ru-RU"/>
    </w:rPr>
  </w:style>
  <w:style w:type="character" w:customStyle="1" w:styleId="HTML10">
    <w:name w:val="Стандартный HTML Знак1"/>
    <w:uiPriority w:val="99"/>
    <w:semiHidden/>
    <w:rsid w:val="000A41A7"/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3B1A47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2">
    <w:name w:val="Нормальный (таблица)"/>
    <w:basedOn w:val="a"/>
    <w:next w:val="a"/>
    <w:uiPriority w:val="99"/>
    <w:rsid w:val="003B1A47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3B1A4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customStyle="1" w:styleId="ConsPlusTitlePage">
    <w:name w:val="ConsPlusTitlePage"/>
    <w:uiPriority w:val="99"/>
    <w:rsid w:val="00CA6C04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af4">
    <w:name w:val="Normal (Web)"/>
    <w:basedOn w:val="a"/>
    <w:uiPriority w:val="99"/>
    <w:unhideWhenUsed/>
    <w:rsid w:val="00F85CE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15">
    <w:name w:val="Гиперссылка1"/>
    <w:rsid w:val="00F85CE3"/>
  </w:style>
  <w:style w:type="character" w:customStyle="1" w:styleId="af5">
    <w:name w:val="Цветовое выделение"/>
    <w:uiPriority w:val="99"/>
    <w:rsid w:val="00C327E9"/>
    <w:rPr>
      <w:b/>
      <w:bCs/>
      <w:color w:val="26282F"/>
    </w:rPr>
  </w:style>
  <w:style w:type="character" w:customStyle="1" w:styleId="ae">
    <w:name w:val="Без интервала Знак"/>
    <w:link w:val="ad"/>
    <w:uiPriority w:val="1"/>
    <w:locked/>
    <w:rsid w:val="00F22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39493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30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32346966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70045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3342369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http://internet.garant.ru/document/redirect/12139493/0</vt:lpwstr>
      </vt:variant>
      <vt:variant>
        <vt:lpwstr/>
      </vt:variant>
      <vt:variant>
        <vt:i4>3473442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3932193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http://internet.garant.ru/document/redirect/32346966/0</vt:lpwstr>
      </vt:variant>
      <vt:variant>
        <vt:lpwstr/>
      </vt:variant>
      <vt:variant>
        <vt:i4>3342372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http://internet.garant.ru/document/redirect/70700452/0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cp:lastModifiedBy>User</cp:lastModifiedBy>
  <cp:revision>4</cp:revision>
  <cp:lastPrinted>2022-11-24T07:56:00Z</cp:lastPrinted>
  <dcterms:created xsi:type="dcterms:W3CDTF">2022-11-16T12:57:00Z</dcterms:created>
  <dcterms:modified xsi:type="dcterms:W3CDTF">2022-11-24T07:56:00Z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